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1E" w:rsidRPr="00271467" w:rsidRDefault="00BD6B1E" w:rsidP="00BD6B1E">
      <w:pPr>
        <w:jc w:val="right"/>
        <w:rPr>
          <w:bCs/>
          <w:sz w:val="24"/>
        </w:rPr>
      </w:pPr>
      <w:r w:rsidRPr="00271467">
        <w:rPr>
          <w:bCs/>
          <w:sz w:val="24"/>
        </w:rPr>
        <w:t>Atklāta konkursa</w:t>
      </w:r>
      <w:r>
        <w:rPr>
          <w:bCs/>
          <w:sz w:val="24"/>
        </w:rPr>
        <w:t xml:space="preserve"> ar identifikācijas Nr. RTU-2016</w:t>
      </w:r>
      <w:r w:rsidRPr="00271467">
        <w:rPr>
          <w:bCs/>
          <w:sz w:val="24"/>
        </w:rPr>
        <w:t>/</w:t>
      </w:r>
      <w:r>
        <w:rPr>
          <w:bCs/>
          <w:sz w:val="24"/>
        </w:rPr>
        <w:t>80</w:t>
      </w:r>
    </w:p>
    <w:p w:rsidR="00BD6B1E" w:rsidRDefault="00BD6B1E" w:rsidP="00BD6B1E">
      <w:pPr>
        <w:jc w:val="right"/>
        <w:rPr>
          <w:bCs/>
          <w:sz w:val="24"/>
        </w:rPr>
      </w:pPr>
      <w:r w:rsidRPr="00271467">
        <w:rPr>
          <w:bCs/>
          <w:sz w:val="24"/>
        </w:rPr>
        <w:t>Nolikuma pielikums</w:t>
      </w:r>
      <w:r w:rsidR="000B2110">
        <w:rPr>
          <w:bCs/>
          <w:sz w:val="24"/>
        </w:rPr>
        <w:t xml:space="preserve"> Nr.2</w:t>
      </w:r>
      <w:bookmarkStart w:id="0" w:name="_GoBack"/>
      <w:bookmarkEnd w:id="0"/>
      <w:r>
        <w:rPr>
          <w:bCs/>
          <w:sz w:val="24"/>
        </w:rPr>
        <w:t>.2</w:t>
      </w:r>
    </w:p>
    <w:p w:rsidR="00941692" w:rsidRPr="00271467" w:rsidRDefault="00941692" w:rsidP="00BD6B1E">
      <w:pPr>
        <w:jc w:val="right"/>
        <w:rPr>
          <w:bCs/>
          <w:sz w:val="24"/>
        </w:rPr>
      </w:pPr>
      <w:r w:rsidRPr="00941692">
        <w:rPr>
          <w:bCs/>
          <w:sz w:val="24"/>
          <w:highlight w:val="green"/>
        </w:rPr>
        <w:t xml:space="preserve">Ar 08.08.2016. </w:t>
      </w:r>
      <w:proofErr w:type="gramStart"/>
      <w:r w:rsidRPr="00941692">
        <w:rPr>
          <w:bCs/>
          <w:sz w:val="24"/>
          <w:highlight w:val="green"/>
        </w:rPr>
        <w:t>grozījumiem</w:t>
      </w:r>
      <w:proofErr w:type="gramEnd"/>
    </w:p>
    <w:p w:rsidR="00BD6B1E" w:rsidRDefault="00BD6B1E" w:rsidP="00BD6B1E">
      <w:pPr>
        <w:jc w:val="center"/>
        <w:rPr>
          <w:b/>
          <w:sz w:val="24"/>
        </w:rPr>
      </w:pPr>
    </w:p>
    <w:p w:rsidR="00BD6B1E" w:rsidRPr="00C551E8" w:rsidRDefault="00BD6B1E" w:rsidP="00BD6B1E">
      <w:pPr>
        <w:jc w:val="center"/>
        <w:rPr>
          <w:b/>
          <w:sz w:val="24"/>
        </w:rPr>
      </w:pPr>
      <w:r w:rsidRPr="00C551E8">
        <w:rPr>
          <w:b/>
          <w:sz w:val="24"/>
        </w:rPr>
        <w:t xml:space="preserve">Tehniskā specifikācija </w:t>
      </w:r>
      <w:proofErr w:type="gramStart"/>
      <w:r w:rsidRPr="00C551E8">
        <w:rPr>
          <w:b/>
          <w:sz w:val="24"/>
        </w:rPr>
        <w:t>un</w:t>
      </w:r>
      <w:proofErr w:type="gramEnd"/>
      <w:r w:rsidRPr="00C551E8">
        <w:rPr>
          <w:b/>
          <w:sz w:val="24"/>
        </w:rPr>
        <w:t xml:space="preserve"> </w:t>
      </w:r>
    </w:p>
    <w:p w:rsidR="00BD6B1E" w:rsidRPr="00C551E8" w:rsidRDefault="00BD6B1E" w:rsidP="00BD6B1E">
      <w:pPr>
        <w:jc w:val="center"/>
        <w:rPr>
          <w:b/>
          <w:sz w:val="24"/>
        </w:rPr>
      </w:pPr>
      <w:r w:rsidRPr="00C551E8">
        <w:rPr>
          <w:b/>
          <w:sz w:val="24"/>
        </w:rPr>
        <w:t>TEHNISKAIS PIEDĀVĀJUMS (forma)</w:t>
      </w:r>
    </w:p>
    <w:p w:rsidR="00C27496" w:rsidRDefault="00C27496">
      <w:pPr>
        <w:spacing w:line="200" w:lineRule="exact"/>
      </w:pPr>
    </w:p>
    <w:p w:rsidR="00C27496" w:rsidRDefault="00C27496">
      <w:pPr>
        <w:spacing w:before="2" w:line="160" w:lineRule="exact"/>
        <w:rPr>
          <w:sz w:val="16"/>
          <w:szCs w:val="16"/>
        </w:rPr>
      </w:pPr>
    </w:p>
    <w:p w:rsidR="00C27496" w:rsidRPr="00A940F0" w:rsidRDefault="00BD6B1E" w:rsidP="00BD6B1E">
      <w:pPr>
        <w:spacing w:line="200" w:lineRule="exact"/>
        <w:jc w:val="both"/>
        <w:rPr>
          <w:b/>
        </w:rPr>
      </w:pPr>
      <w:r w:rsidRPr="00A940F0">
        <w:rPr>
          <w:b/>
          <w:sz w:val="24"/>
          <w:lang w:eastAsia="lv-LV"/>
        </w:rPr>
        <w:t xml:space="preserve">Iepirkuma daļa Nr.2: Telpu </w:t>
      </w:r>
      <w:proofErr w:type="gramStart"/>
      <w:r w:rsidRPr="00A940F0">
        <w:rPr>
          <w:b/>
          <w:sz w:val="24"/>
          <w:lang w:eastAsia="lv-LV"/>
        </w:rPr>
        <w:t>un</w:t>
      </w:r>
      <w:proofErr w:type="gramEnd"/>
      <w:r w:rsidRPr="00A940F0">
        <w:rPr>
          <w:b/>
          <w:sz w:val="24"/>
          <w:lang w:eastAsia="lv-LV"/>
        </w:rPr>
        <w:t xml:space="preserve"> teritoriju ikdienas uzkopšanas darbi RTU objektā Ventspilī, Kuldīgas ielā 55</w:t>
      </w:r>
    </w:p>
    <w:p w:rsidR="00EA012C" w:rsidRDefault="00EA012C">
      <w:pPr>
        <w:spacing w:line="200" w:lineRule="exact"/>
      </w:pPr>
    </w:p>
    <w:p w:rsidR="00BD6B1E" w:rsidRPr="00A940F0" w:rsidRDefault="00BD6B1E" w:rsidP="00A940F0">
      <w:pPr>
        <w:pStyle w:val="ListParagraph"/>
        <w:numPr>
          <w:ilvl w:val="0"/>
          <w:numId w:val="2"/>
        </w:numPr>
        <w:rPr>
          <w:b/>
          <w:sz w:val="24"/>
        </w:rPr>
      </w:pPr>
      <w:r w:rsidRPr="00A940F0">
        <w:rPr>
          <w:b/>
          <w:sz w:val="24"/>
        </w:rPr>
        <w:t>MĒRĶIS</w:t>
      </w:r>
    </w:p>
    <w:p w:rsidR="00BD6B1E" w:rsidRPr="005D3E22" w:rsidRDefault="00BD6B1E" w:rsidP="00BD6B1E">
      <w:pPr>
        <w:rPr>
          <w:b/>
          <w:bCs/>
          <w:sz w:val="24"/>
        </w:rPr>
      </w:pPr>
      <w:r w:rsidRPr="008907A8">
        <w:rPr>
          <w:sz w:val="24"/>
        </w:rPr>
        <w:t>Nodrošināt k</w:t>
      </w:r>
      <w:r>
        <w:rPr>
          <w:sz w:val="24"/>
        </w:rPr>
        <w:t xml:space="preserve">valitatīvu </w:t>
      </w:r>
      <w:r w:rsidRPr="008907A8">
        <w:rPr>
          <w:sz w:val="24"/>
        </w:rPr>
        <w:t xml:space="preserve">telpu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teritorijas </w:t>
      </w:r>
      <w:r w:rsidRPr="008907A8">
        <w:rPr>
          <w:sz w:val="24"/>
        </w:rPr>
        <w:t>uzkopšanu</w:t>
      </w:r>
      <w:r>
        <w:rPr>
          <w:sz w:val="24"/>
        </w:rPr>
        <w:t xml:space="preserve"> </w:t>
      </w:r>
      <w:r w:rsidRPr="00BD6B1E">
        <w:rPr>
          <w:bCs/>
          <w:sz w:val="24"/>
        </w:rPr>
        <w:t>objektā</w:t>
      </w:r>
      <w:r w:rsidRPr="00BD6B1E">
        <w:rPr>
          <w:b/>
          <w:bCs/>
          <w:sz w:val="24"/>
        </w:rPr>
        <w:t xml:space="preserve"> Ventspilī, Kuldīgas ielā 55</w:t>
      </w:r>
    </w:p>
    <w:p w:rsidR="00BD6B1E" w:rsidRPr="008907A8" w:rsidRDefault="00BD6B1E" w:rsidP="00BD6B1E">
      <w:pPr>
        <w:rPr>
          <w:sz w:val="24"/>
        </w:rPr>
      </w:pPr>
    </w:p>
    <w:p w:rsidR="00BD6B1E" w:rsidRPr="00A940F0" w:rsidRDefault="00BD6B1E" w:rsidP="00A940F0">
      <w:pPr>
        <w:pStyle w:val="ListParagraph"/>
        <w:numPr>
          <w:ilvl w:val="0"/>
          <w:numId w:val="2"/>
        </w:numPr>
        <w:tabs>
          <w:tab w:val="right" w:pos="8306"/>
        </w:tabs>
        <w:rPr>
          <w:b/>
          <w:sz w:val="24"/>
        </w:rPr>
      </w:pPr>
      <w:r w:rsidRPr="00A940F0">
        <w:rPr>
          <w:b/>
          <w:sz w:val="24"/>
        </w:rPr>
        <w:t xml:space="preserve">TEHNISKAIS APRAKSTS </w:t>
      </w:r>
      <w:r w:rsidRPr="00A940F0">
        <w:rPr>
          <w:rFonts w:eastAsia="Cambria"/>
          <w:b/>
          <w:kern w:val="56"/>
          <w:sz w:val="24"/>
          <w:szCs w:val="24"/>
          <w:lang w:val="lv-LV"/>
        </w:rPr>
        <w:t>(</w:t>
      </w:r>
      <w:r w:rsidRPr="00A940F0">
        <w:rPr>
          <w:rFonts w:eastAsia="Cambria"/>
          <w:kern w:val="56"/>
          <w:sz w:val="24"/>
          <w:szCs w:val="24"/>
          <w:lang w:val="lv-LV"/>
        </w:rPr>
        <w:t>Objekta raksturojums)</w:t>
      </w:r>
    </w:p>
    <w:p w:rsidR="00BD6B1E" w:rsidRPr="003A56C6" w:rsidRDefault="003A56C6" w:rsidP="003A56C6">
      <w:pPr>
        <w:tabs>
          <w:tab w:val="right" w:pos="8306"/>
        </w:tabs>
        <w:ind w:left="36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  <w:r w:rsidRPr="00941692">
        <w:rPr>
          <w:sz w:val="24"/>
          <w:highlight w:val="green"/>
        </w:rPr>
        <w:t>B1.tabula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573"/>
        <w:gridCol w:w="1843"/>
        <w:gridCol w:w="1701"/>
        <w:gridCol w:w="1676"/>
      </w:tblGrid>
      <w:tr w:rsidR="00BD6B1E" w:rsidTr="003A56C6">
        <w:trPr>
          <w:trHeight w:hRule="exact" w:val="542"/>
        </w:trPr>
        <w:tc>
          <w:tcPr>
            <w:tcW w:w="936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1CC"/>
          </w:tcPr>
          <w:p w:rsidR="00BD6B1E" w:rsidRDefault="00BD6B1E" w:rsidP="003A56C6">
            <w:pPr>
              <w:spacing w:before="6"/>
              <w:ind w:left="308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kš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 p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ī</w:t>
            </w:r>
            <w:r>
              <w:rPr>
                <w:b/>
                <w:sz w:val="22"/>
                <w:szCs w:val="22"/>
              </w:rPr>
              <w:t xml:space="preserve">ba 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ogo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s</w:t>
            </w:r>
          </w:p>
        </w:tc>
      </w:tr>
      <w:tr w:rsidR="00BD6B1E" w:rsidTr="003A56C6">
        <w:trPr>
          <w:trHeight w:hRule="exact" w:val="36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6B1E" w:rsidRDefault="00BD6B1E" w:rsidP="003A56C6">
            <w:pPr>
              <w:spacing w:before="40"/>
              <w:ind w:left="117" w:right="83" w:firstLine="19"/>
            </w:pPr>
            <w:r>
              <w:rPr>
                <w:b/>
              </w:rPr>
              <w:t>Nr. p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.</w:t>
            </w:r>
          </w:p>
        </w:tc>
        <w:tc>
          <w:tcPr>
            <w:tcW w:w="3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6B1E" w:rsidRDefault="00BD6B1E" w:rsidP="003A56C6">
            <w:pPr>
              <w:spacing w:before="5" w:line="140" w:lineRule="exact"/>
              <w:rPr>
                <w:sz w:val="15"/>
                <w:szCs w:val="15"/>
              </w:rPr>
            </w:pPr>
          </w:p>
          <w:p w:rsidR="00BD6B1E" w:rsidRDefault="00BD6B1E" w:rsidP="003A56C6">
            <w:pPr>
              <w:ind w:left="1331"/>
            </w:pP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elp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2"/>
              </w:rPr>
              <w:t>u</w:t>
            </w:r>
            <w:r>
              <w:rPr>
                <w:b/>
              </w:rPr>
              <w:t>k</w:t>
            </w:r>
            <w:r>
              <w:rPr>
                <w:b/>
                <w:spacing w:val="4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s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6B1E" w:rsidRDefault="00BD6B1E" w:rsidP="003A56C6">
            <w:pPr>
              <w:spacing w:before="40"/>
              <w:ind w:left="381"/>
            </w:pP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elp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2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ība</w:t>
            </w:r>
          </w:p>
          <w:p w:rsidR="00BD6B1E" w:rsidRDefault="00FD0EFE" w:rsidP="00FD0EFE">
            <w:pPr>
              <w:ind w:left="289"/>
            </w:pPr>
            <w:r>
              <w:rPr>
                <w:b/>
                <w:spacing w:val="1"/>
              </w:rPr>
              <w:t xml:space="preserve">          (m</w:t>
            </w:r>
            <w:r>
              <w:rPr>
                <w:b/>
                <w:spacing w:val="1"/>
                <w:vertAlign w:val="superscript"/>
              </w:rPr>
              <w:t>2</w:t>
            </w:r>
            <w:r w:rsidR="00BD6B1E">
              <w:rPr>
                <w:b/>
              </w:rPr>
              <w:t>)</w:t>
            </w:r>
          </w:p>
        </w:tc>
        <w:tc>
          <w:tcPr>
            <w:tcW w:w="337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D6B1E" w:rsidRDefault="00BD6B1E" w:rsidP="00A940F0">
            <w:pPr>
              <w:ind w:left="719"/>
              <w:jc w:val="center"/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ogoj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s</w:t>
            </w:r>
          </w:p>
        </w:tc>
      </w:tr>
      <w:tr w:rsidR="00BD6B1E" w:rsidTr="00BD6B1E">
        <w:trPr>
          <w:trHeight w:hRule="exact" w:val="185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B1E" w:rsidRDefault="00BD6B1E" w:rsidP="003A56C6">
            <w:pPr>
              <w:spacing w:before="40"/>
              <w:ind w:left="117" w:right="83" w:firstLine="19"/>
              <w:rPr>
                <w:b/>
              </w:rPr>
            </w:pPr>
          </w:p>
        </w:tc>
        <w:tc>
          <w:tcPr>
            <w:tcW w:w="3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B1E" w:rsidRDefault="00BD6B1E" w:rsidP="003A56C6">
            <w:pPr>
              <w:spacing w:before="5" w:line="140" w:lineRule="exact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B1E" w:rsidRDefault="00BD6B1E" w:rsidP="003A56C6">
            <w:pPr>
              <w:spacing w:before="40"/>
              <w:ind w:left="381"/>
              <w:rPr>
                <w:b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D6B1E" w:rsidRPr="00A940F0" w:rsidRDefault="00A940F0" w:rsidP="00A940F0">
            <w:pPr>
              <w:spacing w:before="5" w:line="140" w:lineRule="exact"/>
              <w:jc w:val="center"/>
              <w:rPr>
                <w:b/>
                <w:sz w:val="15"/>
                <w:szCs w:val="15"/>
              </w:rPr>
            </w:pPr>
            <w:r w:rsidRPr="00A940F0">
              <w:rPr>
                <w:b/>
                <w:sz w:val="15"/>
                <w:szCs w:val="15"/>
              </w:rPr>
              <w:t>01.09.-31.05.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D6B1E" w:rsidRPr="00A940F0" w:rsidRDefault="00A940F0" w:rsidP="00A940F0">
            <w:pPr>
              <w:spacing w:before="5" w:line="140" w:lineRule="exact"/>
              <w:jc w:val="center"/>
              <w:rPr>
                <w:b/>
                <w:sz w:val="15"/>
                <w:szCs w:val="15"/>
              </w:rPr>
            </w:pPr>
            <w:r w:rsidRPr="00A940F0">
              <w:rPr>
                <w:b/>
                <w:sz w:val="15"/>
                <w:szCs w:val="15"/>
              </w:rPr>
              <w:t>01.06.-31.08.</w:t>
            </w:r>
          </w:p>
        </w:tc>
      </w:tr>
      <w:tr w:rsidR="00BD6B1E" w:rsidTr="00BD6B1E">
        <w:trPr>
          <w:trHeight w:hRule="exact" w:val="463"/>
        </w:trPr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D6B1E" w:rsidRDefault="00BD6B1E" w:rsidP="003A56C6">
            <w:pPr>
              <w:spacing w:before="84"/>
              <w:ind w:left="1329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pu</w:t>
            </w:r>
            <w:r>
              <w:rPr>
                <w:b/>
                <w:sz w:val="24"/>
                <w:szCs w:val="24"/>
              </w:rPr>
              <w:t>ss A1 – 1.stāvs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D6B1E" w:rsidRDefault="00BD6B1E" w:rsidP="00A940F0">
            <w:pPr>
              <w:spacing w:before="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304.80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1EED9"/>
          </w:tcPr>
          <w:p w:rsidR="00BD6B1E" w:rsidRDefault="00BD6B1E" w:rsidP="003A56C6"/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D6B1E" w:rsidRDefault="00BD6B1E" w:rsidP="003A56C6"/>
        </w:tc>
      </w:tr>
      <w:tr w:rsidR="00A940F0" w:rsidTr="00BD6B1E">
        <w:trPr>
          <w:trHeight w:hRule="exact" w:val="42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"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1.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82"/>
              <w:ind w:right="7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</w:tr>
      <w:tr w:rsidR="00A940F0" w:rsidTr="00BD6B1E">
        <w:trPr>
          <w:trHeight w:hRule="exact" w:val="45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3"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2.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pņu telpa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</w:tr>
      <w:tr w:rsidR="00A940F0" w:rsidTr="00BD6B1E">
        <w:trPr>
          <w:trHeight w:hRule="exact" w:val="45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3"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3.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1.st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ņi, pri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kštel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61.87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</w:tr>
      <w:tr w:rsidR="00A940F0" w:rsidTr="00BD6B1E">
        <w:trPr>
          <w:trHeight w:hRule="exact" w:val="45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4.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 lasīt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diena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pacing w:val="3"/>
                <w:sz w:val="24"/>
                <w:szCs w:val="24"/>
              </w:rPr>
              <w:t>ļ</w:t>
            </w:r>
            <w:r>
              <w:rPr>
                <w:sz w:val="24"/>
                <w:szCs w:val="24"/>
              </w:rPr>
              <w:t>ā</w:t>
            </w:r>
          </w:p>
        </w:tc>
      </w:tr>
      <w:tr w:rsidR="00BD6B1E" w:rsidTr="00BD6B1E">
        <w:trPr>
          <w:trHeight w:hRule="exact" w:val="74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B1E" w:rsidRDefault="00BD6B1E" w:rsidP="003A56C6">
            <w:pPr>
              <w:spacing w:before="7" w:line="100" w:lineRule="exact"/>
              <w:rPr>
                <w:sz w:val="10"/>
                <w:szCs w:val="10"/>
              </w:rPr>
            </w:pPr>
          </w:p>
          <w:p w:rsidR="00BD6B1E" w:rsidRDefault="00BD6B1E" w:rsidP="003A56C6">
            <w:pPr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5.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B1E" w:rsidRDefault="00BD6B1E" w:rsidP="003A56C6">
            <w:pPr>
              <w:spacing w:before="84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āc</w:t>
            </w:r>
            <w:r>
              <w:rPr>
                <w:sz w:val="24"/>
                <w:szCs w:val="24"/>
              </w:rPr>
              <w:t xml:space="preserve">ību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lpa 115.k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gramStart"/>
            <w:r>
              <w:t>e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-1"/>
              </w:rPr>
              <w:t>k</w:t>
            </w:r>
            <w:r>
              <w:t>tr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1"/>
              </w:rPr>
              <w:t>h</w:t>
            </w:r>
            <w: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as</w:t>
            </w:r>
            <w:proofErr w:type="gramEnd"/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>b.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B1E" w:rsidRDefault="00BD6B1E" w:rsidP="00BD6B1E">
            <w:pPr>
              <w:spacing w:before="84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D6B1E" w:rsidRDefault="00BD6B1E" w:rsidP="00BD6B1E">
            <w:pPr>
              <w:spacing w:before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D6B1E" w:rsidRDefault="00A940F0" w:rsidP="00A940F0">
            <w:pPr>
              <w:spacing w:before="84"/>
              <w:ind w:left="5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940F0" w:rsidTr="00BD6B1E">
        <w:trPr>
          <w:trHeight w:hRule="exact" w:val="45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6.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left="105"/>
            </w:pP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ī</w:t>
            </w:r>
            <w:r>
              <w:rPr>
                <w:spacing w:val="1"/>
              </w:rPr>
              <w:t>d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gu</w:t>
            </w:r>
            <w:r>
              <w:rPr>
                <w:spacing w:val="-1"/>
              </w:rPr>
              <w:t>m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ets)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154.27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diena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mēn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sī</w:t>
            </w:r>
          </w:p>
        </w:tc>
      </w:tr>
      <w:tr w:rsidR="00A940F0" w:rsidTr="00BD6B1E">
        <w:trPr>
          <w:trHeight w:hRule="exact" w:val="46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7.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lete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right="7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</w:tr>
      <w:tr w:rsidR="00BD6B1E" w:rsidTr="00BD6B1E">
        <w:trPr>
          <w:trHeight w:hRule="exact" w:val="447"/>
        </w:trPr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D6B1E" w:rsidRDefault="00BD6B1E" w:rsidP="003A56C6">
            <w:pPr>
              <w:spacing w:before="75"/>
              <w:ind w:left="1329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pu</w:t>
            </w:r>
            <w:r>
              <w:rPr>
                <w:b/>
                <w:sz w:val="24"/>
                <w:szCs w:val="24"/>
              </w:rPr>
              <w:t>ss A1 – 2.stāvs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D6B1E" w:rsidRDefault="00BD6B1E" w:rsidP="00A940F0">
            <w:pPr>
              <w:spacing w:before="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286.59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1EED9"/>
          </w:tcPr>
          <w:p w:rsidR="00BD6B1E" w:rsidRDefault="00BD6B1E" w:rsidP="003A56C6"/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D6B1E" w:rsidRDefault="00BD6B1E" w:rsidP="003A56C6"/>
        </w:tc>
      </w:tr>
      <w:tr w:rsidR="00A940F0" w:rsidTr="00BD6B1E">
        <w:trPr>
          <w:trHeight w:hRule="exact" w:val="46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"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8.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pņu telpa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82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</w:tr>
      <w:tr w:rsidR="00A940F0" w:rsidTr="00BD6B1E">
        <w:trPr>
          <w:trHeight w:hRule="exact" w:val="4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10"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9.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84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2.stāva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ņi, pri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kštel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84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</w:tr>
      <w:tr w:rsidR="00A940F0" w:rsidTr="00BD6B1E">
        <w:trPr>
          <w:trHeight w:hRule="exact" w:val="6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10"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53"/>
            </w:pPr>
            <w:r>
              <w:rPr>
                <w:i/>
                <w:spacing w:val="1"/>
              </w:rPr>
              <w:t>10.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84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āc</w:t>
            </w:r>
            <w:r>
              <w:rPr>
                <w:sz w:val="24"/>
                <w:szCs w:val="24"/>
              </w:rPr>
              <w:t xml:space="preserve">ību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lpa 203.k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z</w:t>
            </w:r>
            <w:r>
              <w:t>ā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at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k</w:t>
            </w:r>
            <w:r>
              <w:t>las</w:t>
            </w:r>
            <w:r>
              <w:rPr>
                <w:spacing w:val="1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84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jc w:val="center"/>
            </w:pPr>
            <w:r>
              <w:t>x</w:t>
            </w:r>
          </w:p>
        </w:tc>
      </w:tr>
      <w:tr w:rsidR="00A940F0" w:rsidTr="00BD6B1E">
        <w:trPr>
          <w:trHeight w:hRule="exact" w:val="45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3"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53"/>
            </w:pPr>
            <w:r>
              <w:rPr>
                <w:i/>
                <w:spacing w:val="1"/>
              </w:rPr>
              <w:t>11.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āc</w:t>
            </w:r>
            <w:r>
              <w:rPr>
                <w:sz w:val="24"/>
                <w:szCs w:val="24"/>
              </w:rPr>
              <w:t xml:space="preserve">ību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lpa 204.k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</w:rPr>
              <w:t>ķ</w:t>
            </w:r>
            <w:r>
              <w:rPr>
                <w:spacing w:val="2"/>
              </w:rPr>
              <w:t>ī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j</w:t>
            </w:r>
            <w:r>
              <w:rPr>
                <w:spacing w:val="1"/>
              </w:rPr>
              <w:t>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diena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pacing w:val="3"/>
                <w:sz w:val="24"/>
                <w:szCs w:val="24"/>
              </w:rPr>
              <w:t>ļ</w:t>
            </w:r>
            <w:r>
              <w:rPr>
                <w:sz w:val="24"/>
                <w:szCs w:val="24"/>
              </w:rPr>
              <w:t>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jc w:val="center"/>
            </w:pPr>
            <w:r>
              <w:t>x</w:t>
            </w:r>
          </w:p>
        </w:tc>
      </w:tr>
      <w:tr w:rsidR="00A940F0" w:rsidTr="00BD6B1E">
        <w:trPr>
          <w:trHeight w:hRule="exact" w:val="45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3"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53"/>
            </w:pPr>
            <w:r>
              <w:rPr>
                <w:i/>
                <w:spacing w:val="1"/>
              </w:rPr>
              <w:t>12.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ktora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binets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</w:tr>
      <w:tr w:rsidR="00A940F0" w:rsidTr="00BD6B1E">
        <w:trPr>
          <w:trHeight w:hRule="exact" w:val="45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53"/>
            </w:pPr>
            <w:r>
              <w:rPr>
                <w:i/>
                <w:spacing w:val="1"/>
              </w:rPr>
              <w:t>13.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ktora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vietnie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right="7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</w:tr>
      <w:tr w:rsidR="00A940F0" w:rsidTr="00BD6B1E">
        <w:trPr>
          <w:trHeight w:hRule="exact" w:val="45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53"/>
            </w:pPr>
            <w:r>
              <w:rPr>
                <w:i/>
                <w:spacing w:val="1"/>
              </w:rPr>
              <w:t>14.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left="10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inātniskā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</w:tr>
      <w:tr w:rsidR="00A940F0" w:rsidTr="00BD6B1E">
        <w:trPr>
          <w:trHeight w:hRule="exact" w:val="45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1"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53"/>
            </w:pPr>
            <w:r>
              <w:rPr>
                <w:i/>
                <w:spacing w:val="1"/>
              </w:rPr>
              <w:t>15.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snied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 xml:space="preserve">ju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staba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diena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pacing w:val="3"/>
                <w:sz w:val="24"/>
                <w:szCs w:val="24"/>
              </w:rPr>
              <w:t>ļ</w:t>
            </w:r>
            <w:r>
              <w:rPr>
                <w:sz w:val="24"/>
                <w:szCs w:val="24"/>
              </w:rPr>
              <w:t>ā</w:t>
            </w:r>
          </w:p>
        </w:tc>
      </w:tr>
      <w:tr w:rsidR="00A940F0" w:rsidTr="00BD6B1E">
        <w:trPr>
          <w:trHeight w:hRule="exact" w:val="45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3"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53"/>
            </w:pPr>
            <w:r>
              <w:rPr>
                <w:i/>
                <w:spacing w:val="1"/>
              </w:rPr>
              <w:t>16.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āc</w:t>
            </w:r>
            <w:r>
              <w:rPr>
                <w:sz w:val="24"/>
                <w:szCs w:val="24"/>
              </w:rPr>
              <w:t xml:space="preserve">ību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lpa 219.k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</w:rPr>
              <w:t>(</w:t>
            </w:r>
            <w:r>
              <w:rPr>
                <w:spacing w:val="1"/>
              </w:rPr>
              <w:t>m</w:t>
            </w:r>
            <w:r>
              <w:t>at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āt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diena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pacing w:val="3"/>
                <w:sz w:val="24"/>
                <w:szCs w:val="24"/>
              </w:rPr>
              <w:t>ļ</w:t>
            </w:r>
            <w:r>
              <w:rPr>
                <w:sz w:val="24"/>
                <w:szCs w:val="24"/>
              </w:rPr>
              <w:t>ā</w:t>
            </w:r>
          </w:p>
        </w:tc>
      </w:tr>
      <w:tr w:rsidR="00A940F0" w:rsidTr="00BD6B1E">
        <w:trPr>
          <w:trHeight w:hRule="exact" w:val="37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59"/>
              <w:ind w:left="153"/>
            </w:pPr>
            <w:r>
              <w:rPr>
                <w:i/>
                <w:spacing w:val="1"/>
              </w:rPr>
              <w:t>17.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34"/>
              <w:ind w:left="105"/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āc</w:t>
            </w:r>
            <w:r>
              <w:rPr>
                <w:sz w:val="24"/>
                <w:szCs w:val="24"/>
              </w:rPr>
              <w:t xml:space="preserve">ību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lpa 220.k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3"/>
              </w:rPr>
              <w:t>d</w:t>
            </w:r>
            <w:r>
              <w:t>at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k</w:t>
            </w:r>
            <w:r>
              <w:t>lase)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34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jc w:val="center"/>
            </w:pPr>
            <w:r>
              <w:t>x</w:t>
            </w:r>
          </w:p>
        </w:tc>
      </w:tr>
      <w:tr w:rsidR="00A940F0" w:rsidTr="00BD6B1E">
        <w:trPr>
          <w:trHeight w:hRule="exact" w:val="46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53"/>
            </w:pPr>
            <w:r>
              <w:rPr>
                <w:i/>
                <w:spacing w:val="1"/>
              </w:rPr>
              <w:t>18.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lete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right="7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</w:tr>
      <w:tr w:rsidR="00BD6B1E" w:rsidTr="00BD6B1E">
        <w:trPr>
          <w:trHeight w:hRule="exact" w:val="446"/>
        </w:trPr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D6B1E" w:rsidRDefault="00BD6B1E" w:rsidP="003A56C6">
            <w:pPr>
              <w:spacing w:before="77"/>
              <w:ind w:left="1336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pu</w:t>
            </w:r>
            <w:r>
              <w:rPr>
                <w:b/>
                <w:sz w:val="24"/>
                <w:szCs w:val="24"/>
              </w:rPr>
              <w:t xml:space="preserve">ss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1.stāvs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D6B1E" w:rsidRDefault="00BD6B1E" w:rsidP="00A940F0">
            <w:pPr>
              <w:spacing w:before="77"/>
              <w:ind w:right="6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60.99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1EED9"/>
          </w:tcPr>
          <w:p w:rsidR="00BD6B1E" w:rsidRDefault="00BD6B1E" w:rsidP="003A56C6"/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D6B1E" w:rsidRDefault="00BD6B1E" w:rsidP="003A56C6"/>
        </w:tc>
      </w:tr>
      <w:tr w:rsidR="00A940F0" w:rsidTr="00BD6B1E">
        <w:trPr>
          <w:trHeight w:hRule="exact" w:val="46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"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53"/>
            </w:pPr>
            <w:r>
              <w:rPr>
                <w:i/>
                <w:spacing w:val="1"/>
              </w:rPr>
              <w:t>19.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1.st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ņi, pri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kštel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82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</w:tr>
      <w:tr w:rsidR="00A940F0" w:rsidTr="00BD6B1E">
        <w:trPr>
          <w:trHeight w:hRule="exact" w:val="45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3"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53"/>
            </w:pPr>
            <w:r>
              <w:rPr>
                <w:i/>
                <w:spacing w:val="1"/>
              </w:rPr>
              <w:t>20.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āc</w:t>
            </w:r>
            <w:r>
              <w:rPr>
                <w:sz w:val="24"/>
                <w:szCs w:val="24"/>
              </w:rPr>
              <w:t xml:space="preserve">ību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lpa 105.k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diena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mēn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sī</w:t>
            </w:r>
          </w:p>
        </w:tc>
      </w:tr>
      <w:tr w:rsidR="00A940F0" w:rsidTr="00BD6B1E">
        <w:trPr>
          <w:trHeight w:hRule="exact" w:val="46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3"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53"/>
            </w:pPr>
            <w:r>
              <w:rPr>
                <w:i/>
                <w:spacing w:val="1"/>
              </w:rPr>
              <w:t>21.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lete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right="7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</w:tr>
      <w:tr w:rsidR="00BD6B1E" w:rsidTr="00BD6B1E">
        <w:trPr>
          <w:trHeight w:hRule="exact" w:val="464"/>
        </w:trPr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D6B1E" w:rsidRDefault="00BD6B1E" w:rsidP="003A56C6">
            <w:pPr>
              <w:spacing w:before="85"/>
              <w:ind w:left="1336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pu</w:t>
            </w:r>
            <w:r>
              <w:rPr>
                <w:b/>
                <w:sz w:val="24"/>
                <w:szCs w:val="24"/>
              </w:rPr>
              <w:t xml:space="preserve">ss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2.stāvs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D6B1E" w:rsidRDefault="00BD6B1E" w:rsidP="00A940F0">
            <w:pPr>
              <w:spacing w:before="85"/>
              <w:ind w:right="6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49.43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1EED9"/>
          </w:tcPr>
          <w:p w:rsidR="00BD6B1E" w:rsidRDefault="00BD6B1E" w:rsidP="003A56C6"/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D6B1E" w:rsidRDefault="00BD6B1E" w:rsidP="003A56C6"/>
        </w:tc>
      </w:tr>
      <w:tr w:rsidR="00A940F0" w:rsidTr="00BD6B1E">
        <w:trPr>
          <w:trHeight w:hRule="exact" w:val="46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"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53"/>
            </w:pPr>
            <w:r>
              <w:rPr>
                <w:i/>
                <w:spacing w:val="1"/>
              </w:rPr>
              <w:t>22.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pņu telpa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82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diena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pacing w:val="3"/>
                <w:sz w:val="24"/>
                <w:szCs w:val="24"/>
              </w:rPr>
              <w:t>ļ</w:t>
            </w:r>
            <w:r>
              <w:rPr>
                <w:sz w:val="24"/>
                <w:szCs w:val="24"/>
              </w:rPr>
              <w:t>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dien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ļā</w:t>
            </w:r>
          </w:p>
        </w:tc>
      </w:tr>
      <w:tr w:rsidR="00A940F0" w:rsidTr="00BD6B1E">
        <w:trPr>
          <w:trHeight w:hRule="exact" w:val="46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line="100" w:lineRule="exact"/>
              <w:rPr>
                <w:sz w:val="10"/>
                <w:szCs w:val="10"/>
              </w:rPr>
            </w:pPr>
          </w:p>
          <w:p w:rsidR="00A940F0" w:rsidRDefault="00A940F0" w:rsidP="00A940F0">
            <w:pPr>
              <w:ind w:left="153"/>
            </w:pPr>
            <w:r>
              <w:rPr>
                <w:i/>
                <w:spacing w:val="1"/>
              </w:rPr>
              <w:t>23.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āc</w:t>
            </w:r>
            <w:r>
              <w:rPr>
                <w:sz w:val="24"/>
                <w:szCs w:val="24"/>
              </w:rPr>
              <w:t xml:space="preserve">ību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lpa 201.k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diena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pacing w:val="3"/>
                <w:sz w:val="24"/>
                <w:szCs w:val="24"/>
              </w:rPr>
              <w:t>ļ</w:t>
            </w:r>
            <w:r>
              <w:rPr>
                <w:sz w:val="24"/>
                <w:szCs w:val="24"/>
              </w:rPr>
              <w:t>ā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940F0" w:rsidRDefault="00A940F0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diena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ē</w:t>
            </w:r>
            <w:r>
              <w:rPr>
                <w:spacing w:val="3"/>
                <w:sz w:val="24"/>
                <w:szCs w:val="24"/>
              </w:rPr>
              <w:t>ļ</w:t>
            </w:r>
            <w:r>
              <w:rPr>
                <w:sz w:val="24"/>
                <w:szCs w:val="24"/>
              </w:rPr>
              <w:t>ā</w:t>
            </w:r>
          </w:p>
        </w:tc>
      </w:tr>
      <w:tr w:rsidR="00BD6B1E" w:rsidTr="00BD6B1E">
        <w:trPr>
          <w:trHeight w:hRule="exact" w:val="44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D6B1E" w:rsidRDefault="00BD6B1E" w:rsidP="003A56C6"/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D6B1E" w:rsidRDefault="00BD6B1E" w:rsidP="003A56C6">
            <w:pPr>
              <w:spacing w:before="77"/>
              <w:ind w:right="100"/>
              <w:jc w:val="right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ā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D6B1E" w:rsidRDefault="00BD6B1E" w:rsidP="00A940F0">
            <w:pPr>
              <w:spacing w:before="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701.81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1EED9"/>
          </w:tcPr>
          <w:p w:rsidR="00BD6B1E" w:rsidRDefault="00BD6B1E" w:rsidP="003A56C6"/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:rsidR="00BD6B1E" w:rsidRDefault="00BD6B1E" w:rsidP="003A56C6"/>
        </w:tc>
      </w:tr>
    </w:tbl>
    <w:p w:rsidR="00BD6B1E" w:rsidRPr="008907A8" w:rsidRDefault="00BD6B1E" w:rsidP="00BD6B1E">
      <w:pPr>
        <w:tabs>
          <w:tab w:val="right" w:pos="8306"/>
        </w:tabs>
        <w:rPr>
          <w:sz w:val="24"/>
        </w:rPr>
      </w:pPr>
    </w:p>
    <w:p w:rsidR="003A56C6" w:rsidRDefault="003A56C6" w:rsidP="003A56C6">
      <w:pPr>
        <w:jc w:val="center"/>
        <w:rPr>
          <w:b/>
          <w:bCs/>
          <w:sz w:val="24"/>
          <w:szCs w:val="24"/>
          <w:lang w:eastAsia="lv-LV"/>
        </w:rPr>
      </w:pPr>
      <w:r w:rsidRPr="00353098">
        <w:rPr>
          <w:b/>
          <w:bCs/>
          <w:sz w:val="24"/>
          <w:szCs w:val="24"/>
          <w:lang w:eastAsia="lv-LV"/>
        </w:rPr>
        <w:t>Stiklotās virsmas</w:t>
      </w:r>
    </w:p>
    <w:p w:rsidR="003A56C6" w:rsidRPr="003A56C6" w:rsidRDefault="003A56C6" w:rsidP="003A56C6">
      <w:pPr>
        <w:jc w:val="center"/>
        <w:rPr>
          <w:sz w:val="24"/>
          <w:szCs w:val="24"/>
          <w:lang w:eastAsia="lv-LV"/>
        </w:rPr>
      </w:pPr>
      <w:r>
        <w:rPr>
          <w:bCs/>
          <w:sz w:val="24"/>
          <w:szCs w:val="24"/>
          <w:lang w:eastAsia="lv-LV"/>
        </w:rPr>
        <w:t xml:space="preserve">                                                                                           </w:t>
      </w:r>
      <w:r w:rsidR="008B2A07">
        <w:rPr>
          <w:bCs/>
          <w:sz w:val="24"/>
          <w:szCs w:val="24"/>
          <w:lang w:eastAsia="lv-LV"/>
        </w:rPr>
        <w:t xml:space="preserve">                            </w:t>
      </w:r>
      <w:r w:rsidR="008B2A07" w:rsidRPr="00941692">
        <w:rPr>
          <w:bCs/>
          <w:sz w:val="24"/>
          <w:szCs w:val="24"/>
          <w:highlight w:val="green"/>
          <w:lang w:eastAsia="lv-LV"/>
        </w:rPr>
        <w:t>B2.</w:t>
      </w:r>
      <w:r w:rsidRPr="00941692">
        <w:rPr>
          <w:bCs/>
          <w:sz w:val="24"/>
          <w:szCs w:val="24"/>
          <w:highlight w:val="green"/>
          <w:lang w:eastAsia="lv-LV"/>
        </w:rPr>
        <w:t>tabula</w:t>
      </w:r>
    </w:p>
    <w:tbl>
      <w:tblPr>
        <w:tblW w:w="82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147"/>
        <w:gridCol w:w="2018"/>
        <w:gridCol w:w="2127"/>
      </w:tblGrid>
      <w:tr w:rsidR="003A56C6" w:rsidRPr="00353098" w:rsidTr="003A56C6">
        <w:trPr>
          <w:trHeight w:val="600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color w:val="000000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color w:val="000000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color w:val="000000"/>
                <w:sz w:val="24"/>
                <w:szCs w:val="24"/>
                <w:lang w:eastAsia="lv-LV"/>
              </w:rPr>
              <w:t>Daudzums (no vienas puses)</w:t>
            </w:r>
          </w:p>
        </w:tc>
      </w:tr>
      <w:tr w:rsidR="003A56C6" w:rsidRPr="00353098" w:rsidTr="003A56C6">
        <w:trPr>
          <w:trHeight w:val="30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rPr>
                <w:sz w:val="24"/>
                <w:szCs w:val="24"/>
                <w:lang w:eastAsia="lv-LV"/>
              </w:rPr>
            </w:pPr>
            <w:r w:rsidRPr="00353098">
              <w:rPr>
                <w:color w:val="000000"/>
                <w:sz w:val="24"/>
                <w:szCs w:val="24"/>
                <w:lang w:eastAsia="lv-LV"/>
              </w:rPr>
              <w:t>Logi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color w:val="000000"/>
                <w:lang w:eastAsia="lv-LV"/>
              </w:rPr>
              <w:t>m</w:t>
            </w:r>
            <w:r w:rsidRPr="00353098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right"/>
              <w:rPr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139.00</w:t>
            </w:r>
          </w:p>
        </w:tc>
      </w:tr>
      <w:tr w:rsidR="003A56C6" w:rsidRPr="00353098" w:rsidTr="003A56C6">
        <w:trPr>
          <w:trHeight w:val="300"/>
          <w:jc w:val="center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right"/>
              <w:rPr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6C6" w:rsidRPr="00353098" w:rsidRDefault="003A56C6" w:rsidP="003A56C6">
            <w:pPr>
              <w:jc w:val="right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right"/>
              <w:rPr>
                <w:sz w:val="24"/>
                <w:szCs w:val="24"/>
                <w:lang w:eastAsia="lv-LV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139.00</w:t>
            </w:r>
          </w:p>
        </w:tc>
      </w:tr>
    </w:tbl>
    <w:p w:rsidR="003A56C6" w:rsidRDefault="003A56C6" w:rsidP="003A56C6"/>
    <w:p w:rsidR="003A56C6" w:rsidRDefault="003A56C6" w:rsidP="003A56C6"/>
    <w:p w:rsidR="003A56C6" w:rsidRDefault="003A56C6" w:rsidP="003A56C6">
      <w:pPr>
        <w:jc w:val="center"/>
        <w:rPr>
          <w:b/>
          <w:bCs/>
          <w:sz w:val="24"/>
          <w:szCs w:val="24"/>
          <w:lang w:eastAsia="lv-LV"/>
        </w:rPr>
      </w:pPr>
      <w:r>
        <w:rPr>
          <w:b/>
          <w:bCs/>
          <w:sz w:val="24"/>
          <w:szCs w:val="24"/>
          <w:lang w:eastAsia="lv-LV"/>
        </w:rPr>
        <w:t xml:space="preserve">Jumti (no sniega </w:t>
      </w:r>
      <w:proofErr w:type="gramStart"/>
      <w:r>
        <w:rPr>
          <w:b/>
          <w:bCs/>
          <w:sz w:val="24"/>
          <w:szCs w:val="24"/>
          <w:lang w:eastAsia="lv-LV"/>
        </w:rPr>
        <w:t>un</w:t>
      </w:r>
      <w:proofErr w:type="gramEnd"/>
      <w:r>
        <w:rPr>
          <w:b/>
          <w:bCs/>
          <w:sz w:val="24"/>
          <w:szCs w:val="24"/>
          <w:lang w:eastAsia="lv-LV"/>
        </w:rPr>
        <w:t xml:space="preserve"> lāstekām)</w:t>
      </w:r>
    </w:p>
    <w:p w:rsidR="003A56C6" w:rsidRPr="003A56C6" w:rsidRDefault="003A56C6" w:rsidP="003A56C6">
      <w:pPr>
        <w:jc w:val="center"/>
        <w:rPr>
          <w:sz w:val="24"/>
          <w:szCs w:val="24"/>
          <w:lang w:eastAsia="lv-LV"/>
        </w:rPr>
      </w:pPr>
      <w:r>
        <w:rPr>
          <w:bCs/>
          <w:sz w:val="24"/>
          <w:szCs w:val="24"/>
          <w:lang w:eastAsia="lv-LV"/>
        </w:rPr>
        <w:t xml:space="preserve">                                                                                                                        </w:t>
      </w:r>
      <w:r w:rsidR="008B2A07" w:rsidRPr="00941692">
        <w:rPr>
          <w:bCs/>
          <w:sz w:val="24"/>
          <w:szCs w:val="24"/>
          <w:highlight w:val="green"/>
          <w:lang w:eastAsia="lv-LV"/>
        </w:rPr>
        <w:t>B3.</w:t>
      </w:r>
      <w:r w:rsidRPr="00941692">
        <w:rPr>
          <w:bCs/>
          <w:sz w:val="24"/>
          <w:szCs w:val="24"/>
          <w:highlight w:val="green"/>
          <w:lang w:eastAsia="lv-LV"/>
        </w:rPr>
        <w:t>tabula</w:t>
      </w:r>
    </w:p>
    <w:tbl>
      <w:tblPr>
        <w:tblW w:w="82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147"/>
        <w:gridCol w:w="2018"/>
        <w:gridCol w:w="2127"/>
      </w:tblGrid>
      <w:tr w:rsidR="003A56C6" w:rsidRPr="00353098" w:rsidTr="003A56C6">
        <w:trPr>
          <w:trHeight w:val="600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color w:val="000000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color w:val="000000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Daudzums</w:t>
            </w:r>
          </w:p>
        </w:tc>
      </w:tr>
      <w:tr w:rsidR="003A56C6" w:rsidRPr="00353098" w:rsidTr="003A56C6">
        <w:trPr>
          <w:trHeight w:val="30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rPr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Jumta segums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color w:val="000000"/>
                <w:lang w:eastAsia="lv-LV"/>
              </w:rPr>
              <w:t>m</w:t>
            </w:r>
            <w:r w:rsidRPr="00353098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right"/>
              <w:rPr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291.00</w:t>
            </w:r>
          </w:p>
        </w:tc>
      </w:tr>
      <w:tr w:rsidR="003A56C6" w:rsidRPr="00353098" w:rsidTr="003A56C6">
        <w:trPr>
          <w:trHeight w:val="300"/>
          <w:jc w:val="center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right"/>
              <w:rPr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6C6" w:rsidRPr="00353098" w:rsidRDefault="003A56C6" w:rsidP="003A56C6">
            <w:pPr>
              <w:jc w:val="right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right"/>
              <w:rPr>
                <w:sz w:val="24"/>
                <w:szCs w:val="24"/>
                <w:lang w:eastAsia="lv-LV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291.00</w:t>
            </w:r>
          </w:p>
        </w:tc>
      </w:tr>
    </w:tbl>
    <w:p w:rsidR="003A56C6" w:rsidRDefault="003A56C6" w:rsidP="003A56C6"/>
    <w:p w:rsidR="003A56C6" w:rsidRDefault="003A56C6" w:rsidP="003A56C6"/>
    <w:p w:rsidR="003A56C6" w:rsidRDefault="003A56C6" w:rsidP="003A56C6">
      <w:pPr>
        <w:jc w:val="center"/>
        <w:rPr>
          <w:b/>
          <w:bCs/>
          <w:sz w:val="24"/>
          <w:szCs w:val="24"/>
          <w:lang w:eastAsia="lv-LV"/>
        </w:rPr>
      </w:pPr>
      <w:r>
        <w:rPr>
          <w:b/>
          <w:bCs/>
          <w:sz w:val="24"/>
          <w:szCs w:val="24"/>
          <w:lang w:eastAsia="lv-LV"/>
        </w:rPr>
        <w:t xml:space="preserve">Notekas (no lapām </w:t>
      </w:r>
      <w:proofErr w:type="gramStart"/>
      <w:r>
        <w:rPr>
          <w:b/>
          <w:bCs/>
          <w:sz w:val="24"/>
          <w:szCs w:val="24"/>
          <w:lang w:eastAsia="lv-LV"/>
        </w:rPr>
        <w:t>un</w:t>
      </w:r>
      <w:proofErr w:type="gramEnd"/>
      <w:r>
        <w:rPr>
          <w:b/>
          <w:bCs/>
          <w:sz w:val="24"/>
          <w:szCs w:val="24"/>
          <w:lang w:eastAsia="lv-LV"/>
        </w:rPr>
        <w:t xml:space="preserve"> lāstekām)</w:t>
      </w:r>
    </w:p>
    <w:p w:rsidR="003A56C6" w:rsidRPr="003A56C6" w:rsidRDefault="003A56C6" w:rsidP="003A56C6">
      <w:pPr>
        <w:jc w:val="center"/>
        <w:rPr>
          <w:sz w:val="24"/>
          <w:szCs w:val="24"/>
          <w:lang w:eastAsia="lv-LV"/>
        </w:rPr>
      </w:pPr>
      <w:r>
        <w:rPr>
          <w:bCs/>
          <w:sz w:val="24"/>
          <w:szCs w:val="24"/>
          <w:lang w:eastAsia="lv-LV"/>
        </w:rPr>
        <w:t xml:space="preserve">                                                                                                                        </w:t>
      </w:r>
      <w:r w:rsidR="008B2A07" w:rsidRPr="00941692">
        <w:rPr>
          <w:bCs/>
          <w:sz w:val="24"/>
          <w:szCs w:val="24"/>
          <w:highlight w:val="green"/>
          <w:lang w:eastAsia="lv-LV"/>
        </w:rPr>
        <w:t>B4.</w:t>
      </w:r>
      <w:r w:rsidRPr="00941692">
        <w:rPr>
          <w:bCs/>
          <w:sz w:val="24"/>
          <w:szCs w:val="24"/>
          <w:highlight w:val="green"/>
          <w:lang w:eastAsia="lv-LV"/>
        </w:rPr>
        <w:t>tabula</w:t>
      </w:r>
    </w:p>
    <w:tbl>
      <w:tblPr>
        <w:tblW w:w="82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147"/>
        <w:gridCol w:w="2018"/>
        <w:gridCol w:w="2127"/>
      </w:tblGrid>
      <w:tr w:rsidR="003A56C6" w:rsidRPr="00353098" w:rsidTr="003A56C6">
        <w:trPr>
          <w:trHeight w:val="600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color w:val="000000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color w:val="000000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color w:val="000000"/>
                <w:sz w:val="24"/>
                <w:szCs w:val="24"/>
                <w:lang w:eastAsia="lv-LV"/>
              </w:rPr>
              <w:t>Daudzums (no vienas puses)</w:t>
            </w:r>
          </w:p>
        </w:tc>
      </w:tr>
      <w:tr w:rsidR="003A56C6" w:rsidRPr="00353098" w:rsidTr="003A56C6">
        <w:trPr>
          <w:trHeight w:val="30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rPr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Notekas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color w:val="000000"/>
                <w:lang w:eastAsia="lv-LV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right"/>
              <w:rPr>
                <w:sz w:val="24"/>
                <w:szCs w:val="24"/>
                <w:lang w:eastAsia="lv-LV"/>
              </w:rPr>
            </w:pPr>
            <w:r w:rsidRPr="00353098">
              <w:rPr>
                <w:color w:val="000000"/>
                <w:sz w:val="24"/>
                <w:szCs w:val="24"/>
                <w:lang w:eastAsia="lv-LV"/>
              </w:rPr>
              <w:t>93.</w:t>
            </w:r>
            <w:r>
              <w:rPr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3A56C6" w:rsidRPr="00353098" w:rsidTr="003A56C6">
        <w:trPr>
          <w:trHeight w:val="300"/>
          <w:jc w:val="center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right"/>
              <w:rPr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6C6" w:rsidRPr="00353098" w:rsidRDefault="003A56C6" w:rsidP="003A56C6">
            <w:pPr>
              <w:jc w:val="right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right"/>
              <w:rPr>
                <w:sz w:val="24"/>
                <w:szCs w:val="24"/>
                <w:lang w:eastAsia="lv-LV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93.00</w:t>
            </w:r>
          </w:p>
        </w:tc>
      </w:tr>
    </w:tbl>
    <w:p w:rsidR="003A56C6" w:rsidRDefault="003A56C6" w:rsidP="003A56C6"/>
    <w:p w:rsidR="003A56C6" w:rsidRDefault="003A56C6" w:rsidP="003A56C6"/>
    <w:p w:rsidR="003A56C6" w:rsidRDefault="003A56C6" w:rsidP="003A56C6"/>
    <w:p w:rsidR="003A56C6" w:rsidRDefault="003A56C6" w:rsidP="003A56C6">
      <w:pPr>
        <w:jc w:val="center"/>
        <w:rPr>
          <w:b/>
          <w:bCs/>
          <w:sz w:val="24"/>
          <w:szCs w:val="24"/>
          <w:lang w:eastAsia="lv-LV"/>
        </w:rPr>
      </w:pPr>
      <w:r>
        <w:rPr>
          <w:b/>
          <w:bCs/>
          <w:sz w:val="24"/>
          <w:szCs w:val="24"/>
          <w:lang w:eastAsia="lv-LV"/>
        </w:rPr>
        <w:t>Lampas</w:t>
      </w:r>
    </w:p>
    <w:p w:rsidR="003A56C6" w:rsidRPr="003A56C6" w:rsidRDefault="003A56C6" w:rsidP="003A56C6">
      <w:pPr>
        <w:jc w:val="center"/>
        <w:rPr>
          <w:sz w:val="24"/>
          <w:szCs w:val="24"/>
          <w:lang w:eastAsia="lv-LV"/>
        </w:rPr>
      </w:pPr>
      <w:r>
        <w:rPr>
          <w:bCs/>
          <w:sz w:val="24"/>
          <w:szCs w:val="24"/>
          <w:lang w:eastAsia="lv-LV"/>
        </w:rPr>
        <w:t xml:space="preserve">                                                                                                                        </w:t>
      </w:r>
      <w:r w:rsidR="008B2A07" w:rsidRPr="00941692">
        <w:rPr>
          <w:bCs/>
          <w:sz w:val="24"/>
          <w:szCs w:val="24"/>
          <w:highlight w:val="green"/>
          <w:lang w:eastAsia="lv-LV"/>
        </w:rPr>
        <w:t>B5.</w:t>
      </w:r>
      <w:r w:rsidRPr="00941692">
        <w:rPr>
          <w:bCs/>
          <w:sz w:val="24"/>
          <w:szCs w:val="24"/>
          <w:highlight w:val="green"/>
          <w:lang w:eastAsia="lv-LV"/>
        </w:rPr>
        <w:t>tabula</w:t>
      </w:r>
    </w:p>
    <w:tbl>
      <w:tblPr>
        <w:tblW w:w="82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147"/>
        <w:gridCol w:w="2018"/>
        <w:gridCol w:w="2127"/>
      </w:tblGrid>
      <w:tr w:rsidR="003A56C6" w:rsidRPr="00353098" w:rsidTr="003A56C6">
        <w:trPr>
          <w:trHeight w:val="600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color w:val="000000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color w:val="000000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color w:val="000000"/>
                <w:sz w:val="24"/>
                <w:szCs w:val="24"/>
                <w:lang w:eastAsia="lv-LV"/>
              </w:rPr>
              <w:t>Daudzums (no vienas puses)</w:t>
            </w:r>
          </w:p>
        </w:tc>
      </w:tr>
      <w:tr w:rsidR="003A56C6" w:rsidRPr="00353098" w:rsidTr="003A56C6">
        <w:trPr>
          <w:trHeight w:val="30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 w:rsidRPr="00353098">
              <w:rPr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rPr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Lampas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6C6" w:rsidRPr="00353098" w:rsidRDefault="003A56C6" w:rsidP="003A56C6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color w:val="000000"/>
                <w:lang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56C6" w:rsidRPr="00353098" w:rsidRDefault="003A56C6" w:rsidP="003A56C6">
            <w:pPr>
              <w:jc w:val="right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78.00</w:t>
            </w:r>
          </w:p>
        </w:tc>
      </w:tr>
      <w:tr w:rsidR="003A56C6" w:rsidRPr="00353098" w:rsidTr="003A56C6">
        <w:trPr>
          <w:trHeight w:val="300"/>
          <w:jc w:val="center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6C6" w:rsidRPr="00353098" w:rsidRDefault="003A56C6" w:rsidP="003A56C6">
            <w:pPr>
              <w:jc w:val="right"/>
              <w:rPr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6C6" w:rsidRPr="00353098" w:rsidRDefault="003A56C6" w:rsidP="003A56C6">
            <w:pPr>
              <w:jc w:val="right"/>
              <w:rPr>
                <w:sz w:val="24"/>
                <w:szCs w:val="24"/>
                <w:lang w:eastAsia="lv-LV"/>
              </w:rPr>
            </w:pPr>
            <w:r w:rsidRPr="00353098">
              <w:rPr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56C6" w:rsidRPr="00353098" w:rsidRDefault="003A56C6" w:rsidP="003A56C6">
            <w:pPr>
              <w:jc w:val="right"/>
              <w:rPr>
                <w:b/>
                <w:sz w:val="24"/>
                <w:szCs w:val="24"/>
                <w:lang w:eastAsia="lv-LV"/>
              </w:rPr>
            </w:pPr>
            <w:r w:rsidRPr="009532E9">
              <w:rPr>
                <w:b/>
                <w:sz w:val="24"/>
                <w:szCs w:val="24"/>
                <w:lang w:eastAsia="lv-LV"/>
              </w:rPr>
              <w:t>78.00</w:t>
            </w:r>
          </w:p>
        </w:tc>
      </w:tr>
    </w:tbl>
    <w:p w:rsidR="00C27496" w:rsidRDefault="00C27496">
      <w:pPr>
        <w:spacing w:line="200" w:lineRule="exact"/>
      </w:pPr>
    </w:p>
    <w:p w:rsidR="00EA012C" w:rsidRPr="00EA012C" w:rsidRDefault="00EA012C" w:rsidP="00EA012C">
      <w:pPr>
        <w:spacing w:line="2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 w:rsidRPr="00EA012C">
        <w:rPr>
          <w:b/>
          <w:sz w:val="24"/>
          <w:szCs w:val="24"/>
        </w:rPr>
        <w:t xml:space="preserve">. </w:t>
      </w:r>
      <w:r w:rsidR="003E7A4E" w:rsidRPr="003E7A4E">
        <w:rPr>
          <w:b/>
          <w:sz w:val="24"/>
          <w:szCs w:val="24"/>
        </w:rPr>
        <w:t>Telpu ikdienas uzkopšana no 1.</w:t>
      </w:r>
      <w:r w:rsidR="003E7A4E">
        <w:rPr>
          <w:b/>
          <w:sz w:val="24"/>
          <w:szCs w:val="24"/>
        </w:rPr>
        <w:t xml:space="preserve"> </w:t>
      </w:r>
      <w:proofErr w:type="gramStart"/>
      <w:r w:rsidR="003E7A4E" w:rsidRPr="003E7A4E">
        <w:rPr>
          <w:b/>
          <w:sz w:val="24"/>
          <w:szCs w:val="24"/>
        </w:rPr>
        <w:t>septembra</w:t>
      </w:r>
      <w:proofErr w:type="gramEnd"/>
      <w:r w:rsidR="003E7A4E" w:rsidRPr="003E7A4E">
        <w:rPr>
          <w:b/>
          <w:sz w:val="24"/>
          <w:szCs w:val="24"/>
        </w:rPr>
        <w:t xml:space="preserve"> līdz 31.</w:t>
      </w:r>
      <w:r w:rsidR="003E7A4E">
        <w:rPr>
          <w:b/>
          <w:sz w:val="24"/>
          <w:szCs w:val="24"/>
        </w:rPr>
        <w:t xml:space="preserve"> </w:t>
      </w:r>
      <w:proofErr w:type="gramStart"/>
      <w:r w:rsidR="003E7A4E" w:rsidRPr="003E7A4E">
        <w:rPr>
          <w:b/>
          <w:sz w:val="24"/>
          <w:szCs w:val="24"/>
        </w:rPr>
        <w:t>maijam</w:t>
      </w:r>
      <w:proofErr w:type="gramEnd"/>
    </w:p>
    <w:p w:rsidR="00C27496" w:rsidRDefault="00C27496">
      <w:pPr>
        <w:spacing w:before="16" w:line="260" w:lineRule="exact"/>
        <w:rPr>
          <w:sz w:val="26"/>
          <w:szCs w:val="26"/>
        </w:rPr>
      </w:pPr>
    </w:p>
    <w:p w:rsidR="00C27496" w:rsidRDefault="00EA012C">
      <w:pPr>
        <w:ind w:left="113"/>
        <w:rPr>
          <w:sz w:val="24"/>
          <w:szCs w:val="24"/>
        </w:rPr>
      </w:pPr>
      <w:r>
        <w:rPr>
          <w:sz w:val="24"/>
          <w:szCs w:val="24"/>
        </w:rPr>
        <w:t>Kop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 xml:space="preserve">jā </w:t>
      </w:r>
      <w:r>
        <w:rPr>
          <w:b/>
          <w:sz w:val="24"/>
          <w:szCs w:val="24"/>
        </w:rPr>
        <w:t>iekšt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latī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701.81</w:t>
      </w:r>
      <w:r>
        <w:rPr>
          <w:spacing w:val="1"/>
          <w:sz w:val="24"/>
          <w:szCs w:val="24"/>
        </w:rPr>
        <w:t xml:space="preserve"> </w:t>
      </w:r>
      <w:r w:rsidR="00FD0EFE">
        <w:rPr>
          <w:sz w:val="24"/>
          <w:szCs w:val="24"/>
        </w:rPr>
        <w:t>m</w:t>
      </w:r>
      <w:r w:rsidR="00FD0EF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C27496" w:rsidRDefault="00C27496">
      <w:pPr>
        <w:spacing w:before="5" w:line="120" w:lineRule="exact"/>
        <w:rPr>
          <w:sz w:val="13"/>
          <w:szCs w:val="13"/>
        </w:rPr>
      </w:pPr>
    </w:p>
    <w:p w:rsidR="00C27496" w:rsidRDefault="00C27496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826"/>
        <w:gridCol w:w="1277"/>
        <w:gridCol w:w="852"/>
        <w:gridCol w:w="850"/>
        <w:gridCol w:w="853"/>
        <w:gridCol w:w="1639"/>
      </w:tblGrid>
      <w:tr w:rsidR="00C27496">
        <w:trPr>
          <w:trHeight w:hRule="exact" w:val="533"/>
        </w:trPr>
        <w:tc>
          <w:tcPr>
            <w:tcW w:w="9866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1CC"/>
          </w:tcPr>
          <w:p w:rsidR="00C27496" w:rsidRDefault="00EA012C">
            <w:pPr>
              <w:spacing w:line="260" w:lineRule="exact"/>
              <w:ind w:right="1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1.tabula</w:t>
            </w:r>
          </w:p>
          <w:p w:rsidR="00C27496" w:rsidRDefault="00EA012C">
            <w:pPr>
              <w:spacing w:before="6"/>
              <w:ind w:left="3928" w:right="392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op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oša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as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3"/>
                <w:sz w:val="22"/>
                <w:szCs w:val="22"/>
              </w:rPr>
              <w:t>ā</w:t>
            </w:r>
            <w:r>
              <w:rPr>
                <w:b/>
                <w:sz w:val="22"/>
                <w:szCs w:val="22"/>
              </w:rPr>
              <w:t>s</w:t>
            </w:r>
          </w:p>
        </w:tc>
      </w:tr>
      <w:tr w:rsidR="00C27496">
        <w:trPr>
          <w:trHeight w:hRule="exact" w:val="55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0"/>
              <w:ind w:left="117" w:right="85" w:firstLine="19"/>
            </w:pPr>
            <w:r>
              <w:rPr>
                <w:b/>
              </w:rPr>
              <w:t>Nr. p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2"/>
              </w:rPr>
              <w:t>k</w:t>
            </w:r>
            <w:r>
              <w:rPr>
                <w:b/>
              </w:rPr>
              <w:t>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40" w:lineRule="exact"/>
              <w:rPr>
                <w:sz w:val="15"/>
                <w:szCs w:val="15"/>
              </w:rPr>
            </w:pPr>
          </w:p>
          <w:p w:rsidR="00C27496" w:rsidRDefault="00EA012C">
            <w:pPr>
              <w:ind w:left="1245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3"/>
              </w:rPr>
              <w:t>k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ind w:left="205"/>
            </w:pPr>
            <w:r w:rsidRPr="00941692">
              <w:rPr>
                <w:b/>
                <w:highlight w:val="green"/>
              </w:rPr>
              <w:t>3</w:t>
            </w:r>
            <w:r w:rsidRPr="00941692">
              <w:rPr>
                <w:b/>
                <w:spacing w:val="1"/>
                <w:highlight w:val="green"/>
              </w:rPr>
              <w:t xml:space="preserve"> </w:t>
            </w:r>
            <w:r w:rsidRPr="00941692">
              <w:rPr>
                <w:b/>
                <w:highlight w:val="green"/>
              </w:rPr>
              <w:t>x</w:t>
            </w:r>
            <w:r w:rsidRPr="00941692">
              <w:rPr>
                <w:b/>
                <w:spacing w:val="-2"/>
                <w:highlight w:val="green"/>
              </w:rPr>
              <w:t xml:space="preserve"> </w:t>
            </w:r>
            <w:r w:rsidRPr="00941692">
              <w:rPr>
                <w:b/>
                <w:highlight w:val="green"/>
              </w:rPr>
              <w:t>nedēļā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0"/>
              <w:ind w:left="257" w:right="259"/>
              <w:jc w:val="center"/>
            </w:pPr>
            <w:r>
              <w:rPr>
                <w:b/>
              </w:rPr>
              <w:t xml:space="preserve">1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106" w:right="111"/>
              <w:jc w:val="center"/>
            </w:pPr>
            <w:r>
              <w:rPr>
                <w:b/>
                <w:w w:val="99"/>
              </w:rPr>
              <w:t>nedēļā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0"/>
              <w:ind w:left="257" w:right="256"/>
              <w:jc w:val="center"/>
            </w:pPr>
            <w:r>
              <w:rPr>
                <w:b/>
              </w:rPr>
              <w:t xml:space="preserve">1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91" w:right="91"/>
              <w:jc w:val="center"/>
            </w:pPr>
            <w:r>
              <w:rPr>
                <w:b/>
                <w:spacing w:val="-3"/>
                <w:w w:val="99"/>
              </w:rPr>
              <w:t>m</w:t>
            </w:r>
            <w:r>
              <w:rPr>
                <w:b/>
                <w:spacing w:val="3"/>
                <w:w w:val="99"/>
              </w:rPr>
              <w:t>ē</w:t>
            </w:r>
            <w:r>
              <w:rPr>
                <w:b/>
                <w:w w:val="99"/>
              </w:rPr>
              <w:t>ne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ī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0"/>
              <w:ind w:left="259" w:right="257"/>
              <w:jc w:val="center"/>
            </w:pPr>
            <w:r>
              <w:rPr>
                <w:b/>
              </w:rPr>
              <w:t xml:space="preserve">2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182" w:right="177"/>
              <w:jc w:val="center"/>
            </w:pPr>
            <w:r>
              <w:rPr>
                <w:b/>
                <w:spacing w:val="1"/>
                <w:w w:val="99"/>
              </w:rPr>
              <w:t>ga</w:t>
            </w:r>
            <w:r>
              <w:rPr>
                <w:b/>
                <w:w w:val="99"/>
              </w:rPr>
              <w:t>dā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69" w:line="200" w:lineRule="exact"/>
              <w:ind w:left="193" w:right="165" w:firstLine="492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ē</w:t>
            </w:r>
            <w:r>
              <w:rPr>
                <w:b/>
                <w:sz w:val="18"/>
                <w:szCs w:val="18"/>
              </w:rPr>
              <w:t xml:space="preserve">c 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1"/>
                <w:sz w:val="18"/>
                <w:szCs w:val="18"/>
              </w:rPr>
              <w:t>ša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3"/>
                <w:sz w:val="18"/>
                <w:szCs w:val="18"/>
              </w:rPr>
              <w:t>ī</w:t>
            </w:r>
            <w:r>
              <w:rPr>
                <w:b/>
                <w:spacing w:val="1"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C27496">
        <w:trPr>
          <w:trHeight w:hRule="exact" w:val="28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4"/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1.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3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zk</w:t>
            </w:r>
            <w:r>
              <w:rPr>
                <w:sz w:val="22"/>
                <w:szCs w:val="22"/>
              </w:rPr>
              <w:t>opš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8"/>
              <w:ind w:left="519" w:right="5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8"/>
              <w:ind w:left="699" w:right="6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2.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āp</w:t>
            </w:r>
            <w:r>
              <w:rPr>
                <w:spacing w:val="-2"/>
                <w:sz w:val="22"/>
                <w:szCs w:val="22"/>
              </w:rPr>
              <w:t>ņ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un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du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usā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ā</w:t>
            </w:r>
          </w:p>
          <w:p w:rsidR="00C27496" w:rsidRDefault="00EA012C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zk</w:t>
            </w:r>
            <w:r>
              <w:rPr>
                <w:sz w:val="22"/>
                <w:szCs w:val="22"/>
              </w:rPr>
              <w:t>opš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519" w:right="5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90" w:right="68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3.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āp</w:t>
            </w:r>
            <w:r>
              <w:rPr>
                <w:spacing w:val="-2"/>
                <w:sz w:val="22"/>
                <w:szCs w:val="22"/>
              </w:rPr>
              <w:t>ņ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 s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 no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lastRenderedPageBreak/>
              <w:t>4.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 ba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51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5.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 pa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un </w:t>
            </w:r>
            <w:r>
              <w:rPr>
                <w:spacing w:val="-2"/>
                <w:sz w:val="22"/>
                <w:szCs w:val="22"/>
              </w:rPr>
              <w:t>kā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ķ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tī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  <w:p w:rsidR="00C27496" w:rsidRDefault="00EA012C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ū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ē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294" w:right="2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6.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51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7.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 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šo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a, un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519" w:right="5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90" w:right="68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76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6" w:line="240" w:lineRule="exact"/>
              <w:rPr>
                <w:sz w:val="24"/>
                <w:szCs w:val="24"/>
              </w:rPr>
            </w:pPr>
          </w:p>
          <w:p w:rsidR="00C27496" w:rsidRDefault="00EA012C">
            <w:pPr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8.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tī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 xml:space="preserve">u,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āc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endu,</w:t>
            </w:r>
          </w:p>
          <w:p w:rsidR="00C27496" w:rsidRDefault="00EA012C">
            <w:pPr>
              <w:spacing w:before="1" w:line="240" w:lineRule="exact"/>
              <w:ind w:left="102" w:right="84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 no pu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0" w:line="240" w:lineRule="exact"/>
              <w:rPr>
                <w:sz w:val="24"/>
                <w:szCs w:val="24"/>
              </w:rPr>
            </w:pPr>
          </w:p>
          <w:p w:rsidR="00C27496" w:rsidRDefault="00EA012C">
            <w:pPr>
              <w:ind w:left="699" w:right="6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9.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, 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53"/>
            </w:pPr>
            <w:r>
              <w:rPr>
                <w:i/>
                <w:spacing w:val="1"/>
              </w:rPr>
              <w:t>10.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33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0"/>
              <w:ind w:left="153"/>
            </w:pPr>
            <w:r>
              <w:rPr>
                <w:i/>
                <w:spacing w:val="1"/>
              </w:rPr>
              <w:t>11.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9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34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33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38"/>
              <w:ind w:left="153"/>
            </w:pPr>
            <w:r>
              <w:rPr>
                <w:i/>
                <w:spacing w:val="1"/>
              </w:rPr>
              <w:t>12.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9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33"/>
              <w:ind w:left="306" w:right="3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33"/>
              <w:ind w:left="699" w:right="6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3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38"/>
              <w:ind w:left="153"/>
            </w:pPr>
            <w:r>
              <w:rPr>
                <w:i/>
                <w:spacing w:val="1"/>
              </w:rPr>
              <w:t>13.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9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āp</w:t>
            </w:r>
            <w:r>
              <w:rPr>
                <w:spacing w:val="-2"/>
                <w:sz w:val="22"/>
                <w:szCs w:val="22"/>
              </w:rPr>
              <w:t>ņ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33"/>
              <w:ind w:left="699" w:right="6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53"/>
            </w:pPr>
            <w:r>
              <w:rPr>
                <w:i/>
                <w:spacing w:val="1"/>
              </w:rPr>
              <w:t>14.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 no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ām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</w:p>
          <w:p w:rsidR="00C27496" w:rsidRDefault="00EA012C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90" w:right="68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53"/>
            </w:pPr>
            <w:r>
              <w:rPr>
                <w:i/>
                <w:spacing w:val="1"/>
              </w:rPr>
              <w:t>15.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uc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nek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tī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99" w:right="6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53"/>
            </w:pPr>
            <w:r>
              <w:rPr>
                <w:i/>
                <w:spacing w:val="1"/>
              </w:rPr>
              <w:t>16.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ņu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ņa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99" w:right="6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44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98"/>
              <w:ind w:left="153"/>
            </w:pPr>
            <w:r>
              <w:rPr>
                <w:i/>
                <w:spacing w:val="1"/>
              </w:rPr>
              <w:t>17.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86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 un 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ķ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eņu </w:t>
            </w:r>
            <w:r>
              <w:rPr>
                <w:spacing w:val="1"/>
                <w:sz w:val="22"/>
                <w:szCs w:val="22"/>
              </w:rPr>
              <w:t>tīr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160" w:lineRule="exact"/>
              <w:ind w:left="154" w:right="154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</w:p>
          <w:p w:rsidR="00C27496" w:rsidRDefault="00EA012C">
            <w:pPr>
              <w:spacing w:before="5" w:line="240" w:lineRule="exact"/>
              <w:ind w:left="306" w:right="3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91"/>
              <w:ind w:left="520"/>
              <w:rPr>
                <w:sz w:val="22"/>
                <w:szCs w:val="22"/>
              </w:rPr>
            </w:pP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53"/>
            </w:pPr>
            <w:r>
              <w:rPr>
                <w:i/>
                <w:spacing w:val="1"/>
              </w:rPr>
              <w:t>18.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opš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53"/>
            </w:pPr>
            <w:r>
              <w:rPr>
                <w:i/>
                <w:spacing w:val="1"/>
              </w:rPr>
              <w:t>19.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</w:tbl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395"/>
        <w:gridCol w:w="994"/>
        <w:gridCol w:w="850"/>
        <w:gridCol w:w="852"/>
        <w:gridCol w:w="709"/>
        <w:gridCol w:w="1558"/>
      </w:tblGrid>
      <w:tr w:rsidR="00C27496" w:rsidTr="00EA012C">
        <w:trPr>
          <w:trHeight w:hRule="exact" w:val="511"/>
        </w:trPr>
        <w:tc>
          <w:tcPr>
            <w:tcW w:w="9925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1CC"/>
          </w:tcPr>
          <w:p w:rsidR="00C27496" w:rsidRDefault="00EA012C">
            <w:pPr>
              <w:spacing w:line="240" w:lineRule="exact"/>
              <w:ind w:right="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</w:p>
          <w:p w:rsidR="00C27496" w:rsidRDefault="00EA012C">
            <w:pPr>
              <w:spacing w:before="4"/>
              <w:ind w:left="3285" w:right="3284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ro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, ka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ti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ā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ī</w:t>
            </w:r>
            <w:r>
              <w:rPr>
                <w:b/>
                <w:sz w:val="22"/>
                <w:szCs w:val="22"/>
              </w:rPr>
              <w:t>bs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ē</w:t>
            </w:r>
            <w:r>
              <w:rPr>
                <w:b/>
                <w:sz w:val="22"/>
                <w:szCs w:val="22"/>
              </w:rPr>
              <w:t xml:space="preserve">ku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as</w:t>
            </w:r>
          </w:p>
        </w:tc>
      </w:tr>
      <w:tr w:rsidR="00C27496">
        <w:trPr>
          <w:trHeight w:hRule="exact" w:val="4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20" w:lineRule="exact"/>
              <w:ind w:left="153"/>
            </w:pPr>
            <w:r>
              <w:rPr>
                <w:b/>
              </w:rPr>
              <w:t>Nr.</w:t>
            </w:r>
          </w:p>
          <w:p w:rsidR="00C27496" w:rsidRDefault="00EA012C">
            <w:pPr>
              <w:spacing w:before="5" w:line="220" w:lineRule="exact"/>
              <w:ind w:left="102"/>
            </w:pPr>
            <w:r>
              <w:rPr>
                <w:b/>
              </w:rPr>
              <w:t>p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7" w:line="100" w:lineRule="exact"/>
              <w:rPr>
                <w:sz w:val="11"/>
                <w:szCs w:val="11"/>
              </w:rPr>
            </w:pPr>
          </w:p>
          <w:p w:rsidR="00C27496" w:rsidRDefault="00EA012C">
            <w:pPr>
              <w:ind w:left="1493" w:right="1496"/>
              <w:jc w:val="center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pr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3"/>
                <w:w w:val="99"/>
              </w:rPr>
              <w:t>k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329" w:right="328"/>
              <w:jc w:val="center"/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spacing w:line="220" w:lineRule="exact"/>
              <w:ind w:left="178" w:right="181"/>
              <w:jc w:val="center"/>
            </w:pPr>
            <w:r>
              <w:rPr>
                <w:b/>
                <w:w w:val="99"/>
              </w:rPr>
              <w:t>nedēļā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257" w:right="256"/>
              <w:jc w:val="center"/>
            </w:pPr>
            <w:r>
              <w:rPr>
                <w:b/>
              </w:rPr>
              <w:t xml:space="preserve">1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spacing w:line="220" w:lineRule="exact"/>
              <w:ind w:left="106" w:right="109"/>
              <w:jc w:val="center"/>
            </w:pPr>
            <w:r>
              <w:rPr>
                <w:b/>
                <w:w w:val="99"/>
              </w:rPr>
              <w:t>nedēļā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259" w:right="256"/>
              <w:jc w:val="center"/>
            </w:pPr>
            <w:r>
              <w:rPr>
                <w:b/>
              </w:rPr>
              <w:t xml:space="preserve">1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spacing w:line="220" w:lineRule="exact"/>
              <w:ind w:left="94" w:right="91"/>
              <w:jc w:val="center"/>
            </w:pPr>
            <w:r>
              <w:rPr>
                <w:b/>
                <w:spacing w:val="-3"/>
                <w:w w:val="99"/>
              </w:rPr>
              <w:t>m</w:t>
            </w:r>
            <w:r>
              <w:rPr>
                <w:b/>
                <w:spacing w:val="3"/>
                <w:w w:val="99"/>
              </w:rPr>
              <w:t>ē</w:t>
            </w:r>
            <w:r>
              <w:rPr>
                <w:b/>
                <w:w w:val="99"/>
              </w:rPr>
              <w:t>ne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ī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222"/>
            </w:pPr>
            <w:r>
              <w:rPr>
                <w:b/>
              </w:rPr>
              <w:t>2 x</w:t>
            </w:r>
          </w:p>
          <w:p w:rsidR="00C27496" w:rsidRDefault="00EA012C">
            <w:pPr>
              <w:spacing w:line="220" w:lineRule="exact"/>
              <w:ind w:left="143"/>
            </w:pP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dā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52" w:line="200" w:lineRule="exact"/>
              <w:ind w:left="153" w:right="121" w:firstLine="492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ē</w:t>
            </w:r>
            <w:r>
              <w:rPr>
                <w:b/>
                <w:sz w:val="18"/>
                <w:szCs w:val="18"/>
              </w:rPr>
              <w:t xml:space="preserve">c 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1"/>
                <w:sz w:val="18"/>
                <w:szCs w:val="18"/>
              </w:rPr>
              <w:t>ša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3"/>
                <w:sz w:val="18"/>
                <w:szCs w:val="18"/>
              </w:rPr>
              <w:t>ī</w:t>
            </w:r>
            <w:r>
              <w:rPr>
                <w:b/>
                <w:spacing w:val="1"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C27496">
        <w:trPr>
          <w:trHeight w:hRule="exact" w:val="31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31"/>
              <w:ind w:left="166" w:right="168"/>
              <w:jc w:val="center"/>
            </w:pPr>
            <w:r>
              <w:rPr>
                <w:i/>
                <w:spacing w:val="1"/>
                <w:w w:val="99"/>
              </w:rPr>
              <w:t>1.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9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zk</w:t>
            </w:r>
            <w:r>
              <w:rPr>
                <w:sz w:val="22"/>
                <w:szCs w:val="22"/>
              </w:rPr>
              <w:t>opš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4"/>
              <w:ind w:left="375" w:right="37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4"/>
              <w:ind w:left="656" w:right="6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6" w:right="168"/>
              <w:jc w:val="center"/>
            </w:pPr>
            <w:r>
              <w:rPr>
                <w:i/>
                <w:spacing w:val="1"/>
                <w:w w:val="99"/>
              </w:rPr>
              <w:t>2.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 u</w:t>
            </w:r>
            <w:r>
              <w:rPr>
                <w:spacing w:val="-2"/>
                <w:sz w:val="22"/>
                <w:szCs w:val="22"/>
              </w:rPr>
              <w:t>zk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5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3" w:line="140" w:lineRule="exact"/>
              <w:rPr>
                <w:sz w:val="14"/>
                <w:szCs w:val="14"/>
              </w:rPr>
            </w:pPr>
          </w:p>
          <w:p w:rsidR="00C27496" w:rsidRDefault="00EA012C">
            <w:pPr>
              <w:ind w:left="166" w:right="168"/>
              <w:jc w:val="center"/>
            </w:pPr>
            <w:r>
              <w:rPr>
                <w:i/>
                <w:spacing w:val="1"/>
                <w:w w:val="99"/>
              </w:rPr>
              <w:t>3.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 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ām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a,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ēbe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7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294" w:right="2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3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66" w:right="168"/>
              <w:jc w:val="center"/>
            </w:pPr>
            <w:r>
              <w:rPr>
                <w:i/>
                <w:spacing w:val="1"/>
                <w:w w:val="99"/>
              </w:rPr>
              <w:t>4.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 pa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ēm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6" w:right="168"/>
              <w:jc w:val="center"/>
            </w:pPr>
            <w:r>
              <w:rPr>
                <w:i/>
                <w:spacing w:val="1"/>
                <w:w w:val="99"/>
              </w:rPr>
              <w:t>5.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6" w:right="168"/>
              <w:jc w:val="center"/>
            </w:pPr>
            <w:r>
              <w:rPr>
                <w:i/>
                <w:spacing w:val="1"/>
                <w:w w:val="99"/>
              </w:rPr>
              <w:t>6.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 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75" w:right="37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51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66" w:right="168"/>
              <w:jc w:val="center"/>
            </w:pPr>
            <w:r>
              <w:rPr>
                <w:i/>
                <w:spacing w:val="1"/>
                <w:w w:val="99"/>
              </w:rPr>
              <w:t>7.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ļ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 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s)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47" w:right="64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66" w:right="168"/>
              <w:jc w:val="center"/>
            </w:pPr>
            <w:r>
              <w:rPr>
                <w:i/>
                <w:spacing w:val="1"/>
                <w:w w:val="99"/>
              </w:rPr>
              <w:t>8.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du un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ēbe</w:t>
            </w:r>
            <w:r>
              <w:rPr>
                <w:spacing w:val="-1"/>
                <w:sz w:val="22"/>
                <w:szCs w:val="22"/>
              </w:rPr>
              <w:t>ļ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na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 ap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 xml:space="preserve">de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ļi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47" w:right="64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6" w:right="168"/>
              <w:jc w:val="center"/>
            </w:pPr>
            <w:r>
              <w:rPr>
                <w:i/>
                <w:spacing w:val="1"/>
                <w:w w:val="99"/>
              </w:rPr>
              <w:t>9.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56" w:right="6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53"/>
            </w:pPr>
            <w:r>
              <w:rPr>
                <w:i/>
                <w:spacing w:val="1"/>
              </w:rPr>
              <w:t>10.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656" w:right="6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53"/>
            </w:pPr>
            <w:r>
              <w:rPr>
                <w:i/>
                <w:spacing w:val="1"/>
              </w:rPr>
              <w:t>11.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656" w:right="6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53"/>
            </w:pPr>
            <w:r>
              <w:rPr>
                <w:i/>
                <w:spacing w:val="1"/>
              </w:rPr>
              <w:t>12.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ū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tīrī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</w:p>
          <w:p w:rsidR="00C27496" w:rsidRDefault="00EA012C">
            <w:pPr>
              <w:spacing w:before="1"/>
              <w:ind w:left="10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ē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ās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odas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222" w:right="22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3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53"/>
            </w:pPr>
            <w:r>
              <w:rPr>
                <w:i/>
                <w:spacing w:val="1"/>
              </w:rPr>
              <w:t>13.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231" w:right="23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31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53"/>
            </w:pPr>
            <w:r>
              <w:rPr>
                <w:i/>
                <w:spacing w:val="1"/>
              </w:rPr>
              <w:t>14.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231" w:right="23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656" w:right="6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153"/>
            </w:pPr>
            <w:r>
              <w:rPr>
                <w:i/>
                <w:spacing w:val="1"/>
              </w:rPr>
              <w:t>15.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ņu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ņa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656" w:right="6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153"/>
            </w:pPr>
            <w:r>
              <w:rPr>
                <w:i/>
                <w:spacing w:val="1"/>
              </w:rPr>
              <w:t>16.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 no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enām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656" w:right="6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3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40" w:lineRule="exact"/>
              <w:rPr>
                <w:sz w:val="14"/>
                <w:szCs w:val="14"/>
              </w:rPr>
            </w:pPr>
          </w:p>
          <w:p w:rsidR="00C27496" w:rsidRDefault="00EA012C">
            <w:pPr>
              <w:ind w:left="153"/>
            </w:pPr>
            <w:r>
              <w:rPr>
                <w:i/>
                <w:spacing w:val="1"/>
              </w:rPr>
              <w:t>17.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6" w:line="240" w:lineRule="exact"/>
              <w:ind w:left="102" w:right="23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 no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ām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s, spo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4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647" w:right="64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3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9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53"/>
            </w:pPr>
            <w:r>
              <w:rPr>
                <w:i/>
                <w:spacing w:val="1"/>
              </w:rPr>
              <w:t>18.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na no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s,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ēbe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4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647" w:right="64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9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153"/>
            </w:pPr>
            <w:r>
              <w:rPr>
                <w:i/>
                <w:spacing w:val="1"/>
              </w:rPr>
              <w:t>19.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 un 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ķ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eņu </w:t>
            </w:r>
            <w:r>
              <w:rPr>
                <w:spacing w:val="1"/>
                <w:sz w:val="22"/>
                <w:szCs w:val="22"/>
              </w:rPr>
              <w:t>tīr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 2x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adā,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da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ba)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231" w:right="23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47" w:right="64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153"/>
            </w:pPr>
            <w:r>
              <w:rPr>
                <w:i/>
                <w:spacing w:val="1"/>
              </w:rPr>
              <w:t>2</w:t>
            </w:r>
            <w:r>
              <w:rPr>
                <w:i/>
                <w:spacing w:val="2"/>
              </w:rPr>
              <w:t>0</w:t>
            </w:r>
            <w:r>
              <w:rPr>
                <w:i/>
              </w:rPr>
              <w:t>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231" w:right="23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</w:tbl>
    <w:p w:rsidR="00C27496" w:rsidRDefault="00C27496">
      <w:pPr>
        <w:spacing w:before="8" w:line="100" w:lineRule="exact"/>
        <w:rPr>
          <w:sz w:val="11"/>
          <w:szCs w:val="11"/>
        </w:rPr>
      </w:pPr>
    </w:p>
    <w:p w:rsidR="00C27496" w:rsidRDefault="00C27496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4817"/>
        <w:gridCol w:w="1277"/>
        <w:gridCol w:w="850"/>
        <w:gridCol w:w="853"/>
        <w:gridCol w:w="1579"/>
      </w:tblGrid>
      <w:tr w:rsidR="00C27496">
        <w:trPr>
          <w:trHeight w:hRule="exact" w:val="533"/>
        </w:trPr>
        <w:tc>
          <w:tcPr>
            <w:tcW w:w="994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1CC"/>
          </w:tcPr>
          <w:p w:rsidR="00C27496" w:rsidRDefault="00EA012C">
            <w:pPr>
              <w:spacing w:line="260" w:lineRule="exact"/>
              <w:ind w:right="1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3.tabula</w:t>
            </w:r>
          </w:p>
          <w:p w:rsidR="00C27496" w:rsidRDefault="00EA012C">
            <w:pPr>
              <w:spacing w:before="6"/>
              <w:ind w:left="4180" w:right="418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2"/>
                <w:sz w:val="22"/>
                <w:szCs w:val="22"/>
              </w:rPr>
              <w:t>ā</w:t>
            </w:r>
            <w:r>
              <w:rPr>
                <w:b/>
                <w:sz w:val="22"/>
                <w:szCs w:val="22"/>
              </w:rPr>
              <w:t>rās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pas</w:t>
            </w:r>
          </w:p>
        </w:tc>
      </w:tr>
      <w:tr w:rsidR="00C27496">
        <w:trPr>
          <w:trHeight w:hRule="exact" w:val="51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3"/>
              <w:ind w:left="117" w:right="86" w:firstLine="19"/>
            </w:pPr>
            <w:r>
              <w:rPr>
                <w:b/>
              </w:rPr>
              <w:t>Nr. p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9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704" w:right="1708"/>
              <w:jc w:val="center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pr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3"/>
                <w:w w:val="99"/>
              </w:rPr>
              <w:t>k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ind w:left="205"/>
            </w:pPr>
            <w:r w:rsidRPr="00941692">
              <w:rPr>
                <w:b/>
                <w:highlight w:val="green"/>
              </w:rPr>
              <w:t>3</w:t>
            </w:r>
            <w:r w:rsidRPr="00941692">
              <w:rPr>
                <w:b/>
                <w:spacing w:val="1"/>
                <w:highlight w:val="green"/>
              </w:rPr>
              <w:t xml:space="preserve"> </w:t>
            </w:r>
            <w:r w:rsidRPr="00941692">
              <w:rPr>
                <w:b/>
                <w:highlight w:val="green"/>
              </w:rPr>
              <w:t>x</w:t>
            </w:r>
            <w:r w:rsidRPr="00941692">
              <w:rPr>
                <w:b/>
                <w:spacing w:val="-2"/>
                <w:highlight w:val="green"/>
              </w:rPr>
              <w:t xml:space="preserve"> </w:t>
            </w:r>
            <w:r w:rsidRPr="00941692">
              <w:rPr>
                <w:b/>
                <w:highlight w:val="green"/>
              </w:rPr>
              <w:t>nedēļā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3"/>
              <w:ind w:left="257" w:right="256"/>
              <w:jc w:val="center"/>
            </w:pPr>
            <w:r>
              <w:rPr>
                <w:b/>
              </w:rPr>
              <w:t xml:space="preserve">1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106" w:right="109"/>
              <w:jc w:val="center"/>
            </w:pPr>
            <w:r>
              <w:rPr>
                <w:b/>
                <w:w w:val="99"/>
              </w:rPr>
              <w:t>nedēļā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3"/>
              <w:ind w:left="259" w:right="257"/>
              <w:jc w:val="center"/>
            </w:pPr>
            <w:r>
              <w:rPr>
                <w:b/>
              </w:rPr>
              <w:t xml:space="preserve">2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182" w:right="177"/>
              <w:jc w:val="center"/>
            </w:pPr>
            <w:r>
              <w:rPr>
                <w:b/>
                <w:spacing w:val="1"/>
                <w:w w:val="99"/>
              </w:rPr>
              <w:t>ga</w:t>
            </w:r>
            <w:r>
              <w:rPr>
                <w:b/>
                <w:w w:val="99"/>
              </w:rPr>
              <w:t>dā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52" w:line="200" w:lineRule="exact"/>
              <w:ind w:left="162" w:right="136" w:firstLine="48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Pēc 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1"/>
                <w:sz w:val="18"/>
                <w:szCs w:val="18"/>
              </w:rPr>
              <w:t>ša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3"/>
                <w:sz w:val="18"/>
                <w:szCs w:val="18"/>
              </w:rPr>
              <w:t>ī</w:t>
            </w:r>
            <w:r>
              <w:rPr>
                <w:b/>
                <w:spacing w:val="1"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C27496">
        <w:trPr>
          <w:trHeight w:hRule="exact" w:val="31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68" w:right="168"/>
              <w:jc w:val="center"/>
            </w:pPr>
            <w:r>
              <w:rPr>
                <w:i/>
                <w:spacing w:val="1"/>
                <w:w w:val="99"/>
              </w:rPr>
              <w:t>1.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 u</w:t>
            </w:r>
            <w:r>
              <w:rPr>
                <w:spacing w:val="-2"/>
                <w:sz w:val="22"/>
                <w:szCs w:val="22"/>
              </w:rPr>
              <w:t>zk</w:t>
            </w:r>
            <w:r>
              <w:rPr>
                <w:sz w:val="22"/>
                <w:szCs w:val="22"/>
              </w:rPr>
              <w:t>opš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517" w:right="51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668" w:right="66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3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40" w:lineRule="exact"/>
              <w:rPr>
                <w:sz w:val="14"/>
                <w:szCs w:val="14"/>
              </w:rPr>
            </w:pPr>
          </w:p>
          <w:p w:rsidR="00C27496" w:rsidRDefault="00EA012C">
            <w:pPr>
              <w:ind w:left="168" w:right="168"/>
              <w:jc w:val="center"/>
            </w:pPr>
            <w:r>
              <w:rPr>
                <w:i/>
                <w:spacing w:val="1"/>
                <w:w w:val="99"/>
              </w:rPr>
              <w:t>2.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8" w:line="240" w:lineRule="exact"/>
              <w:ind w:left="102" w:right="11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Iz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ņu, 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šu,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ana, de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cē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4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517" w:right="51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4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659" w:right="6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3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40" w:lineRule="exact"/>
              <w:rPr>
                <w:sz w:val="14"/>
                <w:szCs w:val="14"/>
              </w:rPr>
            </w:pPr>
          </w:p>
          <w:p w:rsidR="00C27496" w:rsidRDefault="00EA012C">
            <w:pPr>
              <w:ind w:left="168" w:right="168"/>
              <w:jc w:val="center"/>
            </w:pPr>
            <w:r>
              <w:rPr>
                <w:i/>
                <w:spacing w:val="1"/>
                <w:w w:val="99"/>
              </w:rPr>
              <w:t>3.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102" w:right="3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 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šo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a,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ņu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ņa un 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4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517" w:right="51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4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659" w:right="6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3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40" w:lineRule="exact"/>
              <w:rPr>
                <w:sz w:val="14"/>
                <w:szCs w:val="14"/>
              </w:rPr>
            </w:pPr>
          </w:p>
          <w:p w:rsidR="00C27496" w:rsidRDefault="00EA012C">
            <w:pPr>
              <w:ind w:left="168" w:right="168"/>
              <w:jc w:val="center"/>
            </w:pPr>
            <w:r>
              <w:rPr>
                <w:i/>
                <w:spacing w:val="1"/>
                <w:w w:val="99"/>
              </w:rPr>
              <w:t>4.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0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lī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un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pšu</w:t>
            </w:r>
            <w:r>
              <w:rPr>
                <w:spacing w:val="-4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4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31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68" w:right="168"/>
              <w:jc w:val="center"/>
            </w:pPr>
            <w:r>
              <w:rPr>
                <w:i/>
                <w:spacing w:val="1"/>
                <w:w w:val="99"/>
              </w:rPr>
              <w:t>5.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lī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pšu</w:t>
            </w:r>
            <w:r>
              <w:rPr>
                <w:spacing w:val="-4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31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68" w:right="168"/>
              <w:jc w:val="center"/>
            </w:pPr>
            <w:r>
              <w:rPr>
                <w:i/>
                <w:spacing w:val="1"/>
                <w:w w:val="99"/>
              </w:rPr>
              <w:t>6.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 un 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ķ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eņu </w:t>
            </w:r>
            <w:r>
              <w:rPr>
                <w:spacing w:val="1"/>
                <w:sz w:val="22"/>
                <w:szCs w:val="22"/>
              </w:rPr>
              <w:t>tīr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2"/>
              <w:ind w:left="668" w:right="66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168" w:right="168"/>
              <w:jc w:val="center"/>
            </w:pPr>
            <w:r>
              <w:rPr>
                <w:i/>
                <w:spacing w:val="1"/>
                <w:w w:val="99"/>
              </w:rPr>
              <w:t>7.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4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9"/>
              <w:ind w:left="306" w:right="3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9"/>
              <w:ind w:left="668" w:right="66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168" w:right="168"/>
              <w:jc w:val="center"/>
            </w:pPr>
            <w:r>
              <w:rPr>
                <w:i/>
                <w:spacing w:val="1"/>
                <w:w w:val="99"/>
              </w:rPr>
              <w:t>8.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opš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51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68" w:right="168"/>
              <w:jc w:val="center"/>
            </w:pPr>
            <w:r>
              <w:rPr>
                <w:i/>
                <w:spacing w:val="1"/>
                <w:w w:val="99"/>
              </w:rPr>
              <w:t>9.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ū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tīrī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ē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s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 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 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 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297" w:right="29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53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9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53"/>
            </w:pPr>
            <w:r>
              <w:rPr>
                <w:i/>
                <w:spacing w:val="1"/>
              </w:rPr>
              <w:t>10.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 no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ā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enā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4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659" w:right="6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53"/>
            </w:pPr>
            <w:r>
              <w:rPr>
                <w:i/>
                <w:spacing w:val="1"/>
              </w:rPr>
              <w:t>11.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</w:tbl>
    <w:p w:rsidR="00C27496" w:rsidRDefault="00C27496">
      <w:pPr>
        <w:spacing w:before="3" w:line="180" w:lineRule="exact"/>
        <w:rPr>
          <w:sz w:val="18"/>
          <w:szCs w:val="18"/>
        </w:rPr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before="31"/>
        <w:ind w:left="5266" w:right="4720"/>
        <w:jc w:val="center"/>
        <w:rPr>
          <w:rFonts w:ascii="Cambria" w:eastAsia="Cambria" w:hAnsi="Cambria" w:cs="Cambria"/>
        </w:rPr>
        <w:sectPr w:rsidR="00C27496">
          <w:footerReference w:type="default" r:id="rId7"/>
          <w:pgSz w:w="11920" w:h="16840"/>
          <w:pgMar w:top="780" w:right="860" w:bottom="280" w:left="880" w:header="545" w:footer="0" w:gutter="0"/>
          <w:cols w:space="720"/>
        </w:sectPr>
      </w:pPr>
    </w:p>
    <w:p w:rsidR="00C27496" w:rsidRDefault="00C27496">
      <w:pPr>
        <w:spacing w:before="8" w:line="140" w:lineRule="exact"/>
        <w:rPr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4534"/>
        <w:gridCol w:w="852"/>
        <w:gridCol w:w="850"/>
        <w:gridCol w:w="852"/>
        <w:gridCol w:w="709"/>
        <w:gridCol w:w="1560"/>
      </w:tblGrid>
      <w:tr w:rsidR="00C27496">
        <w:trPr>
          <w:trHeight w:hRule="exact" w:val="533"/>
        </w:trPr>
        <w:tc>
          <w:tcPr>
            <w:tcW w:w="9922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1CC"/>
          </w:tcPr>
          <w:p w:rsidR="00C27496" w:rsidRDefault="00EA012C">
            <w:pPr>
              <w:spacing w:line="260" w:lineRule="exact"/>
              <w:ind w:right="1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4.tabula</w:t>
            </w:r>
          </w:p>
          <w:p w:rsidR="00C27496" w:rsidRDefault="00EA012C">
            <w:pPr>
              <w:spacing w:before="6"/>
              <w:ind w:left="3631" w:right="364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oru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as</w:t>
            </w:r>
          </w:p>
        </w:tc>
      </w:tr>
      <w:tr w:rsidR="00C27496">
        <w:trPr>
          <w:trHeight w:hRule="exact" w:val="105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0" w:line="280" w:lineRule="exact"/>
              <w:rPr>
                <w:sz w:val="28"/>
                <w:szCs w:val="28"/>
              </w:rPr>
            </w:pPr>
          </w:p>
          <w:p w:rsidR="00C27496" w:rsidRDefault="00EA012C">
            <w:pPr>
              <w:ind w:left="112" w:right="86" w:firstLine="19"/>
            </w:pPr>
            <w:r>
              <w:rPr>
                <w:b/>
              </w:rPr>
              <w:t>Nr. p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line="200" w:lineRule="exact"/>
            </w:pPr>
          </w:p>
          <w:p w:rsidR="00C27496" w:rsidRDefault="00C27496">
            <w:pPr>
              <w:spacing w:before="5" w:line="200" w:lineRule="exact"/>
            </w:pPr>
          </w:p>
          <w:p w:rsidR="00C27496" w:rsidRDefault="00EA012C">
            <w:pPr>
              <w:ind w:left="1562" w:right="1566"/>
              <w:jc w:val="center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pr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3"/>
                <w:w w:val="99"/>
              </w:rPr>
              <w:t>k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0" w:line="280" w:lineRule="exact"/>
              <w:rPr>
                <w:sz w:val="28"/>
                <w:szCs w:val="28"/>
              </w:rPr>
            </w:pPr>
          </w:p>
          <w:p w:rsidR="00C27496" w:rsidRDefault="00EA012C">
            <w:pPr>
              <w:ind w:left="259" w:right="256"/>
              <w:jc w:val="center"/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spacing w:before="1"/>
              <w:ind w:left="108" w:right="109"/>
              <w:jc w:val="center"/>
            </w:pPr>
            <w:r>
              <w:rPr>
                <w:b/>
                <w:w w:val="99"/>
              </w:rPr>
              <w:t>nedēļā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0" w:line="280" w:lineRule="exact"/>
              <w:rPr>
                <w:sz w:val="28"/>
                <w:szCs w:val="28"/>
              </w:rPr>
            </w:pPr>
          </w:p>
          <w:p w:rsidR="00C27496" w:rsidRDefault="00EA012C">
            <w:pPr>
              <w:ind w:left="257" w:right="256"/>
              <w:jc w:val="center"/>
            </w:pPr>
            <w:r>
              <w:rPr>
                <w:b/>
              </w:rPr>
              <w:t xml:space="preserve">1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spacing w:before="1"/>
              <w:ind w:left="106" w:right="109"/>
              <w:jc w:val="center"/>
            </w:pPr>
            <w:r>
              <w:rPr>
                <w:b/>
                <w:w w:val="99"/>
              </w:rPr>
              <w:t>nedēļā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0" w:line="280" w:lineRule="exact"/>
              <w:rPr>
                <w:sz w:val="28"/>
                <w:szCs w:val="28"/>
              </w:rPr>
            </w:pPr>
          </w:p>
          <w:p w:rsidR="00C27496" w:rsidRDefault="00EA012C">
            <w:pPr>
              <w:ind w:left="257" w:right="259"/>
              <w:jc w:val="center"/>
            </w:pPr>
            <w:r>
              <w:rPr>
                <w:b/>
              </w:rPr>
              <w:t xml:space="preserve">1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spacing w:before="1"/>
              <w:ind w:left="91" w:right="94"/>
              <w:jc w:val="center"/>
            </w:pPr>
            <w:r>
              <w:rPr>
                <w:b/>
                <w:spacing w:val="-3"/>
                <w:w w:val="99"/>
              </w:rPr>
              <w:t>m</w:t>
            </w:r>
            <w:r>
              <w:rPr>
                <w:b/>
                <w:spacing w:val="3"/>
                <w:w w:val="99"/>
              </w:rPr>
              <w:t>ē</w:t>
            </w:r>
            <w:r>
              <w:rPr>
                <w:b/>
                <w:w w:val="99"/>
              </w:rPr>
              <w:t>ne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ī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0" w:line="280" w:lineRule="exact"/>
              <w:rPr>
                <w:sz w:val="28"/>
                <w:szCs w:val="28"/>
              </w:rPr>
            </w:pPr>
          </w:p>
          <w:p w:rsidR="00C27496" w:rsidRDefault="00EA012C">
            <w:pPr>
              <w:ind w:left="222"/>
            </w:pPr>
            <w:r>
              <w:rPr>
                <w:b/>
              </w:rPr>
              <w:t>2 x</w:t>
            </w:r>
          </w:p>
          <w:p w:rsidR="00C27496" w:rsidRDefault="00EA012C">
            <w:pPr>
              <w:spacing w:before="1"/>
              <w:ind w:left="143"/>
            </w:pP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dā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3"/>
              <w:ind w:left="394" w:right="396" w:firstLine="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Pēc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1"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ze</w:t>
            </w:r>
            <w:r>
              <w:rPr>
                <w:b/>
                <w:sz w:val="18"/>
                <w:szCs w:val="18"/>
              </w:rPr>
              <w:t xml:space="preserve">s 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pacing w:val="-1"/>
                <w:sz w:val="18"/>
                <w:szCs w:val="18"/>
              </w:rPr>
              <w:t>ra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4"/>
                <w:sz w:val="18"/>
                <w:szCs w:val="18"/>
              </w:rPr>
              <w:t>k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ēc</w:t>
            </w:r>
          </w:p>
          <w:p w:rsidR="00C27496" w:rsidRDefault="00EA012C">
            <w:pPr>
              <w:spacing w:line="200" w:lineRule="exact"/>
              <w:ind w:left="119" w:right="124"/>
              <w:jc w:val="center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1"/>
                <w:sz w:val="18"/>
                <w:szCs w:val="18"/>
              </w:rPr>
              <w:t>ša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3"/>
                <w:sz w:val="18"/>
                <w:szCs w:val="18"/>
              </w:rPr>
              <w:t>ī</w:t>
            </w:r>
            <w:r>
              <w:rPr>
                <w:b/>
                <w:spacing w:val="1"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C27496">
        <w:trPr>
          <w:trHeight w:hRule="exact" w:val="26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1.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zk</w:t>
            </w:r>
            <w:r>
              <w:rPr>
                <w:sz w:val="22"/>
                <w:szCs w:val="22"/>
              </w:rPr>
              <w:t>opš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6" w:right="3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58" w:right="6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4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2.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 u</w:t>
            </w:r>
            <w:r>
              <w:rPr>
                <w:spacing w:val="-2"/>
                <w:sz w:val="22"/>
                <w:szCs w:val="22"/>
              </w:rPr>
              <w:t>zk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58" w:right="6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3.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 pa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ēm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4.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51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5.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šo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 xml:space="preserve">ana, un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306" w:right="3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49" w:right="64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6.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ļ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 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u.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.)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49" w:right="64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4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7.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58" w:right="6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4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8.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3" w:right="30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9.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3" w:right="30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58" w:right="6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7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2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48"/>
            </w:pPr>
            <w:r>
              <w:rPr>
                <w:i/>
                <w:spacing w:val="1"/>
              </w:rPr>
              <w:t>10.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ū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tīrī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ē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s</w:t>
            </w:r>
          </w:p>
          <w:p w:rsidR="00C27496" w:rsidRDefault="00EA012C">
            <w:pPr>
              <w:spacing w:before="2"/>
              <w:ind w:left="102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 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 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 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222" w:right="22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4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48"/>
            </w:pPr>
            <w:r>
              <w:rPr>
                <w:i/>
                <w:spacing w:val="1"/>
              </w:rPr>
              <w:t>11.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231" w:right="23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48"/>
            </w:pPr>
            <w:r>
              <w:rPr>
                <w:i/>
                <w:spacing w:val="1"/>
              </w:rPr>
              <w:t>12.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231" w:right="23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58" w:right="6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4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48"/>
            </w:pPr>
            <w:r>
              <w:rPr>
                <w:i/>
                <w:spacing w:val="1"/>
              </w:rPr>
              <w:t>13.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ņu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ņa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58" w:right="6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9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148"/>
            </w:pPr>
            <w:r>
              <w:rPr>
                <w:i/>
                <w:spacing w:val="1"/>
              </w:rPr>
              <w:t>14.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 no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ām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s,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49" w:right="64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9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148"/>
            </w:pPr>
            <w:r>
              <w:rPr>
                <w:i/>
                <w:spacing w:val="1"/>
              </w:rPr>
              <w:t>15.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na no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ā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s,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ēbe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49" w:right="64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44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95"/>
              <w:ind w:left="148"/>
            </w:pPr>
            <w:r>
              <w:rPr>
                <w:i/>
                <w:spacing w:val="1"/>
              </w:rPr>
              <w:t>16.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84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 un 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ķ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eņu </w:t>
            </w:r>
            <w:r>
              <w:rPr>
                <w:spacing w:val="1"/>
                <w:sz w:val="22"/>
                <w:szCs w:val="22"/>
              </w:rPr>
              <w:t>tīr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160" w:lineRule="exact"/>
              <w:ind w:left="80" w:right="84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</w:p>
          <w:p w:rsidR="00C27496" w:rsidRDefault="00EA012C">
            <w:pPr>
              <w:spacing w:before="4" w:line="240" w:lineRule="exact"/>
              <w:ind w:left="231" w:right="23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84"/>
              <w:ind w:left="4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4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48"/>
            </w:pPr>
            <w:r>
              <w:rPr>
                <w:i/>
                <w:spacing w:val="1"/>
              </w:rPr>
              <w:t>17.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231" w:right="23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307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148"/>
            </w:pPr>
            <w:r>
              <w:rPr>
                <w:i/>
                <w:spacing w:val="1"/>
              </w:rPr>
              <w:t>18.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4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9"/>
              <w:ind w:left="306" w:right="3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9"/>
              <w:ind w:left="658" w:right="6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</w:tbl>
    <w:p w:rsidR="00C27496" w:rsidRDefault="00C27496">
      <w:pPr>
        <w:spacing w:before="18" w:line="220" w:lineRule="exact"/>
        <w:rPr>
          <w:sz w:val="22"/>
          <w:szCs w:val="22"/>
        </w:rPr>
      </w:pPr>
    </w:p>
    <w:p w:rsidR="00C27496" w:rsidRDefault="0027636B">
      <w:pPr>
        <w:spacing w:before="29"/>
        <w:ind w:left="221"/>
        <w:rPr>
          <w:sz w:val="24"/>
          <w:szCs w:val="24"/>
        </w:rPr>
      </w:pPr>
      <w:r w:rsidRPr="00941692">
        <w:rPr>
          <w:b/>
          <w:sz w:val="24"/>
          <w:szCs w:val="24"/>
          <w:highlight w:val="green"/>
          <w:u w:val="thick" w:color="000000"/>
        </w:rPr>
        <w:t>1.1.1.</w:t>
      </w:r>
      <w:r w:rsidR="00EA012C" w:rsidRPr="00941692">
        <w:rPr>
          <w:b/>
          <w:sz w:val="24"/>
          <w:szCs w:val="24"/>
          <w:highlight w:val="green"/>
          <w:u w:val="thick" w:color="000000"/>
        </w:rPr>
        <w:t xml:space="preserve"> </w:t>
      </w:r>
      <w:proofErr w:type="gramStart"/>
      <w:r w:rsidR="00EA012C" w:rsidRPr="00941692">
        <w:rPr>
          <w:b/>
          <w:sz w:val="24"/>
          <w:szCs w:val="24"/>
          <w:highlight w:val="green"/>
          <w:u w:val="thick" w:color="000000"/>
        </w:rPr>
        <w:t>U</w:t>
      </w:r>
      <w:r w:rsidR="00EA012C" w:rsidRPr="00941692">
        <w:rPr>
          <w:b/>
          <w:spacing w:val="-1"/>
          <w:sz w:val="24"/>
          <w:szCs w:val="24"/>
          <w:highlight w:val="green"/>
          <w:u w:val="thick" w:color="000000"/>
        </w:rPr>
        <w:t>z</w:t>
      </w:r>
      <w:r w:rsidR="00EA012C" w:rsidRPr="00941692">
        <w:rPr>
          <w:b/>
          <w:sz w:val="24"/>
          <w:szCs w:val="24"/>
          <w:highlight w:val="green"/>
          <w:u w:val="thick" w:color="000000"/>
        </w:rPr>
        <w:t>kopšanas  līd</w:t>
      </w:r>
      <w:r w:rsidR="00EA012C" w:rsidRPr="00941692">
        <w:rPr>
          <w:b/>
          <w:spacing w:val="-1"/>
          <w:sz w:val="24"/>
          <w:szCs w:val="24"/>
          <w:highlight w:val="green"/>
          <w:u w:val="thick" w:color="000000"/>
        </w:rPr>
        <w:t>ze</w:t>
      </w:r>
      <w:r w:rsidR="00EA012C" w:rsidRPr="00941692">
        <w:rPr>
          <w:b/>
          <w:sz w:val="24"/>
          <w:szCs w:val="24"/>
          <w:highlight w:val="green"/>
          <w:u w:val="thick" w:color="000000"/>
        </w:rPr>
        <w:t>k</w:t>
      </w:r>
      <w:r w:rsidR="00EA012C" w:rsidRPr="00941692">
        <w:rPr>
          <w:b/>
          <w:spacing w:val="-2"/>
          <w:sz w:val="24"/>
          <w:szCs w:val="24"/>
          <w:highlight w:val="green"/>
          <w:u w:val="thick" w:color="000000"/>
        </w:rPr>
        <w:t>ļ</w:t>
      </w:r>
      <w:r w:rsidR="00EA012C" w:rsidRPr="00941692">
        <w:rPr>
          <w:b/>
          <w:sz w:val="24"/>
          <w:szCs w:val="24"/>
          <w:highlight w:val="green"/>
          <w:u w:val="thick" w:color="000000"/>
        </w:rPr>
        <w:t>u</w:t>
      </w:r>
      <w:proofErr w:type="gramEnd"/>
      <w:r w:rsidR="00EA012C" w:rsidRPr="00941692">
        <w:rPr>
          <w:b/>
          <w:sz w:val="24"/>
          <w:szCs w:val="24"/>
          <w:highlight w:val="green"/>
          <w:u w:val="thick" w:color="000000"/>
        </w:rPr>
        <w:t xml:space="preserve"> </w:t>
      </w:r>
      <w:r w:rsidR="00EA012C" w:rsidRPr="00941692">
        <w:rPr>
          <w:b/>
          <w:spacing w:val="1"/>
          <w:sz w:val="24"/>
          <w:szCs w:val="24"/>
          <w:highlight w:val="green"/>
          <w:u w:val="thick" w:color="000000"/>
        </w:rPr>
        <w:t xml:space="preserve"> </w:t>
      </w:r>
      <w:r w:rsidR="00EA012C" w:rsidRPr="00941692">
        <w:rPr>
          <w:b/>
          <w:sz w:val="24"/>
          <w:szCs w:val="24"/>
          <w:highlight w:val="green"/>
          <w:u w:val="thick" w:color="000000"/>
        </w:rPr>
        <w:t>n</w:t>
      </w:r>
      <w:r w:rsidR="00EA012C" w:rsidRPr="00941692">
        <w:rPr>
          <w:b/>
          <w:spacing w:val="-2"/>
          <w:sz w:val="24"/>
          <w:szCs w:val="24"/>
          <w:highlight w:val="green"/>
          <w:u w:val="thick" w:color="000000"/>
        </w:rPr>
        <w:t>o</w:t>
      </w:r>
      <w:r w:rsidR="00EA012C" w:rsidRPr="00941692">
        <w:rPr>
          <w:b/>
          <w:sz w:val="24"/>
          <w:szCs w:val="24"/>
          <w:highlight w:val="green"/>
          <w:u w:val="thick" w:color="000000"/>
        </w:rPr>
        <w:t>d</w:t>
      </w:r>
      <w:r w:rsidR="00EA012C" w:rsidRPr="00941692">
        <w:rPr>
          <w:b/>
          <w:spacing w:val="-1"/>
          <w:sz w:val="24"/>
          <w:szCs w:val="24"/>
          <w:highlight w:val="green"/>
          <w:u w:val="thick" w:color="000000"/>
        </w:rPr>
        <w:t>r</w:t>
      </w:r>
      <w:r w:rsidR="00EA012C" w:rsidRPr="00941692">
        <w:rPr>
          <w:b/>
          <w:sz w:val="24"/>
          <w:szCs w:val="24"/>
          <w:highlight w:val="green"/>
          <w:u w:val="thick" w:color="000000"/>
        </w:rPr>
        <w:t>ošināju</w:t>
      </w:r>
      <w:r w:rsidR="00EA012C" w:rsidRPr="00941692">
        <w:rPr>
          <w:b/>
          <w:spacing w:val="-3"/>
          <w:sz w:val="24"/>
          <w:szCs w:val="24"/>
          <w:highlight w:val="green"/>
          <w:u w:val="thick" w:color="000000"/>
        </w:rPr>
        <w:t>m</w:t>
      </w:r>
      <w:r w:rsidR="00EA012C" w:rsidRPr="00941692">
        <w:rPr>
          <w:b/>
          <w:sz w:val="24"/>
          <w:szCs w:val="24"/>
          <w:highlight w:val="green"/>
          <w:u w:val="thick" w:color="000000"/>
        </w:rPr>
        <w:t>s:</w:t>
      </w:r>
      <w:r w:rsidR="00EA012C">
        <w:rPr>
          <w:b/>
          <w:spacing w:val="5"/>
          <w:sz w:val="24"/>
          <w:szCs w:val="24"/>
          <w:u w:val="thick" w:color="000000"/>
        </w:rPr>
        <w:t xml:space="preserve"> </w:t>
      </w:r>
    </w:p>
    <w:p w:rsidR="00C27496" w:rsidRDefault="00EA012C">
      <w:pPr>
        <w:spacing w:line="260" w:lineRule="exact"/>
        <w:ind w:left="221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ū</w:t>
      </w:r>
      <w:r>
        <w:rPr>
          <w:b/>
          <w:sz w:val="24"/>
          <w:szCs w:val="24"/>
        </w:rPr>
        <w:t>tī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ājs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nodr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šina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kļ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rīd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m,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ā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lam)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iēn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kļ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</w:p>
    <w:p w:rsidR="00C27496" w:rsidRDefault="00EA012C">
      <w:pPr>
        <w:ind w:left="221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pīru,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ieļ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šķidr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iep</w:t>
      </w:r>
      <w:r>
        <w:rPr>
          <w:spacing w:val="-1"/>
          <w:sz w:val="24"/>
          <w:szCs w:val="24"/>
        </w:rPr>
        <w:t>ē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).</w:t>
      </w:r>
    </w:p>
    <w:p w:rsidR="00C27496" w:rsidRDefault="00EA012C">
      <w:pPr>
        <w:spacing w:line="260" w:lineRule="exact"/>
        <w:ind w:left="221"/>
        <w:rPr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spacing w:val="1"/>
          <w:position w:val="-1"/>
          <w:sz w:val="24"/>
          <w:szCs w:val="24"/>
        </w:rPr>
        <w:t>ņē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ē</w:t>
      </w:r>
      <w:r>
        <w:rPr>
          <w:b/>
          <w:position w:val="-1"/>
          <w:sz w:val="24"/>
          <w:szCs w:val="24"/>
        </w:rPr>
        <w:t>js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nodr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šina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 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kopš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 rīkiem </w:t>
      </w:r>
      <w:proofErr w:type="gramStart"/>
      <w:r>
        <w:rPr>
          <w:position w:val="-1"/>
          <w:sz w:val="24"/>
          <w:szCs w:val="24"/>
        </w:rPr>
        <w:t>un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tk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uma 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ņiem.</w:t>
      </w:r>
    </w:p>
    <w:p w:rsidR="0027636B" w:rsidRDefault="0027636B">
      <w:pPr>
        <w:spacing w:line="260" w:lineRule="exact"/>
        <w:ind w:left="221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534"/>
        <w:gridCol w:w="852"/>
        <w:gridCol w:w="1703"/>
      </w:tblGrid>
      <w:tr w:rsidR="00C27496">
        <w:trPr>
          <w:trHeight w:hRule="exact" w:val="510"/>
        </w:trPr>
        <w:tc>
          <w:tcPr>
            <w:tcW w:w="765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1CC"/>
          </w:tcPr>
          <w:p w:rsidR="00C27496" w:rsidRDefault="00EA012C">
            <w:pPr>
              <w:spacing w:line="240" w:lineRule="exact"/>
              <w:ind w:right="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</w:p>
          <w:p w:rsidR="00C27496" w:rsidRDefault="00EA012C">
            <w:pPr>
              <w:spacing w:before="4"/>
              <w:ind w:left="2584" w:right="259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Ē</w:t>
            </w:r>
            <w:r>
              <w:rPr>
                <w:b/>
                <w:sz w:val="22"/>
                <w:szCs w:val="22"/>
              </w:rPr>
              <w:t xml:space="preserve">kas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enas u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rēša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C27496">
        <w:trPr>
          <w:trHeight w:hRule="exact" w:val="61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71"/>
              <w:ind w:left="115" w:right="86" w:firstLine="19"/>
            </w:pPr>
            <w:r>
              <w:rPr>
                <w:b/>
              </w:rPr>
              <w:t>Nr. p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7" w:line="180" w:lineRule="exact"/>
              <w:rPr>
                <w:sz w:val="18"/>
                <w:szCs w:val="18"/>
              </w:rPr>
            </w:pPr>
          </w:p>
          <w:p w:rsidR="00C27496" w:rsidRDefault="00EA012C">
            <w:pPr>
              <w:ind w:left="1562" w:right="1566"/>
              <w:jc w:val="center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pr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3"/>
                <w:w w:val="99"/>
              </w:rPr>
              <w:t>k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71"/>
              <w:ind w:left="259" w:right="256"/>
              <w:jc w:val="center"/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182" w:right="177"/>
              <w:jc w:val="center"/>
            </w:pPr>
            <w:r>
              <w:rPr>
                <w:b/>
                <w:spacing w:val="1"/>
                <w:w w:val="99"/>
              </w:rPr>
              <w:t>ga</w:t>
            </w:r>
            <w:r>
              <w:rPr>
                <w:b/>
                <w:w w:val="99"/>
              </w:rPr>
              <w:t>dā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00" w:lineRule="exact"/>
              <w:rPr>
                <w:sz w:val="10"/>
                <w:szCs w:val="10"/>
              </w:rPr>
            </w:pPr>
          </w:p>
          <w:p w:rsidR="00C27496" w:rsidRDefault="00EA012C">
            <w:pPr>
              <w:spacing w:line="200" w:lineRule="exact"/>
              <w:ind w:left="225" w:right="196" w:firstLine="492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ē</w:t>
            </w:r>
            <w:r>
              <w:rPr>
                <w:b/>
                <w:sz w:val="18"/>
                <w:szCs w:val="18"/>
              </w:rPr>
              <w:t xml:space="preserve">c 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1"/>
                <w:sz w:val="18"/>
                <w:szCs w:val="18"/>
              </w:rPr>
              <w:t>ša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3"/>
                <w:sz w:val="18"/>
                <w:szCs w:val="18"/>
              </w:rPr>
              <w:t>ī</w:t>
            </w:r>
            <w:r>
              <w:rPr>
                <w:b/>
                <w:spacing w:val="1"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C27496">
        <w:trPr>
          <w:trHeight w:hRule="exact" w:val="127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00" w:lineRule="exact"/>
              <w:rPr>
                <w:sz w:val="11"/>
                <w:szCs w:val="11"/>
              </w:rPr>
            </w:pPr>
          </w:p>
          <w:p w:rsidR="00C27496" w:rsidRDefault="00C27496">
            <w:pPr>
              <w:spacing w:line="200" w:lineRule="exact"/>
            </w:pPr>
          </w:p>
          <w:p w:rsidR="00C27496" w:rsidRDefault="00C27496">
            <w:pPr>
              <w:spacing w:line="200" w:lineRule="exact"/>
            </w:pPr>
          </w:p>
          <w:p w:rsidR="00C27496" w:rsidRDefault="00EA012C">
            <w:pPr>
              <w:ind w:left="167" w:right="167"/>
              <w:jc w:val="center"/>
            </w:pPr>
            <w:r>
              <w:rPr>
                <w:i/>
                <w:spacing w:val="1"/>
                <w:w w:val="99"/>
              </w:rPr>
              <w:t>1.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 un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tī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apā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iltī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 sn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edus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ķ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eņ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em</w:t>
            </w:r>
          </w:p>
          <w:p w:rsidR="00C27496" w:rsidRDefault="00EA012C">
            <w:pPr>
              <w:spacing w:before="1" w:line="240" w:lineRule="exact"/>
              <w:ind w:left="102" w:right="29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 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na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āk</w:t>
            </w:r>
            <w:r>
              <w:rPr>
                <w:spacing w:val="-2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 xml:space="preserve">ā 2 x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ēnes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onā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 un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dus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zv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 pēc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4" w:line="100" w:lineRule="exact"/>
              <w:rPr>
                <w:sz w:val="10"/>
                <w:szCs w:val="10"/>
              </w:rPr>
            </w:pPr>
          </w:p>
          <w:p w:rsidR="00C27496" w:rsidRDefault="00C27496">
            <w:pPr>
              <w:spacing w:line="200" w:lineRule="exact"/>
            </w:pPr>
          </w:p>
          <w:p w:rsidR="00C27496" w:rsidRDefault="00C27496">
            <w:pPr>
              <w:spacing w:line="200" w:lineRule="exact"/>
            </w:pPr>
          </w:p>
          <w:p w:rsidR="00C27496" w:rsidRDefault="00EA012C">
            <w:pPr>
              <w:ind w:left="728" w:right="72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9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167" w:right="167"/>
              <w:jc w:val="center"/>
            </w:pPr>
            <w:r>
              <w:rPr>
                <w:i/>
                <w:spacing w:val="1"/>
                <w:w w:val="99"/>
              </w:rPr>
              <w:t>2.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</w:t>
            </w:r>
            <w:r>
              <w:rPr>
                <w:spacing w:val="1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ķ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nu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ē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2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306" w:right="3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2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719" w:right="7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167" w:right="167"/>
              <w:jc w:val="center"/>
            </w:pPr>
            <w:r>
              <w:rPr>
                <w:i/>
                <w:spacing w:val="1"/>
                <w:w w:val="99"/>
              </w:rPr>
              <w:t>3.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ē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2"/>
              <w:ind w:left="306" w:right="3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2"/>
              <w:ind w:left="728" w:right="72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76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6" w:line="240" w:lineRule="exact"/>
              <w:rPr>
                <w:sz w:val="24"/>
                <w:szCs w:val="24"/>
              </w:rPr>
            </w:pPr>
          </w:p>
          <w:p w:rsidR="00C27496" w:rsidRDefault="00EA012C">
            <w:pPr>
              <w:ind w:left="167" w:right="167"/>
              <w:jc w:val="center"/>
            </w:pPr>
            <w:r>
              <w:rPr>
                <w:i/>
                <w:spacing w:val="1"/>
                <w:w w:val="99"/>
              </w:rPr>
              <w:t>4.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 xml:space="preserve">anas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aņā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ē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 eso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tv</w:t>
            </w:r>
            <w:r>
              <w:rPr>
                <w:spacing w:val="1"/>
                <w:sz w:val="22"/>
                <w:szCs w:val="22"/>
              </w:rPr>
              <w:t>ij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</w:p>
          <w:p w:rsidR="00C27496" w:rsidRDefault="00EA012C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0" w:line="240" w:lineRule="exact"/>
              <w:rPr>
                <w:sz w:val="24"/>
                <w:szCs w:val="24"/>
              </w:rPr>
            </w:pPr>
          </w:p>
          <w:p w:rsidR="00C27496" w:rsidRDefault="00EA012C">
            <w:pPr>
              <w:ind w:left="728" w:right="72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</w:tbl>
    <w:p w:rsidR="00C27496" w:rsidRDefault="00C27496">
      <w:pPr>
        <w:ind w:left="113" w:right="636"/>
        <w:jc w:val="both"/>
        <w:rPr>
          <w:sz w:val="24"/>
          <w:szCs w:val="24"/>
        </w:rPr>
      </w:pPr>
    </w:p>
    <w:p w:rsidR="00C27496" w:rsidRDefault="00C27496">
      <w:pPr>
        <w:spacing w:before="8" w:line="180" w:lineRule="exact"/>
        <w:rPr>
          <w:sz w:val="18"/>
          <w:szCs w:val="18"/>
        </w:rPr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before="2" w:line="60" w:lineRule="exact"/>
        <w:rPr>
          <w:sz w:val="6"/>
          <w:szCs w:val="6"/>
        </w:rPr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before="7" w:line="280" w:lineRule="exact"/>
        <w:rPr>
          <w:sz w:val="28"/>
          <w:szCs w:val="28"/>
        </w:rPr>
      </w:pPr>
    </w:p>
    <w:p w:rsidR="00C27496" w:rsidRDefault="00C27496">
      <w:pPr>
        <w:spacing w:line="120" w:lineRule="exact"/>
        <w:rPr>
          <w:sz w:val="12"/>
          <w:szCs w:val="12"/>
        </w:rPr>
      </w:pPr>
    </w:p>
    <w:p w:rsidR="00C27496" w:rsidRDefault="00C27496">
      <w:pPr>
        <w:spacing w:before="5" w:line="140" w:lineRule="exact"/>
        <w:rPr>
          <w:sz w:val="14"/>
          <w:szCs w:val="14"/>
        </w:rPr>
      </w:pPr>
    </w:p>
    <w:p w:rsidR="00C27496" w:rsidRPr="00EA012C" w:rsidRDefault="00EA012C" w:rsidP="00EA012C">
      <w:pPr>
        <w:spacing w:line="200" w:lineRule="exact"/>
        <w:jc w:val="center"/>
        <w:rPr>
          <w:b/>
          <w:sz w:val="24"/>
          <w:szCs w:val="24"/>
        </w:rPr>
      </w:pPr>
      <w:r w:rsidRPr="00EA012C">
        <w:rPr>
          <w:b/>
          <w:sz w:val="24"/>
          <w:szCs w:val="24"/>
        </w:rPr>
        <w:t xml:space="preserve">1.2. </w:t>
      </w:r>
      <w:r w:rsidR="003E7A4E" w:rsidRPr="003E7A4E">
        <w:rPr>
          <w:b/>
          <w:sz w:val="24"/>
          <w:szCs w:val="24"/>
        </w:rPr>
        <w:t>Telpu ikdienas uzkopšana no 1.</w:t>
      </w:r>
      <w:r w:rsidR="003E7A4E">
        <w:rPr>
          <w:b/>
          <w:sz w:val="24"/>
          <w:szCs w:val="24"/>
        </w:rPr>
        <w:t xml:space="preserve"> </w:t>
      </w:r>
      <w:proofErr w:type="gramStart"/>
      <w:r w:rsidR="003E7A4E" w:rsidRPr="003E7A4E">
        <w:rPr>
          <w:b/>
          <w:sz w:val="24"/>
          <w:szCs w:val="24"/>
        </w:rPr>
        <w:t>jūnija</w:t>
      </w:r>
      <w:proofErr w:type="gramEnd"/>
      <w:r w:rsidR="003E7A4E" w:rsidRPr="003E7A4E">
        <w:rPr>
          <w:b/>
          <w:sz w:val="24"/>
          <w:szCs w:val="24"/>
        </w:rPr>
        <w:t xml:space="preserve"> līdz 31.</w:t>
      </w:r>
      <w:r w:rsidR="003E7A4E">
        <w:rPr>
          <w:b/>
          <w:sz w:val="24"/>
          <w:szCs w:val="24"/>
        </w:rPr>
        <w:t xml:space="preserve"> </w:t>
      </w:r>
      <w:proofErr w:type="gramStart"/>
      <w:r w:rsidR="003E7A4E" w:rsidRPr="003E7A4E">
        <w:rPr>
          <w:b/>
          <w:sz w:val="24"/>
          <w:szCs w:val="24"/>
        </w:rPr>
        <w:t>augustam</w:t>
      </w:r>
      <w:proofErr w:type="gramEnd"/>
    </w:p>
    <w:p w:rsidR="00C27496" w:rsidRDefault="00C27496">
      <w:pPr>
        <w:spacing w:line="200" w:lineRule="exact"/>
      </w:pPr>
    </w:p>
    <w:p w:rsidR="00FD0EFE" w:rsidRDefault="00FD0EFE" w:rsidP="00FD0EFE">
      <w:pPr>
        <w:ind w:left="113"/>
        <w:rPr>
          <w:sz w:val="24"/>
          <w:szCs w:val="24"/>
        </w:rPr>
      </w:pPr>
      <w:r>
        <w:rPr>
          <w:sz w:val="24"/>
          <w:szCs w:val="24"/>
        </w:rPr>
        <w:t>Kop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 xml:space="preserve">jā </w:t>
      </w:r>
      <w:r>
        <w:rPr>
          <w:b/>
          <w:sz w:val="24"/>
          <w:szCs w:val="24"/>
        </w:rPr>
        <w:t>iekšt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latī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701.81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C27496" w:rsidRDefault="00C27496">
      <w:pPr>
        <w:spacing w:line="300" w:lineRule="exact"/>
        <w:ind w:left="3519" w:right="3096"/>
        <w:jc w:val="center"/>
        <w:rPr>
          <w:rFonts w:ascii="Cambria" w:eastAsia="Cambria" w:hAnsi="Cambria" w:cs="Cambria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826"/>
        <w:gridCol w:w="1277"/>
        <w:gridCol w:w="840"/>
        <w:gridCol w:w="852"/>
        <w:gridCol w:w="853"/>
        <w:gridCol w:w="1558"/>
      </w:tblGrid>
      <w:tr w:rsidR="00C27496">
        <w:trPr>
          <w:trHeight w:hRule="exact" w:val="535"/>
        </w:trPr>
        <w:tc>
          <w:tcPr>
            <w:tcW w:w="9775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AE3D4"/>
          </w:tcPr>
          <w:p w:rsidR="00C27496" w:rsidRDefault="003E7A4E">
            <w:pPr>
              <w:spacing w:line="260" w:lineRule="exact"/>
              <w:ind w:right="1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012C">
              <w:rPr>
                <w:sz w:val="24"/>
                <w:szCs w:val="24"/>
              </w:rPr>
              <w:t>.tabula</w:t>
            </w:r>
          </w:p>
          <w:p w:rsidR="00C27496" w:rsidRDefault="00EA012C">
            <w:pPr>
              <w:spacing w:before="6"/>
              <w:ind w:left="3883" w:right="388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op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oša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as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3"/>
                <w:sz w:val="22"/>
                <w:szCs w:val="22"/>
              </w:rPr>
              <w:t>ā</w:t>
            </w:r>
            <w:r>
              <w:rPr>
                <w:b/>
                <w:sz w:val="22"/>
                <w:szCs w:val="22"/>
              </w:rPr>
              <w:t>s</w:t>
            </w:r>
          </w:p>
        </w:tc>
      </w:tr>
      <w:tr w:rsidR="00C27496">
        <w:trPr>
          <w:trHeight w:hRule="exact" w:val="52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117" w:right="86" w:firstLine="19"/>
            </w:pPr>
            <w:r>
              <w:rPr>
                <w:b/>
              </w:rPr>
              <w:t>Nr. p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40" w:lineRule="exact"/>
              <w:rPr>
                <w:sz w:val="14"/>
                <w:szCs w:val="14"/>
              </w:rPr>
            </w:pPr>
          </w:p>
          <w:p w:rsidR="00C27496" w:rsidRDefault="00EA012C">
            <w:pPr>
              <w:ind w:left="1245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3"/>
              </w:rPr>
              <w:t>k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ind w:left="205"/>
            </w:pPr>
            <w:r w:rsidRPr="00941692">
              <w:rPr>
                <w:b/>
                <w:highlight w:val="green"/>
              </w:rPr>
              <w:t>3 x</w:t>
            </w:r>
            <w:r w:rsidRPr="00941692">
              <w:rPr>
                <w:b/>
                <w:spacing w:val="-2"/>
                <w:highlight w:val="green"/>
              </w:rPr>
              <w:t xml:space="preserve"> </w:t>
            </w:r>
            <w:r w:rsidRPr="00941692">
              <w:rPr>
                <w:b/>
                <w:highlight w:val="green"/>
              </w:rPr>
              <w:t>nedēļā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252" w:right="251"/>
              <w:jc w:val="center"/>
            </w:pPr>
            <w:r>
              <w:rPr>
                <w:b/>
              </w:rPr>
              <w:t xml:space="preserve">1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101" w:right="104"/>
              <w:jc w:val="center"/>
            </w:pPr>
            <w:r>
              <w:rPr>
                <w:b/>
                <w:w w:val="99"/>
              </w:rPr>
              <w:t>nedēļā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259" w:right="256"/>
              <w:jc w:val="center"/>
            </w:pPr>
            <w:r>
              <w:rPr>
                <w:b/>
              </w:rPr>
              <w:t xml:space="preserve">1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94" w:right="91"/>
              <w:jc w:val="center"/>
            </w:pPr>
            <w:r>
              <w:rPr>
                <w:b/>
                <w:spacing w:val="-3"/>
                <w:w w:val="99"/>
              </w:rPr>
              <w:t>m</w:t>
            </w:r>
            <w:r>
              <w:rPr>
                <w:b/>
                <w:spacing w:val="3"/>
                <w:w w:val="99"/>
              </w:rPr>
              <w:t>ē</w:t>
            </w:r>
            <w:r>
              <w:rPr>
                <w:b/>
                <w:w w:val="99"/>
              </w:rPr>
              <w:t>ne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ī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259" w:right="257"/>
              <w:jc w:val="center"/>
            </w:pPr>
            <w:r>
              <w:rPr>
                <w:b/>
              </w:rPr>
              <w:t xml:space="preserve">2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182" w:right="177"/>
              <w:jc w:val="center"/>
            </w:pPr>
            <w:r>
              <w:rPr>
                <w:b/>
                <w:spacing w:val="1"/>
                <w:w w:val="99"/>
              </w:rPr>
              <w:t>ga</w:t>
            </w:r>
            <w:r>
              <w:rPr>
                <w:b/>
                <w:w w:val="99"/>
              </w:rPr>
              <w:t>dā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9"/>
              <w:ind w:left="153" w:right="124" w:firstLine="492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ē</w:t>
            </w:r>
            <w:r>
              <w:rPr>
                <w:b/>
                <w:sz w:val="18"/>
                <w:szCs w:val="18"/>
              </w:rPr>
              <w:t xml:space="preserve">c 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1"/>
                <w:sz w:val="18"/>
                <w:szCs w:val="18"/>
              </w:rPr>
              <w:t>ša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3"/>
                <w:sz w:val="18"/>
                <w:szCs w:val="18"/>
              </w:rPr>
              <w:t>ī</w:t>
            </w:r>
            <w:r>
              <w:rPr>
                <w:b/>
                <w:spacing w:val="1"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C27496">
        <w:trPr>
          <w:trHeight w:hRule="exact" w:val="26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6"/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1.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zk</w:t>
            </w:r>
            <w:r>
              <w:rPr>
                <w:sz w:val="22"/>
                <w:szCs w:val="22"/>
              </w:rPr>
              <w:t>opš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298" w:right="29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658" w:right="65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2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2.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āp</w:t>
            </w:r>
            <w:r>
              <w:rPr>
                <w:spacing w:val="-2"/>
                <w:sz w:val="22"/>
                <w:szCs w:val="22"/>
              </w:rPr>
              <w:t>ņ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un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du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usā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ā</w:t>
            </w:r>
          </w:p>
          <w:p w:rsidR="00C27496" w:rsidRDefault="00EA012C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zk</w:t>
            </w:r>
            <w:r>
              <w:rPr>
                <w:sz w:val="22"/>
                <w:szCs w:val="22"/>
              </w:rPr>
              <w:t>opš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298" w:right="29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49" w:right="64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3.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āp</w:t>
            </w:r>
            <w:r>
              <w:rPr>
                <w:spacing w:val="-2"/>
                <w:sz w:val="22"/>
                <w:szCs w:val="22"/>
              </w:rPr>
              <w:t>ņ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 s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 no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4.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 ba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51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5.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 pa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un </w:t>
            </w:r>
            <w:r>
              <w:rPr>
                <w:spacing w:val="-2"/>
                <w:sz w:val="22"/>
                <w:szCs w:val="22"/>
              </w:rPr>
              <w:t>kā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ķ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tī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  <w:p w:rsidR="00C27496" w:rsidRDefault="00EA012C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ū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ē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289" w:right="28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6.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51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9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7.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 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šo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a, un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519" w:right="5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49" w:right="64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76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6" w:line="240" w:lineRule="exact"/>
              <w:rPr>
                <w:sz w:val="24"/>
                <w:szCs w:val="24"/>
              </w:rPr>
            </w:pPr>
          </w:p>
          <w:p w:rsidR="00C27496" w:rsidRDefault="00EA012C">
            <w:pPr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8.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tī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 xml:space="preserve">u,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āc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endu,</w:t>
            </w:r>
          </w:p>
          <w:p w:rsidR="00C27496" w:rsidRDefault="00EA012C">
            <w:pPr>
              <w:spacing w:before="1" w:line="240" w:lineRule="exact"/>
              <w:ind w:left="102" w:right="84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 no pu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0" w:line="240" w:lineRule="exact"/>
              <w:rPr>
                <w:sz w:val="24"/>
                <w:szCs w:val="24"/>
              </w:rPr>
            </w:pPr>
          </w:p>
          <w:p w:rsidR="00C27496" w:rsidRDefault="00EA012C">
            <w:pPr>
              <w:ind w:left="658" w:right="65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9.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, 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53"/>
            </w:pPr>
            <w:r>
              <w:rPr>
                <w:i/>
                <w:spacing w:val="1"/>
              </w:rPr>
              <w:t>10.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31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30"/>
              <w:ind w:left="153"/>
            </w:pPr>
            <w:r>
              <w:rPr>
                <w:i/>
                <w:spacing w:val="1"/>
              </w:rPr>
              <w:t>11.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9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4"/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31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30"/>
              <w:ind w:left="153"/>
            </w:pPr>
            <w:r>
              <w:rPr>
                <w:i/>
                <w:spacing w:val="1"/>
              </w:rPr>
              <w:t>12.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9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4"/>
              <w:ind w:left="306" w:right="3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4"/>
              <w:ind w:left="658" w:right="65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30"/>
              <w:ind w:left="153"/>
            </w:pPr>
            <w:r>
              <w:rPr>
                <w:i/>
                <w:spacing w:val="1"/>
              </w:rPr>
              <w:t>13.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9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āp</w:t>
            </w:r>
            <w:r>
              <w:rPr>
                <w:spacing w:val="-2"/>
                <w:sz w:val="22"/>
                <w:szCs w:val="22"/>
              </w:rPr>
              <w:t>ņ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4"/>
              <w:ind w:left="658" w:right="65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53"/>
            </w:pPr>
            <w:r>
              <w:rPr>
                <w:i/>
                <w:spacing w:val="1"/>
              </w:rPr>
              <w:t>14.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 no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ām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</w:p>
          <w:p w:rsidR="00C27496" w:rsidRDefault="00EA012C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49" w:right="64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53"/>
            </w:pPr>
            <w:r>
              <w:rPr>
                <w:i/>
                <w:spacing w:val="1"/>
              </w:rPr>
              <w:t>15.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uc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nek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tī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58" w:right="65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153"/>
            </w:pPr>
            <w:r>
              <w:rPr>
                <w:i/>
                <w:spacing w:val="1"/>
              </w:rPr>
              <w:t>16.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ņu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ņa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58" w:right="65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44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95"/>
              <w:ind w:left="153"/>
            </w:pPr>
            <w:r>
              <w:rPr>
                <w:i/>
                <w:spacing w:val="1"/>
              </w:rPr>
              <w:t>17.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86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 un 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ķ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eņu </w:t>
            </w:r>
            <w:r>
              <w:rPr>
                <w:spacing w:val="1"/>
                <w:sz w:val="22"/>
                <w:szCs w:val="22"/>
              </w:rPr>
              <w:t>tīr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160" w:lineRule="exact"/>
              <w:ind w:left="154" w:right="154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</w:p>
          <w:p w:rsidR="00C27496" w:rsidRDefault="00EA012C">
            <w:pPr>
              <w:spacing w:before="5" w:line="240" w:lineRule="exact"/>
              <w:ind w:left="306" w:right="3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91"/>
              <w:ind w:left="479"/>
              <w:rPr>
                <w:sz w:val="22"/>
                <w:szCs w:val="22"/>
              </w:rPr>
            </w:pP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53"/>
            </w:pPr>
            <w:r>
              <w:rPr>
                <w:i/>
                <w:spacing w:val="1"/>
              </w:rPr>
              <w:t>18.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opš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53"/>
            </w:pPr>
            <w:r>
              <w:rPr>
                <w:i/>
                <w:spacing w:val="1"/>
              </w:rPr>
              <w:t>19.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</w:tbl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C27496" w:rsidRDefault="00C27496">
      <w:pPr>
        <w:spacing w:before="15" w:line="240" w:lineRule="exact"/>
        <w:rPr>
          <w:sz w:val="24"/>
          <w:szCs w:val="24"/>
        </w:rPr>
      </w:pPr>
    </w:p>
    <w:p w:rsidR="00C27496" w:rsidRDefault="00C27496">
      <w:pPr>
        <w:spacing w:before="31"/>
        <w:ind w:left="5126" w:right="4700"/>
        <w:jc w:val="center"/>
        <w:rPr>
          <w:rFonts w:ascii="Cambria" w:eastAsia="Cambria" w:hAnsi="Cambria" w:cs="Cambria"/>
        </w:rPr>
        <w:sectPr w:rsidR="00C27496">
          <w:headerReference w:type="default" r:id="rId8"/>
          <w:pgSz w:w="11920" w:h="16840"/>
          <w:pgMar w:top="780" w:right="880" w:bottom="280" w:left="1020" w:header="545" w:footer="0" w:gutter="0"/>
          <w:cols w:space="720"/>
        </w:sectPr>
      </w:pPr>
    </w:p>
    <w:p w:rsidR="00C27496" w:rsidRDefault="00C27496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397"/>
        <w:gridCol w:w="850"/>
        <w:gridCol w:w="850"/>
        <w:gridCol w:w="850"/>
        <w:gridCol w:w="709"/>
        <w:gridCol w:w="1589"/>
      </w:tblGrid>
      <w:tr w:rsidR="00C27496">
        <w:trPr>
          <w:trHeight w:hRule="exact" w:val="511"/>
        </w:trPr>
        <w:tc>
          <w:tcPr>
            <w:tcW w:w="9811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AE3D4"/>
          </w:tcPr>
          <w:p w:rsidR="00C27496" w:rsidRDefault="003E7A4E">
            <w:pPr>
              <w:spacing w:line="240" w:lineRule="exact"/>
              <w:ind w:right="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A012C">
              <w:rPr>
                <w:sz w:val="22"/>
                <w:szCs w:val="22"/>
              </w:rPr>
              <w:t>.</w:t>
            </w:r>
            <w:r w:rsidR="00EA012C">
              <w:rPr>
                <w:spacing w:val="1"/>
                <w:sz w:val="22"/>
                <w:szCs w:val="22"/>
              </w:rPr>
              <w:t>t</w:t>
            </w:r>
            <w:r w:rsidR="00EA012C">
              <w:rPr>
                <w:sz w:val="22"/>
                <w:szCs w:val="22"/>
              </w:rPr>
              <w:t>ab</w:t>
            </w:r>
            <w:r w:rsidR="00EA012C">
              <w:rPr>
                <w:spacing w:val="-2"/>
                <w:sz w:val="22"/>
                <w:szCs w:val="22"/>
              </w:rPr>
              <w:t>u</w:t>
            </w:r>
            <w:r w:rsidR="00EA012C">
              <w:rPr>
                <w:spacing w:val="1"/>
                <w:sz w:val="22"/>
                <w:szCs w:val="22"/>
              </w:rPr>
              <w:t>l</w:t>
            </w:r>
            <w:r w:rsidR="00EA012C">
              <w:rPr>
                <w:sz w:val="22"/>
                <w:szCs w:val="22"/>
              </w:rPr>
              <w:t>a</w:t>
            </w:r>
          </w:p>
          <w:p w:rsidR="00C27496" w:rsidRDefault="00EA012C">
            <w:pPr>
              <w:spacing w:before="4"/>
              <w:ind w:left="3264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ro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, ka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ti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ā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ī</w:t>
            </w:r>
            <w:r>
              <w:rPr>
                <w:b/>
                <w:sz w:val="22"/>
                <w:szCs w:val="22"/>
              </w:rPr>
              <w:t>bs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ē</w:t>
            </w:r>
            <w:r>
              <w:rPr>
                <w:b/>
                <w:sz w:val="22"/>
                <w:szCs w:val="22"/>
              </w:rPr>
              <w:t xml:space="preserve">ku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as</w:t>
            </w:r>
          </w:p>
        </w:tc>
      </w:tr>
      <w:tr w:rsidR="00C27496">
        <w:trPr>
          <w:trHeight w:hRule="exact" w:val="4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117" w:right="83" w:firstLine="19"/>
            </w:pPr>
            <w:r>
              <w:rPr>
                <w:b/>
              </w:rPr>
              <w:t>Nr. p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7" w:line="100" w:lineRule="exact"/>
              <w:rPr>
                <w:sz w:val="11"/>
                <w:szCs w:val="11"/>
              </w:rPr>
            </w:pPr>
          </w:p>
          <w:p w:rsidR="00C27496" w:rsidRDefault="00EA012C">
            <w:pPr>
              <w:ind w:left="1493" w:right="1499"/>
              <w:jc w:val="center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pr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3"/>
                <w:w w:val="99"/>
              </w:rPr>
              <w:t>k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257" w:right="257"/>
              <w:jc w:val="center"/>
            </w:pPr>
            <w:r>
              <w:rPr>
                <w:b/>
              </w:rPr>
              <w:t xml:space="preserve">3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106" w:right="109"/>
              <w:jc w:val="center"/>
            </w:pPr>
            <w:r>
              <w:rPr>
                <w:b/>
                <w:w w:val="99"/>
              </w:rPr>
              <w:t>nedēļā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257" w:right="256"/>
              <w:jc w:val="center"/>
            </w:pPr>
            <w:r>
              <w:rPr>
                <w:b/>
              </w:rPr>
              <w:t xml:space="preserve">1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106" w:right="109"/>
              <w:jc w:val="center"/>
            </w:pPr>
            <w:r>
              <w:rPr>
                <w:b/>
                <w:w w:val="99"/>
              </w:rPr>
              <w:t>nedēļā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257" w:right="256"/>
              <w:jc w:val="center"/>
            </w:pPr>
            <w:r>
              <w:rPr>
                <w:b/>
              </w:rPr>
              <w:t xml:space="preserve">1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91" w:right="91"/>
              <w:jc w:val="center"/>
            </w:pPr>
            <w:r>
              <w:rPr>
                <w:b/>
                <w:spacing w:val="-3"/>
                <w:w w:val="99"/>
              </w:rPr>
              <w:t>m</w:t>
            </w:r>
            <w:r>
              <w:rPr>
                <w:b/>
                <w:spacing w:val="3"/>
                <w:w w:val="99"/>
              </w:rPr>
              <w:t>ē</w:t>
            </w:r>
            <w:r>
              <w:rPr>
                <w:b/>
                <w:w w:val="99"/>
              </w:rPr>
              <w:t>ne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ī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225"/>
            </w:pPr>
            <w:r>
              <w:rPr>
                <w:b/>
              </w:rPr>
              <w:t>2 x</w:t>
            </w:r>
          </w:p>
          <w:p w:rsidR="00C27496" w:rsidRDefault="00EA012C">
            <w:pPr>
              <w:ind w:left="145"/>
            </w:pP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dā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31" w:line="200" w:lineRule="exact"/>
              <w:ind w:left="169" w:right="139" w:firstLine="492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ē</w:t>
            </w:r>
            <w:r>
              <w:rPr>
                <w:b/>
                <w:sz w:val="18"/>
                <w:szCs w:val="18"/>
              </w:rPr>
              <w:t xml:space="preserve">c 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1"/>
                <w:sz w:val="18"/>
                <w:szCs w:val="18"/>
              </w:rPr>
              <w:t>ša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3"/>
                <w:sz w:val="18"/>
                <w:szCs w:val="18"/>
              </w:rPr>
              <w:t>ī</w:t>
            </w:r>
            <w:r>
              <w:rPr>
                <w:b/>
                <w:spacing w:val="1"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C27496">
        <w:trPr>
          <w:trHeight w:hRule="exact" w:val="31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1.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9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zk</w:t>
            </w:r>
            <w:r>
              <w:rPr>
                <w:sz w:val="22"/>
                <w:szCs w:val="22"/>
              </w:rPr>
              <w:t>opš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4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4"/>
              <w:ind w:left="672" w:right="67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2.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 u</w:t>
            </w:r>
            <w:r>
              <w:rPr>
                <w:spacing w:val="-2"/>
                <w:sz w:val="22"/>
                <w:szCs w:val="22"/>
              </w:rPr>
              <w:t>zk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5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3" w:line="140" w:lineRule="exact"/>
              <w:rPr>
                <w:sz w:val="14"/>
                <w:szCs w:val="14"/>
              </w:rPr>
            </w:pPr>
          </w:p>
          <w:p w:rsidR="00C27496" w:rsidRDefault="00EA012C">
            <w:pPr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3.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 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ām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a,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ēbe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9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294" w:right="2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31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4.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 pa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ēm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5.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6.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 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51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9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7.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ļ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 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s)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64" w:right="6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9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8.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du un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ēbe</w:t>
            </w:r>
            <w:r>
              <w:rPr>
                <w:spacing w:val="-1"/>
                <w:sz w:val="22"/>
                <w:szCs w:val="22"/>
              </w:rPr>
              <w:t>ļ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na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 ap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 xml:space="preserve">de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ļi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64" w:right="6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6" w:right="167"/>
              <w:jc w:val="center"/>
            </w:pPr>
            <w:r>
              <w:rPr>
                <w:i/>
                <w:spacing w:val="1"/>
                <w:w w:val="99"/>
              </w:rPr>
              <w:t>9.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72" w:right="67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53"/>
            </w:pPr>
            <w:r>
              <w:rPr>
                <w:i/>
                <w:spacing w:val="1"/>
              </w:rPr>
              <w:t>10.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672" w:right="67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9"/>
              <w:ind w:left="153"/>
            </w:pPr>
            <w:r>
              <w:rPr>
                <w:i/>
                <w:spacing w:val="1"/>
              </w:rPr>
              <w:t>11.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2"/>
              <w:ind w:left="672" w:right="67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9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153"/>
            </w:pPr>
            <w:r>
              <w:rPr>
                <w:i/>
                <w:spacing w:val="1"/>
              </w:rPr>
              <w:t>12.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ū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tīrī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ē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ās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odas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2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224" w:right="22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3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153"/>
            </w:pPr>
            <w:r>
              <w:rPr>
                <w:i/>
                <w:spacing w:val="1"/>
              </w:rPr>
              <w:t>13.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233" w:right="23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3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153"/>
            </w:pPr>
            <w:r>
              <w:rPr>
                <w:i/>
                <w:spacing w:val="1"/>
              </w:rPr>
              <w:t>14.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234" w:right="23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672" w:right="67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53"/>
            </w:pPr>
            <w:r>
              <w:rPr>
                <w:i/>
                <w:spacing w:val="1"/>
              </w:rPr>
              <w:t>15.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ņu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ņa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672" w:right="67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53"/>
            </w:pPr>
            <w:r>
              <w:rPr>
                <w:i/>
                <w:spacing w:val="1"/>
              </w:rPr>
              <w:t>16.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 no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enām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672" w:right="67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3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40" w:lineRule="exact"/>
              <w:rPr>
                <w:sz w:val="14"/>
                <w:szCs w:val="14"/>
              </w:rPr>
            </w:pPr>
          </w:p>
          <w:p w:rsidR="00C27496" w:rsidRDefault="00EA012C">
            <w:pPr>
              <w:ind w:left="153"/>
            </w:pPr>
            <w:r>
              <w:rPr>
                <w:i/>
                <w:spacing w:val="1"/>
              </w:rPr>
              <w:t>17.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102" w:right="23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 no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ām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s, spo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4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664" w:right="6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3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40" w:lineRule="exact"/>
              <w:rPr>
                <w:sz w:val="14"/>
                <w:szCs w:val="14"/>
              </w:rPr>
            </w:pPr>
          </w:p>
          <w:p w:rsidR="00C27496" w:rsidRDefault="00EA012C">
            <w:pPr>
              <w:ind w:left="153"/>
            </w:pPr>
            <w:r>
              <w:rPr>
                <w:i/>
                <w:spacing w:val="1"/>
              </w:rPr>
              <w:t>18.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na no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s,</w:t>
            </w:r>
          </w:p>
          <w:p w:rsidR="00C27496" w:rsidRDefault="00EA012C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ēbe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4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664" w:right="6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53"/>
            </w:pPr>
            <w:r>
              <w:rPr>
                <w:i/>
                <w:spacing w:val="1"/>
              </w:rPr>
              <w:t>19.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 un 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ķ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eņu </w:t>
            </w:r>
            <w:r>
              <w:rPr>
                <w:spacing w:val="1"/>
                <w:sz w:val="22"/>
                <w:szCs w:val="22"/>
              </w:rPr>
              <w:t>tīr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  <w:p w:rsidR="00C27496" w:rsidRDefault="00EA012C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 2x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adā,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da </w:t>
            </w:r>
            <w:r w:rsidR="00A33EC6">
              <w:rPr>
                <w:sz w:val="22"/>
                <w:szCs w:val="22"/>
              </w:rPr>
              <w:t xml:space="preserve">pēc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ba</w:t>
            </w:r>
            <w:r w:rsidR="00A33EC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234" w:right="23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64" w:right="6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53"/>
            </w:pPr>
            <w:r>
              <w:rPr>
                <w:i/>
                <w:spacing w:val="2"/>
              </w:rPr>
              <w:t>2</w:t>
            </w:r>
            <w:r>
              <w:rPr>
                <w:i/>
                <w:spacing w:val="1"/>
              </w:rPr>
              <w:t>0</w:t>
            </w:r>
            <w:r>
              <w:rPr>
                <w:i/>
              </w:rPr>
              <w:t>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233" w:right="23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</w:tbl>
    <w:p w:rsidR="00C27496" w:rsidRDefault="00C27496">
      <w:pPr>
        <w:spacing w:before="8" w:line="100" w:lineRule="exact"/>
        <w:rPr>
          <w:sz w:val="11"/>
          <w:szCs w:val="11"/>
        </w:rPr>
      </w:pPr>
    </w:p>
    <w:p w:rsidR="00C27496" w:rsidRDefault="00C27496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4676"/>
        <w:gridCol w:w="1277"/>
        <w:gridCol w:w="850"/>
        <w:gridCol w:w="853"/>
        <w:gridCol w:w="1579"/>
      </w:tblGrid>
      <w:tr w:rsidR="00C27496">
        <w:trPr>
          <w:trHeight w:hRule="exact" w:val="535"/>
        </w:trPr>
        <w:tc>
          <w:tcPr>
            <w:tcW w:w="980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AE3D4"/>
          </w:tcPr>
          <w:p w:rsidR="00C27496" w:rsidRDefault="003E7A4E">
            <w:pPr>
              <w:spacing w:line="260" w:lineRule="exact"/>
              <w:ind w:right="1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012C">
              <w:rPr>
                <w:sz w:val="24"/>
                <w:szCs w:val="24"/>
              </w:rPr>
              <w:t>.tabula</w:t>
            </w:r>
          </w:p>
          <w:p w:rsidR="00C27496" w:rsidRDefault="00EA012C">
            <w:pPr>
              <w:spacing w:before="6"/>
              <w:ind w:left="4111" w:right="4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2"/>
                <w:sz w:val="22"/>
                <w:szCs w:val="22"/>
              </w:rPr>
              <w:t>ā</w:t>
            </w:r>
            <w:r>
              <w:rPr>
                <w:b/>
                <w:sz w:val="22"/>
                <w:szCs w:val="22"/>
              </w:rPr>
              <w:t>rās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pas</w:t>
            </w:r>
          </w:p>
        </w:tc>
      </w:tr>
      <w:tr w:rsidR="00C27496">
        <w:trPr>
          <w:trHeight w:hRule="exact" w:val="51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117" w:right="86" w:firstLine="19"/>
            </w:pPr>
            <w:r>
              <w:rPr>
                <w:b/>
              </w:rPr>
              <w:t>Nr. p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6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634" w:right="1636"/>
              <w:jc w:val="center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pr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3"/>
                <w:w w:val="99"/>
              </w:rPr>
              <w:t>k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21"/>
              <w:ind w:left="133"/>
            </w:pPr>
          </w:p>
          <w:p w:rsidR="00C27496" w:rsidRDefault="00EA012C">
            <w:pPr>
              <w:ind w:left="205"/>
            </w:pPr>
            <w:r w:rsidRPr="00941692">
              <w:rPr>
                <w:b/>
                <w:highlight w:val="green"/>
              </w:rPr>
              <w:t>3 x</w:t>
            </w:r>
            <w:r w:rsidRPr="00941692">
              <w:rPr>
                <w:b/>
                <w:spacing w:val="-2"/>
                <w:highlight w:val="green"/>
              </w:rPr>
              <w:t xml:space="preserve"> </w:t>
            </w:r>
            <w:r w:rsidRPr="00941692">
              <w:rPr>
                <w:b/>
                <w:highlight w:val="green"/>
              </w:rPr>
              <w:t>nedēļā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257" w:right="256"/>
              <w:jc w:val="center"/>
            </w:pPr>
            <w:r>
              <w:rPr>
                <w:b/>
              </w:rPr>
              <w:t xml:space="preserve">1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106" w:right="109"/>
              <w:jc w:val="center"/>
            </w:pPr>
            <w:r>
              <w:rPr>
                <w:b/>
                <w:w w:val="99"/>
              </w:rPr>
              <w:t>nedēļā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259" w:right="257"/>
              <w:jc w:val="center"/>
            </w:pPr>
            <w:r>
              <w:rPr>
                <w:b/>
              </w:rPr>
              <w:t xml:space="preserve">2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182" w:right="177"/>
              <w:jc w:val="center"/>
            </w:pPr>
            <w:r>
              <w:rPr>
                <w:b/>
                <w:spacing w:val="1"/>
                <w:w w:val="99"/>
              </w:rPr>
              <w:t>ga</w:t>
            </w:r>
            <w:r>
              <w:rPr>
                <w:b/>
                <w:w w:val="99"/>
              </w:rPr>
              <w:t>dā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50" w:line="200" w:lineRule="exact"/>
              <w:ind w:left="162" w:right="136" w:firstLine="48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Pēc 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1"/>
                <w:sz w:val="18"/>
                <w:szCs w:val="18"/>
              </w:rPr>
              <w:t>ša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3"/>
                <w:sz w:val="18"/>
                <w:szCs w:val="18"/>
              </w:rPr>
              <w:t>ī</w:t>
            </w:r>
            <w:r>
              <w:rPr>
                <w:b/>
                <w:spacing w:val="1"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C27496">
        <w:trPr>
          <w:trHeight w:hRule="exact" w:val="31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1.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 u</w:t>
            </w:r>
            <w:r>
              <w:rPr>
                <w:spacing w:val="-2"/>
                <w:sz w:val="22"/>
                <w:szCs w:val="22"/>
              </w:rPr>
              <w:t>zk</w:t>
            </w:r>
            <w:r>
              <w:rPr>
                <w:sz w:val="22"/>
                <w:szCs w:val="22"/>
              </w:rPr>
              <w:t>opš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517" w:right="51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668" w:right="66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3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9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2.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6" w:line="240" w:lineRule="exact"/>
              <w:ind w:left="105" w:right="96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Iz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ņu, 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šu,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ana, de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cē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4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517" w:right="51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4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659" w:right="6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3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9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3.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6" w:line="240" w:lineRule="exact"/>
              <w:ind w:left="105" w:right="15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 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šo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a,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ņu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ņa un 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4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517" w:right="51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4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659" w:right="6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3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9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4.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7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1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lī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un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pšu</w:t>
            </w:r>
            <w:r>
              <w:rPr>
                <w:spacing w:val="-4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2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31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5.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4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lī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pšu</w:t>
            </w:r>
            <w:r>
              <w:rPr>
                <w:spacing w:val="-4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9"/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31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6.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 un 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ķ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eņu </w:t>
            </w:r>
            <w:r>
              <w:rPr>
                <w:spacing w:val="1"/>
                <w:sz w:val="22"/>
                <w:szCs w:val="22"/>
              </w:rPr>
              <w:t>tīr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2"/>
              <w:ind w:left="668" w:right="66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7.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306" w:right="3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668" w:right="66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8.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opš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51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69" w:right="167"/>
              <w:jc w:val="center"/>
            </w:pPr>
            <w:r>
              <w:rPr>
                <w:i/>
                <w:spacing w:val="1"/>
                <w:w w:val="99"/>
              </w:rPr>
              <w:t>9.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ū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tīrī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ē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s</w:t>
            </w:r>
          </w:p>
          <w:p w:rsidR="00C27496" w:rsidRDefault="00EA012C">
            <w:pPr>
              <w:spacing w:before="1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 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 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 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296" w:right="29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53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40" w:lineRule="exact"/>
              <w:rPr>
                <w:sz w:val="14"/>
                <w:szCs w:val="14"/>
              </w:rPr>
            </w:pPr>
          </w:p>
          <w:p w:rsidR="00C27496" w:rsidRDefault="00EA012C">
            <w:pPr>
              <w:ind w:left="153"/>
            </w:pPr>
            <w:r>
              <w:rPr>
                <w:i/>
                <w:spacing w:val="1"/>
              </w:rPr>
              <w:t>10.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"/>
              <w:ind w:left="10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 no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ā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enā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</w:p>
          <w:p w:rsidR="00C27496" w:rsidRDefault="00EA012C">
            <w:pPr>
              <w:spacing w:before="1"/>
              <w:ind w:left="1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4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659" w:right="6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53"/>
            </w:pPr>
            <w:r>
              <w:rPr>
                <w:i/>
                <w:spacing w:val="1"/>
              </w:rPr>
              <w:t>11.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</w:tbl>
    <w:p w:rsidR="00C27496" w:rsidRDefault="00C27496">
      <w:pPr>
        <w:spacing w:before="9" w:line="180" w:lineRule="exact"/>
        <w:rPr>
          <w:sz w:val="19"/>
          <w:szCs w:val="19"/>
        </w:rPr>
      </w:pPr>
    </w:p>
    <w:p w:rsidR="00C27496" w:rsidRDefault="00C27496">
      <w:pPr>
        <w:spacing w:line="200" w:lineRule="exact"/>
      </w:pPr>
    </w:p>
    <w:p w:rsidR="00C27496" w:rsidRDefault="00C27496">
      <w:pPr>
        <w:spacing w:before="31"/>
        <w:ind w:left="5126" w:right="4720"/>
        <w:jc w:val="center"/>
        <w:rPr>
          <w:rFonts w:ascii="Cambria" w:eastAsia="Cambria" w:hAnsi="Cambria" w:cs="Cambria"/>
        </w:rPr>
        <w:sectPr w:rsidR="00C27496">
          <w:pgSz w:w="11920" w:h="16840"/>
          <w:pgMar w:top="780" w:right="860" w:bottom="280" w:left="1020" w:header="545" w:footer="0" w:gutter="0"/>
          <w:cols w:space="720"/>
        </w:sectPr>
      </w:pPr>
    </w:p>
    <w:p w:rsidR="00C27496" w:rsidRDefault="00C27496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4251"/>
        <w:gridCol w:w="850"/>
        <w:gridCol w:w="852"/>
        <w:gridCol w:w="850"/>
        <w:gridCol w:w="727"/>
        <w:gridCol w:w="1541"/>
      </w:tblGrid>
      <w:tr w:rsidR="00C27496">
        <w:trPr>
          <w:trHeight w:hRule="exact" w:val="533"/>
        </w:trPr>
        <w:tc>
          <w:tcPr>
            <w:tcW w:w="9636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AE3D4"/>
          </w:tcPr>
          <w:p w:rsidR="00C27496" w:rsidRDefault="003E7A4E">
            <w:pPr>
              <w:spacing w:line="260" w:lineRule="exact"/>
              <w:ind w:right="1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A012C">
              <w:rPr>
                <w:sz w:val="24"/>
                <w:szCs w:val="24"/>
              </w:rPr>
              <w:t>.tabula</w:t>
            </w:r>
          </w:p>
          <w:p w:rsidR="00C27496" w:rsidRDefault="00EA012C">
            <w:pPr>
              <w:spacing w:before="6"/>
              <w:ind w:left="3490" w:right="3496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oru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as</w:t>
            </w:r>
          </w:p>
        </w:tc>
      </w:tr>
      <w:tr w:rsidR="00C27496">
        <w:trPr>
          <w:trHeight w:hRule="exact" w:val="105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0" w:line="280" w:lineRule="exact"/>
              <w:rPr>
                <w:sz w:val="28"/>
                <w:szCs w:val="28"/>
              </w:rPr>
            </w:pPr>
          </w:p>
          <w:p w:rsidR="00C27496" w:rsidRDefault="00EA012C">
            <w:pPr>
              <w:ind w:left="112" w:right="86" w:firstLine="19"/>
            </w:pPr>
            <w:r>
              <w:rPr>
                <w:b/>
              </w:rPr>
              <w:t>Nr. p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line="200" w:lineRule="exact"/>
            </w:pPr>
          </w:p>
          <w:p w:rsidR="00C27496" w:rsidRDefault="00C27496">
            <w:pPr>
              <w:spacing w:before="5" w:line="200" w:lineRule="exact"/>
            </w:pPr>
          </w:p>
          <w:p w:rsidR="00C27496" w:rsidRDefault="00EA012C">
            <w:pPr>
              <w:ind w:left="1421" w:right="1424"/>
              <w:jc w:val="center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pr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3"/>
                <w:w w:val="99"/>
              </w:rPr>
              <w:t>k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0" w:line="280" w:lineRule="exact"/>
              <w:rPr>
                <w:sz w:val="28"/>
                <w:szCs w:val="28"/>
              </w:rPr>
            </w:pPr>
          </w:p>
          <w:p w:rsidR="00C27496" w:rsidRDefault="00EA012C">
            <w:pPr>
              <w:ind w:left="257" w:right="256"/>
              <w:jc w:val="center"/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106" w:right="109"/>
              <w:jc w:val="center"/>
            </w:pPr>
            <w:r>
              <w:rPr>
                <w:b/>
                <w:w w:val="99"/>
              </w:rPr>
              <w:t>nedēļā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0" w:line="280" w:lineRule="exact"/>
              <w:rPr>
                <w:sz w:val="28"/>
                <w:szCs w:val="28"/>
              </w:rPr>
            </w:pPr>
          </w:p>
          <w:p w:rsidR="00C27496" w:rsidRDefault="00EA012C">
            <w:pPr>
              <w:ind w:left="259" w:right="256"/>
              <w:jc w:val="center"/>
            </w:pPr>
            <w:r>
              <w:rPr>
                <w:b/>
              </w:rPr>
              <w:t xml:space="preserve">1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108" w:right="109"/>
              <w:jc w:val="center"/>
            </w:pPr>
            <w:r>
              <w:rPr>
                <w:b/>
                <w:w w:val="99"/>
              </w:rPr>
              <w:t>nedēļā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0" w:line="280" w:lineRule="exact"/>
              <w:rPr>
                <w:sz w:val="28"/>
                <w:szCs w:val="28"/>
              </w:rPr>
            </w:pPr>
          </w:p>
          <w:p w:rsidR="00C27496" w:rsidRDefault="00EA012C">
            <w:pPr>
              <w:ind w:left="257" w:right="256"/>
              <w:jc w:val="center"/>
            </w:pPr>
            <w:r>
              <w:rPr>
                <w:b/>
              </w:rPr>
              <w:t xml:space="preserve">1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91" w:right="91"/>
              <w:jc w:val="center"/>
            </w:pPr>
            <w:r>
              <w:rPr>
                <w:b/>
                <w:spacing w:val="-3"/>
                <w:w w:val="99"/>
              </w:rPr>
              <w:t>m</w:t>
            </w:r>
            <w:r>
              <w:rPr>
                <w:b/>
                <w:spacing w:val="3"/>
                <w:w w:val="99"/>
              </w:rPr>
              <w:t>ē</w:t>
            </w:r>
            <w:r>
              <w:rPr>
                <w:b/>
                <w:w w:val="99"/>
              </w:rPr>
              <w:t>ne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ī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0" w:line="280" w:lineRule="exact"/>
              <w:rPr>
                <w:sz w:val="28"/>
                <w:szCs w:val="28"/>
              </w:rPr>
            </w:pPr>
          </w:p>
          <w:p w:rsidR="00C27496" w:rsidRDefault="00EA012C">
            <w:pPr>
              <w:ind w:left="234"/>
            </w:pPr>
            <w:r>
              <w:rPr>
                <w:b/>
              </w:rPr>
              <w:t>2 x</w:t>
            </w:r>
          </w:p>
          <w:p w:rsidR="00C27496" w:rsidRDefault="00EA012C">
            <w:pPr>
              <w:ind w:left="155"/>
            </w:pP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dā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6"/>
              <w:ind w:left="385" w:right="387" w:firstLine="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Pēc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1"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ze</w:t>
            </w:r>
            <w:r>
              <w:rPr>
                <w:b/>
                <w:sz w:val="18"/>
                <w:szCs w:val="18"/>
              </w:rPr>
              <w:t xml:space="preserve">s 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pacing w:val="-1"/>
                <w:sz w:val="18"/>
                <w:szCs w:val="18"/>
              </w:rPr>
              <w:t>ra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4"/>
                <w:sz w:val="18"/>
                <w:szCs w:val="18"/>
              </w:rPr>
              <w:t>k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ēc</w:t>
            </w:r>
          </w:p>
          <w:p w:rsidR="00C27496" w:rsidRDefault="00EA012C">
            <w:pPr>
              <w:spacing w:before="2" w:line="200" w:lineRule="exact"/>
              <w:ind w:left="112" w:right="112"/>
              <w:jc w:val="center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1"/>
                <w:sz w:val="18"/>
                <w:szCs w:val="18"/>
              </w:rPr>
              <w:t>ša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3"/>
                <w:sz w:val="18"/>
                <w:szCs w:val="18"/>
              </w:rPr>
              <w:t>ī</w:t>
            </w:r>
            <w:r>
              <w:rPr>
                <w:b/>
                <w:spacing w:val="1"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C27496">
        <w:trPr>
          <w:trHeight w:hRule="exact" w:val="26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1.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zk</w:t>
            </w:r>
            <w:r>
              <w:rPr>
                <w:sz w:val="22"/>
                <w:szCs w:val="22"/>
              </w:rPr>
              <w:t>opš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6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49" w:right="64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4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2.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 u</w:t>
            </w:r>
            <w:r>
              <w:rPr>
                <w:spacing w:val="-2"/>
                <w:sz w:val="22"/>
                <w:szCs w:val="22"/>
              </w:rPr>
              <w:t>zk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6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49" w:right="64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31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3.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 pa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ēm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4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4.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itr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5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51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9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5.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šo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 xml:space="preserve">ana, un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303" w:right="3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40" w:right="6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9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6.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ļ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 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s....)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40" w:right="6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7.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49" w:right="64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4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8.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64" w:right="167"/>
              <w:jc w:val="center"/>
            </w:pPr>
            <w:r>
              <w:rPr>
                <w:i/>
                <w:spacing w:val="1"/>
                <w:w w:val="99"/>
              </w:rPr>
              <w:t>9.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303" w:right="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49" w:right="64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7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2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48"/>
            </w:pPr>
            <w:r>
              <w:rPr>
                <w:i/>
                <w:spacing w:val="1"/>
              </w:rPr>
              <w:t>10.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ū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tīrī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ē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ās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odas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234" w:right="23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4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48"/>
            </w:pPr>
            <w:r>
              <w:rPr>
                <w:i/>
                <w:spacing w:val="1"/>
              </w:rPr>
              <w:t>11.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rī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ā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243" w:right="2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>
        <w:trPr>
          <w:trHeight w:hRule="exact" w:val="264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48"/>
            </w:pPr>
            <w:r>
              <w:rPr>
                <w:i/>
                <w:spacing w:val="1"/>
              </w:rPr>
              <w:t>12.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243" w:right="2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49" w:right="64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26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48"/>
            </w:pPr>
            <w:r>
              <w:rPr>
                <w:i/>
                <w:spacing w:val="1"/>
              </w:rPr>
              <w:t>13.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ņu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ņa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649" w:right="64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48"/>
            </w:pPr>
            <w:r>
              <w:rPr>
                <w:i/>
                <w:spacing w:val="1"/>
              </w:rPr>
              <w:t>14.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 no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ām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s,</w:t>
            </w:r>
          </w:p>
          <w:p w:rsidR="00C27496" w:rsidRDefault="00EA012C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40" w:right="6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51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48"/>
            </w:pPr>
            <w:r>
              <w:rPr>
                <w:i/>
                <w:spacing w:val="1"/>
              </w:rPr>
              <w:t>15.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na no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ā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:</w:t>
            </w:r>
          </w:p>
          <w:p w:rsidR="00C27496" w:rsidRDefault="00EA012C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ēbe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640" w:right="6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>
        <w:trPr>
          <w:trHeight w:hRule="exact" w:val="44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95"/>
              <w:ind w:left="148"/>
            </w:pPr>
            <w:r>
              <w:rPr>
                <w:i/>
                <w:spacing w:val="1"/>
              </w:rPr>
              <w:t>16.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86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 un 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ķ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eņu </w:t>
            </w:r>
            <w:r>
              <w:rPr>
                <w:spacing w:val="1"/>
                <w:sz w:val="22"/>
                <w:szCs w:val="22"/>
              </w:rPr>
              <w:t>tīr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160" w:lineRule="exact"/>
              <w:ind w:left="92" w:right="91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</w:p>
          <w:p w:rsidR="00C27496" w:rsidRDefault="00EA012C">
            <w:pPr>
              <w:spacing w:before="5" w:line="240" w:lineRule="exact"/>
              <w:ind w:left="243" w:right="2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86"/>
              <w:ind w:left="39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 w:rsidTr="00A940F0">
        <w:trPr>
          <w:trHeight w:hRule="exact" w:val="264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4"/>
              <w:ind w:left="148"/>
            </w:pPr>
            <w:r>
              <w:rPr>
                <w:i/>
                <w:spacing w:val="1"/>
              </w:rPr>
              <w:t>17.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243" w:right="2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27496" w:rsidRDefault="00C27496"/>
        </w:tc>
      </w:tr>
      <w:tr w:rsidR="00C27496" w:rsidTr="00A940F0">
        <w:trPr>
          <w:trHeight w:hRule="exact" w:val="31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6"/>
              <w:ind w:left="148"/>
            </w:pPr>
            <w:r>
              <w:rPr>
                <w:i/>
                <w:spacing w:val="1"/>
              </w:rPr>
              <w:t>18.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7496" w:rsidRDefault="00C27496"/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496" w:rsidRDefault="00EA012C">
            <w:pPr>
              <w:spacing w:before="21"/>
              <w:ind w:left="649" w:right="64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</w:tbl>
    <w:p w:rsidR="00C27496" w:rsidRDefault="00C27496">
      <w:pPr>
        <w:spacing w:before="18" w:line="220" w:lineRule="exact"/>
        <w:rPr>
          <w:sz w:val="22"/>
          <w:szCs w:val="22"/>
        </w:rPr>
      </w:pPr>
    </w:p>
    <w:p w:rsidR="00C27496" w:rsidRDefault="0027636B">
      <w:pPr>
        <w:spacing w:before="29"/>
        <w:ind w:left="221"/>
        <w:rPr>
          <w:sz w:val="24"/>
          <w:szCs w:val="24"/>
        </w:rPr>
      </w:pPr>
      <w:r w:rsidRPr="00941692">
        <w:rPr>
          <w:b/>
          <w:sz w:val="24"/>
          <w:szCs w:val="24"/>
          <w:highlight w:val="green"/>
          <w:u w:val="thick" w:color="000000"/>
        </w:rPr>
        <w:t>1.2.1.</w:t>
      </w:r>
      <w:r w:rsidR="00EA012C" w:rsidRPr="00941692">
        <w:rPr>
          <w:b/>
          <w:sz w:val="24"/>
          <w:szCs w:val="24"/>
          <w:highlight w:val="green"/>
          <w:u w:val="thick" w:color="000000"/>
        </w:rPr>
        <w:t xml:space="preserve"> </w:t>
      </w:r>
      <w:proofErr w:type="gramStart"/>
      <w:r w:rsidR="00EA012C" w:rsidRPr="00941692">
        <w:rPr>
          <w:b/>
          <w:sz w:val="24"/>
          <w:szCs w:val="24"/>
          <w:highlight w:val="green"/>
          <w:u w:val="thick" w:color="000000"/>
        </w:rPr>
        <w:t>U</w:t>
      </w:r>
      <w:r w:rsidR="00EA012C" w:rsidRPr="00941692">
        <w:rPr>
          <w:b/>
          <w:spacing w:val="-1"/>
          <w:sz w:val="24"/>
          <w:szCs w:val="24"/>
          <w:highlight w:val="green"/>
          <w:u w:val="thick" w:color="000000"/>
        </w:rPr>
        <w:t>z</w:t>
      </w:r>
      <w:r w:rsidR="00EA012C" w:rsidRPr="00941692">
        <w:rPr>
          <w:b/>
          <w:sz w:val="24"/>
          <w:szCs w:val="24"/>
          <w:highlight w:val="green"/>
          <w:u w:val="thick" w:color="000000"/>
        </w:rPr>
        <w:t>kopšanas  līd</w:t>
      </w:r>
      <w:r w:rsidR="00EA012C" w:rsidRPr="00941692">
        <w:rPr>
          <w:b/>
          <w:spacing w:val="-1"/>
          <w:sz w:val="24"/>
          <w:szCs w:val="24"/>
          <w:highlight w:val="green"/>
          <w:u w:val="thick" w:color="000000"/>
        </w:rPr>
        <w:t>ze</w:t>
      </w:r>
      <w:r w:rsidR="00EA012C" w:rsidRPr="00941692">
        <w:rPr>
          <w:b/>
          <w:sz w:val="24"/>
          <w:szCs w:val="24"/>
          <w:highlight w:val="green"/>
          <w:u w:val="thick" w:color="000000"/>
        </w:rPr>
        <w:t>kļu</w:t>
      </w:r>
      <w:proofErr w:type="gramEnd"/>
      <w:r w:rsidR="00EA012C" w:rsidRPr="00941692">
        <w:rPr>
          <w:b/>
          <w:sz w:val="24"/>
          <w:szCs w:val="24"/>
          <w:highlight w:val="green"/>
          <w:u w:val="thick" w:color="000000"/>
        </w:rPr>
        <w:t xml:space="preserve"> </w:t>
      </w:r>
      <w:r w:rsidR="00EA012C" w:rsidRPr="00941692">
        <w:rPr>
          <w:b/>
          <w:spacing w:val="1"/>
          <w:sz w:val="24"/>
          <w:szCs w:val="24"/>
          <w:highlight w:val="green"/>
          <w:u w:val="thick" w:color="000000"/>
        </w:rPr>
        <w:t xml:space="preserve"> </w:t>
      </w:r>
      <w:r w:rsidR="00EA012C" w:rsidRPr="00941692">
        <w:rPr>
          <w:b/>
          <w:sz w:val="24"/>
          <w:szCs w:val="24"/>
          <w:highlight w:val="green"/>
          <w:u w:val="thick" w:color="000000"/>
        </w:rPr>
        <w:t>n</w:t>
      </w:r>
      <w:r w:rsidR="00EA012C" w:rsidRPr="00941692">
        <w:rPr>
          <w:b/>
          <w:spacing w:val="-2"/>
          <w:sz w:val="24"/>
          <w:szCs w:val="24"/>
          <w:highlight w:val="green"/>
          <w:u w:val="thick" w:color="000000"/>
        </w:rPr>
        <w:t>o</w:t>
      </w:r>
      <w:r w:rsidR="00EA012C" w:rsidRPr="00941692">
        <w:rPr>
          <w:b/>
          <w:sz w:val="24"/>
          <w:szCs w:val="24"/>
          <w:highlight w:val="green"/>
          <w:u w:val="thick" w:color="000000"/>
        </w:rPr>
        <w:t>d</w:t>
      </w:r>
      <w:r w:rsidR="00EA012C" w:rsidRPr="00941692">
        <w:rPr>
          <w:b/>
          <w:spacing w:val="-1"/>
          <w:sz w:val="24"/>
          <w:szCs w:val="24"/>
          <w:highlight w:val="green"/>
          <w:u w:val="thick" w:color="000000"/>
        </w:rPr>
        <w:t>r</w:t>
      </w:r>
      <w:r w:rsidR="00EA012C" w:rsidRPr="00941692">
        <w:rPr>
          <w:b/>
          <w:sz w:val="24"/>
          <w:szCs w:val="24"/>
          <w:highlight w:val="green"/>
          <w:u w:val="thick" w:color="000000"/>
        </w:rPr>
        <w:t>ošināju</w:t>
      </w:r>
      <w:r w:rsidR="00EA012C" w:rsidRPr="00941692">
        <w:rPr>
          <w:b/>
          <w:spacing w:val="-3"/>
          <w:sz w:val="24"/>
          <w:szCs w:val="24"/>
          <w:highlight w:val="green"/>
          <w:u w:val="thick" w:color="000000"/>
        </w:rPr>
        <w:t>m</w:t>
      </w:r>
      <w:r w:rsidR="00EA012C" w:rsidRPr="00941692">
        <w:rPr>
          <w:b/>
          <w:sz w:val="24"/>
          <w:szCs w:val="24"/>
          <w:highlight w:val="green"/>
          <w:u w:val="thick" w:color="000000"/>
        </w:rPr>
        <w:t>s:</w:t>
      </w:r>
      <w:r w:rsidR="00EA012C">
        <w:rPr>
          <w:b/>
          <w:spacing w:val="3"/>
          <w:sz w:val="24"/>
          <w:szCs w:val="24"/>
          <w:u w:val="thick" w:color="000000"/>
        </w:rPr>
        <w:t xml:space="preserve"> </w:t>
      </w:r>
    </w:p>
    <w:p w:rsidR="00C27496" w:rsidRDefault="00EA012C">
      <w:pPr>
        <w:spacing w:line="260" w:lineRule="exact"/>
        <w:ind w:left="221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ū</w:t>
      </w:r>
      <w:r>
        <w:rPr>
          <w:b/>
          <w:sz w:val="24"/>
          <w:szCs w:val="24"/>
        </w:rPr>
        <w:t>tī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ājs</w:t>
      </w:r>
      <w:r>
        <w:rPr>
          <w:b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rošina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kļ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rīd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m,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glam)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C27496" w:rsidRDefault="00EA012C">
      <w:pPr>
        <w:ind w:left="221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kļ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(tu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pī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u, rok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dvi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ļ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 šķidr</w:t>
      </w:r>
      <w:r>
        <w:rPr>
          <w:spacing w:val="1"/>
          <w:sz w:val="24"/>
          <w:szCs w:val="24"/>
        </w:rPr>
        <w:t>ā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iep</w:t>
      </w:r>
      <w:r>
        <w:rPr>
          <w:spacing w:val="-1"/>
          <w:sz w:val="24"/>
          <w:szCs w:val="24"/>
        </w:rPr>
        <w:t>ē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).</w:t>
      </w:r>
    </w:p>
    <w:p w:rsidR="00C27496" w:rsidRDefault="00EA012C">
      <w:pPr>
        <w:spacing w:line="260" w:lineRule="exact"/>
        <w:ind w:left="221"/>
        <w:rPr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spacing w:val="1"/>
          <w:position w:val="-1"/>
          <w:sz w:val="24"/>
          <w:szCs w:val="24"/>
        </w:rPr>
        <w:t>ņē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ē</w:t>
      </w:r>
      <w:r>
        <w:rPr>
          <w:b/>
          <w:position w:val="-1"/>
          <w:sz w:val="24"/>
          <w:szCs w:val="24"/>
        </w:rPr>
        <w:t>js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nodr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šina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 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kopš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 rīkiem </w:t>
      </w:r>
      <w:proofErr w:type="gramStart"/>
      <w:r>
        <w:rPr>
          <w:position w:val="-1"/>
          <w:sz w:val="24"/>
          <w:szCs w:val="24"/>
        </w:rPr>
        <w:t>un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tk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uma 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ņiem.</w:t>
      </w:r>
    </w:p>
    <w:p w:rsidR="0027636B" w:rsidRDefault="0027636B">
      <w:pPr>
        <w:spacing w:line="260" w:lineRule="exact"/>
        <w:ind w:left="221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251"/>
        <w:gridCol w:w="1170"/>
        <w:gridCol w:w="1524"/>
      </w:tblGrid>
      <w:tr w:rsidR="00C27496">
        <w:trPr>
          <w:trHeight w:hRule="exact" w:val="511"/>
        </w:trPr>
        <w:tc>
          <w:tcPr>
            <w:tcW w:w="751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AE3D4"/>
          </w:tcPr>
          <w:p w:rsidR="00C27496" w:rsidRDefault="003E7A4E">
            <w:pPr>
              <w:spacing w:line="240" w:lineRule="exact"/>
              <w:ind w:right="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012C">
              <w:rPr>
                <w:sz w:val="22"/>
                <w:szCs w:val="22"/>
              </w:rPr>
              <w:t>.</w:t>
            </w:r>
            <w:r w:rsidR="00EA012C">
              <w:rPr>
                <w:spacing w:val="1"/>
                <w:sz w:val="22"/>
                <w:szCs w:val="22"/>
              </w:rPr>
              <w:t>t</w:t>
            </w:r>
            <w:r w:rsidR="00EA012C">
              <w:rPr>
                <w:sz w:val="22"/>
                <w:szCs w:val="22"/>
              </w:rPr>
              <w:t>a</w:t>
            </w:r>
            <w:r w:rsidR="00EA012C">
              <w:rPr>
                <w:spacing w:val="-2"/>
                <w:sz w:val="22"/>
                <w:szCs w:val="22"/>
              </w:rPr>
              <w:t>b</w:t>
            </w:r>
            <w:r w:rsidR="00EA012C">
              <w:rPr>
                <w:sz w:val="22"/>
                <w:szCs w:val="22"/>
              </w:rPr>
              <w:t>u</w:t>
            </w:r>
            <w:r w:rsidR="00EA012C">
              <w:rPr>
                <w:spacing w:val="1"/>
                <w:sz w:val="22"/>
                <w:szCs w:val="22"/>
              </w:rPr>
              <w:t>l</w:t>
            </w:r>
            <w:r w:rsidR="00EA012C">
              <w:rPr>
                <w:sz w:val="22"/>
                <w:szCs w:val="22"/>
              </w:rPr>
              <w:t>a</w:t>
            </w:r>
          </w:p>
          <w:p w:rsidR="00C27496" w:rsidRDefault="00EA012C">
            <w:pPr>
              <w:spacing w:before="4"/>
              <w:ind w:left="2515" w:right="2516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Ē</w:t>
            </w:r>
            <w:r>
              <w:rPr>
                <w:b/>
                <w:sz w:val="22"/>
                <w:szCs w:val="22"/>
              </w:rPr>
              <w:t xml:space="preserve">kas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enas u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rēša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C27496" w:rsidTr="00FD1FA5">
        <w:trPr>
          <w:trHeight w:hRule="exact" w:val="61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69"/>
              <w:ind w:left="115" w:right="86" w:firstLine="19"/>
            </w:pPr>
            <w:r>
              <w:rPr>
                <w:b/>
              </w:rPr>
              <w:t>Nr. p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4" w:line="180" w:lineRule="exact"/>
              <w:rPr>
                <w:sz w:val="18"/>
                <w:szCs w:val="18"/>
              </w:rPr>
            </w:pPr>
          </w:p>
          <w:p w:rsidR="00C27496" w:rsidRDefault="00EA012C">
            <w:pPr>
              <w:ind w:left="1421" w:right="1424"/>
              <w:jc w:val="center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pr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3"/>
                <w:w w:val="99"/>
              </w:rPr>
              <w:t>k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69"/>
              <w:ind w:left="257" w:right="257"/>
              <w:jc w:val="center"/>
            </w:pPr>
            <w:r>
              <w:rPr>
                <w:b/>
              </w:rPr>
              <w:t xml:space="preserve">1 </w:t>
            </w:r>
            <w:r>
              <w:rPr>
                <w:b/>
                <w:w w:val="99"/>
              </w:rPr>
              <w:t>x</w:t>
            </w:r>
          </w:p>
          <w:p w:rsidR="00C27496" w:rsidRDefault="00EA012C">
            <w:pPr>
              <w:ind w:left="178" w:right="179"/>
              <w:jc w:val="center"/>
            </w:pPr>
            <w:r>
              <w:rPr>
                <w:b/>
                <w:spacing w:val="1"/>
                <w:w w:val="99"/>
              </w:rPr>
              <w:t>ga</w:t>
            </w:r>
            <w:r>
              <w:rPr>
                <w:b/>
                <w:w w:val="99"/>
              </w:rPr>
              <w:t>dā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8" w:line="180" w:lineRule="exact"/>
              <w:rPr>
                <w:sz w:val="19"/>
                <w:szCs w:val="19"/>
              </w:rPr>
            </w:pPr>
          </w:p>
          <w:p w:rsidR="00C27496" w:rsidRDefault="00EA012C">
            <w:pPr>
              <w:ind w:left="145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ē</w:t>
            </w: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ie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š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3"/>
                <w:sz w:val="18"/>
                <w:szCs w:val="18"/>
              </w:rPr>
              <w:t>ī</w:t>
            </w:r>
            <w:r>
              <w:rPr>
                <w:b/>
                <w:spacing w:val="1"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C27496" w:rsidTr="00FD1FA5">
        <w:trPr>
          <w:trHeight w:hRule="exact" w:val="76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6" w:line="240" w:lineRule="exact"/>
              <w:rPr>
                <w:sz w:val="24"/>
                <w:szCs w:val="24"/>
              </w:rPr>
            </w:pPr>
          </w:p>
          <w:p w:rsidR="00C27496" w:rsidRDefault="00EA012C">
            <w:pPr>
              <w:ind w:left="167" w:right="167"/>
              <w:jc w:val="center"/>
            </w:pPr>
            <w:r>
              <w:rPr>
                <w:spacing w:val="1"/>
                <w:w w:val="99"/>
              </w:rPr>
              <w:t>1.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 un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 ap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 un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 no</w:t>
            </w:r>
          </w:p>
          <w:p w:rsidR="00C27496" w:rsidRDefault="00EA012C">
            <w:pPr>
              <w:spacing w:before="1" w:line="240" w:lineRule="exact"/>
              <w:ind w:left="102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ķ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eņ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 ne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āk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ā 2 x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ēnes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0" w:line="240" w:lineRule="exact"/>
              <w:rPr>
                <w:sz w:val="24"/>
                <w:szCs w:val="24"/>
              </w:rPr>
            </w:pPr>
          </w:p>
          <w:p w:rsidR="00C27496" w:rsidRDefault="00EA012C">
            <w:pPr>
              <w:ind w:left="802" w:right="79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 w:rsidTr="00FD1FA5">
        <w:trPr>
          <w:trHeight w:hRule="exact" w:val="51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" w:line="120" w:lineRule="exact"/>
              <w:rPr>
                <w:sz w:val="13"/>
                <w:szCs w:val="13"/>
              </w:rPr>
            </w:pPr>
          </w:p>
          <w:p w:rsidR="00C27496" w:rsidRDefault="00EA012C">
            <w:pPr>
              <w:ind w:left="167" w:right="167"/>
              <w:jc w:val="center"/>
            </w:pPr>
            <w:r>
              <w:rPr>
                <w:spacing w:val="1"/>
                <w:w w:val="99"/>
              </w:rPr>
              <w:t>2.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</w:t>
            </w:r>
            <w:r>
              <w:rPr>
                <w:spacing w:val="1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ķ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</w:t>
            </w:r>
          </w:p>
          <w:p w:rsidR="00C27496" w:rsidRDefault="00EA012C">
            <w:pPr>
              <w:spacing w:before="1"/>
              <w:ind w:left="10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nu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ē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ļ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ī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303" w:right="3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5" w:line="120" w:lineRule="exact"/>
              <w:rPr>
                <w:sz w:val="12"/>
                <w:szCs w:val="12"/>
              </w:rPr>
            </w:pPr>
          </w:p>
          <w:p w:rsidR="00C27496" w:rsidRDefault="00EA012C">
            <w:pPr>
              <w:ind w:left="793" w:right="78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 w:rsidTr="00FD1FA5">
        <w:trPr>
          <w:trHeight w:hRule="exact" w:val="3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8"/>
              <w:ind w:left="167" w:right="167"/>
              <w:jc w:val="center"/>
            </w:pPr>
            <w:r>
              <w:rPr>
                <w:spacing w:val="1"/>
                <w:w w:val="99"/>
              </w:rPr>
              <w:t>3.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17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Ā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ē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303" w:right="3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before="21"/>
              <w:ind w:left="802" w:right="79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27496" w:rsidTr="00FD1FA5">
        <w:trPr>
          <w:trHeight w:hRule="exact" w:val="77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9" w:line="240" w:lineRule="exact"/>
              <w:rPr>
                <w:sz w:val="24"/>
                <w:szCs w:val="24"/>
              </w:rPr>
            </w:pPr>
          </w:p>
          <w:p w:rsidR="00C27496" w:rsidRDefault="00EA012C">
            <w:pPr>
              <w:ind w:left="167" w:right="167"/>
              <w:jc w:val="center"/>
            </w:pPr>
            <w:r>
              <w:rPr>
                <w:spacing w:val="1"/>
                <w:w w:val="99"/>
              </w:rPr>
              <w:t>4.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anas</w:t>
            </w:r>
          </w:p>
          <w:p w:rsidR="00C27496" w:rsidRDefault="00EA012C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aņā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pē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 eso</w:t>
            </w:r>
            <w:r>
              <w:rPr>
                <w:spacing w:val="1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o</w:t>
            </w:r>
          </w:p>
          <w:p w:rsidR="00C27496" w:rsidRDefault="00EA012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96" w:rsidRDefault="00C27496">
            <w:pPr>
              <w:spacing w:before="13" w:line="240" w:lineRule="exact"/>
              <w:rPr>
                <w:sz w:val="24"/>
                <w:szCs w:val="24"/>
              </w:rPr>
            </w:pPr>
          </w:p>
          <w:p w:rsidR="00C27496" w:rsidRDefault="00EA012C">
            <w:pPr>
              <w:ind w:left="802" w:right="79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</w:tbl>
    <w:p w:rsidR="00C27496" w:rsidRDefault="00C27496">
      <w:pPr>
        <w:spacing w:line="200" w:lineRule="exact"/>
      </w:pPr>
    </w:p>
    <w:p w:rsidR="00C27496" w:rsidRDefault="00C27496">
      <w:pPr>
        <w:spacing w:line="200" w:lineRule="exact"/>
      </w:pPr>
    </w:p>
    <w:p w:rsidR="0027636B" w:rsidRDefault="0027636B">
      <w:pPr>
        <w:spacing w:line="200" w:lineRule="exact"/>
      </w:pPr>
    </w:p>
    <w:p w:rsidR="0027636B" w:rsidRDefault="0027636B">
      <w:pPr>
        <w:spacing w:line="200" w:lineRule="exact"/>
      </w:pPr>
    </w:p>
    <w:p w:rsidR="0027636B" w:rsidRDefault="0027636B">
      <w:pPr>
        <w:spacing w:line="200" w:lineRule="exact"/>
      </w:pPr>
    </w:p>
    <w:p w:rsidR="0027636B" w:rsidRDefault="0027636B">
      <w:pPr>
        <w:spacing w:line="200" w:lineRule="exact"/>
      </w:pPr>
    </w:p>
    <w:p w:rsidR="0027636B" w:rsidRDefault="0027636B">
      <w:pPr>
        <w:spacing w:line="200" w:lineRule="exact"/>
      </w:pPr>
    </w:p>
    <w:p w:rsidR="0027636B" w:rsidRDefault="0027636B">
      <w:pPr>
        <w:spacing w:line="200" w:lineRule="exact"/>
      </w:pPr>
    </w:p>
    <w:p w:rsidR="0027636B" w:rsidRDefault="0027636B">
      <w:pPr>
        <w:spacing w:line="200" w:lineRule="exact"/>
      </w:pPr>
    </w:p>
    <w:p w:rsidR="0027636B" w:rsidRDefault="0027636B">
      <w:pPr>
        <w:spacing w:line="200" w:lineRule="exact"/>
      </w:pPr>
    </w:p>
    <w:p w:rsidR="0027636B" w:rsidRDefault="0027636B">
      <w:pPr>
        <w:spacing w:line="200" w:lineRule="exact"/>
      </w:pPr>
    </w:p>
    <w:p w:rsidR="0027636B" w:rsidRDefault="0027636B">
      <w:pPr>
        <w:spacing w:line="200" w:lineRule="exact"/>
      </w:pPr>
    </w:p>
    <w:p w:rsidR="0027636B" w:rsidRPr="0027636B" w:rsidRDefault="0027636B" w:rsidP="0027636B">
      <w:pPr>
        <w:tabs>
          <w:tab w:val="left" w:pos="4035"/>
        </w:tabs>
        <w:spacing w:before="29"/>
        <w:ind w:left="702" w:right="256"/>
        <w:jc w:val="center"/>
        <w:rPr>
          <w:b/>
          <w:sz w:val="24"/>
          <w:szCs w:val="24"/>
        </w:rPr>
      </w:pPr>
      <w:r w:rsidRPr="0027636B">
        <w:rPr>
          <w:b/>
          <w:sz w:val="24"/>
          <w:szCs w:val="24"/>
        </w:rPr>
        <w:lastRenderedPageBreak/>
        <w:t>1.2.</w:t>
      </w:r>
      <w:r w:rsidRPr="0027636B">
        <w:rPr>
          <w:b/>
          <w:sz w:val="24"/>
          <w:szCs w:val="24"/>
          <w:vertAlign w:val="superscript"/>
        </w:rPr>
        <w:t>1</w:t>
      </w:r>
      <w:r w:rsidRPr="0027636B">
        <w:rPr>
          <w:b/>
          <w:sz w:val="24"/>
          <w:szCs w:val="24"/>
        </w:rPr>
        <w:t xml:space="preserve"> </w:t>
      </w:r>
      <w:r w:rsidRPr="00941692">
        <w:rPr>
          <w:b/>
          <w:sz w:val="24"/>
          <w:szCs w:val="24"/>
          <w:highlight w:val="green"/>
        </w:rPr>
        <w:t>Ģenerāltīrīšana</w:t>
      </w:r>
    </w:p>
    <w:p w:rsidR="0027636B" w:rsidRDefault="0027636B">
      <w:pPr>
        <w:spacing w:line="200" w:lineRule="exact"/>
      </w:pPr>
    </w:p>
    <w:p w:rsidR="00C27496" w:rsidRDefault="00EA012C">
      <w:pPr>
        <w:spacing w:line="260" w:lineRule="exact"/>
        <w:ind w:left="113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īdz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31.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ustam (</w:t>
      </w:r>
      <w:r w:rsidR="008B2A07">
        <w:rPr>
          <w:sz w:val="24"/>
          <w:szCs w:val="24"/>
        </w:rPr>
        <w:t xml:space="preserve">bet 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20.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gustu) 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veikt visas 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lps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ošo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lpu</w:t>
      </w:r>
    </w:p>
    <w:p w:rsidR="00C27496" w:rsidRDefault="008B2A07" w:rsidP="00EA012C">
      <w:pPr>
        <w:ind w:left="113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g</w:t>
      </w:r>
      <w:r w:rsidR="00EA012C">
        <w:rPr>
          <w:spacing w:val="-1"/>
          <w:sz w:val="24"/>
          <w:szCs w:val="24"/>
        </w:rPr>
        <w:t>e</w:t>
      </w:r>
      <w:r w:rsidR="00EA012C">
        <w:rPr>
          <w:spacing w:val="2"/>
          <w:sz w:val="24"/>
          <w:szCs w:val="24"/>
        </w:rPr>
        <w:t>n</w:t>
      </w:r>
      <w:r w:rsidR="00EA012C">
        <w:rPr>
          <w:spacing w:val="-1"/>
          <w:sz w:val="24"/>
          <w:szCs w:val="24"/>
        </w:rPr>
        <w:t>e</w:t>
      </w:r>
      <w:r w:rsidR="00EA012C">
        <w:rPr>
          <w:sz w:val="24"/>
          <w:szCs w:val="24"/>
        </w:rPr>
        <w:t>r</w:t>
      </w:r>
      <w:r w:rsidR="00EA012C">
        <w:rPr>
          <w:spacing w:val="-2"/>
          <w:sz w:val="24"/>
          <w:szCs w:val="24"/>
        </w:rPr>
        <w:t>ā</w:t>
      </w:r>
      <w:r w:rsidR="00EA012C">
        <w:rPr>
          <w:sz w:val="24"/>
          <w:szCs w:val="24"/>
        </w:rPr>
        <w:t>l</w:t>
      </w:r>
      <w:r w:rsidR="00EA012C"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īrīšanu</w:t>
      </w:r>
      <w:proofErr w:type="gramEnd"/>
      <w:r>
        <w:rPr>
          <w:sz w:val="24"/>
          <w:szCs w:val="24"/>
        </w:rPr>
        <w:t>, veicot:</w:t>
      </w:r>
    </w:p>
    <w:p w:rsidR="008B2A07" w:rsidRDefault="008B2A07" w:rsidP="008B2A07">
      <w:pPr>
        <w:ind w:left="1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11</w:t>
      </w:r>
      <w:proofErr w:type="gramStart"/>
      <w:r>
        <w:rPr>
          <w:sz w:val="24"/>
          <w:szCs w:val="24"/>
        </w:rPr>
        <w:t>.tabula</w:t>
      </w:r>
      <w:proofErr w:type="gramEnd"/>
    </w:p>
    <w:p w:rsidR="00C27496" w:rsidRDefault="00C27496">
      <w:pPr>
        <w:spacing w:before="5" w:line="120" w:lineRule="exact"/>
        <w:rPr>
          <w:sz w:val="12"/>
          <w:szCs w:val="12"/>
        </w:rPr>
      </w:pPr>
    </w:p>
    <w:tbl>
      <w:tblPr>
        <w:tblStyle w:val="TableGrid"/>
        <w:tblW w:w="7088" w:type="dxa"/>
        <w:tblInd w:w="137" w:type="dxa"/>
        <w:tblLook w:val="04A0" w:firstRow="1" w:lastRow="0" w:firstColumn="1" w:lastColumn="0" w:noHBand="0" w:noVBand="1"/>
      </w:tblPr>
      <w:tblGrid>
        <w:gridCol w:w="992"/>
        <w:gridCol w:w="6096"/>
      </w:tblGrid>
      <w:tr w:rsidR="008B2A07" w:rsidTr="008B2A07">
        <w:tc>
          <w:tcPr>
            <w:tcW w:w="992" w:type="dxa"/>
            <w:vAlign w:val="center"/>
          </w:tcPr>
          <w:p w:rsidR="008B2A07" w:rsidRDefault="008B2A07" w:rsidP="005775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Nr. p.k.</w:t>
            </w:r>
          </w:p>
        </w:tc>
        <w:tc>
          <w:tcPr>
            <w:tcW w:w="6096" w:type="dxa"/>
            <w:vAlign w:val="center"/>
          </w:tcPr>
          <w:p w:rsidR="008B2A07" w:rsidRDefault="008B2A07" w:rsidP="005775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Darbi</w:t>
            </w:r>
          </w:p>
        </w:tc>
      </w:tr>
      <w:tr w:rsidR="008B2A07" w:rsidRPr="009546CB" w:rsidTr="008B2A07">
        <w:tc>
          <w:tcPr>
            <w:tcW w:w="992" w:type="dxa"/>
            <w:vAlign w:val="center"/>
          </w:tcPr>
          <w:p w:rsidR="008B2A07" w:rsidRPr="009546CB" w:rsidRDefault="008B2A07" w:rsidP="00577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6C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6" w:type="dxa"/>
          </w:tcPr>
          <w:p w:rsidR="008B2A07" w:rsidRPr="009546CB" w:rsidRDefault="008B2A07" w:rsidP="008B2A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Sadaļas Nr.1.1. 1.tabulā iekļautie darbi </w:t>
            </w:r>
          </w:p>
        </w:tc>
      </w:tr>
      <w:tr w:rsidR="008B2A07" w:rsidRPr="009546CB" w:rsidTr="008B2A07">
        <w:tc>
          <w:tcPr>
            <w:tcW w:w="992" w:type="dxa"/>
            <w:vAlign w:val="center"/>
          </w:tcPr>
          <w:p w:rsidR="008B2A07" w:rsidRPr="009546CB" w:rsidRDefault="008B2A07" w:rsidP="00577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6C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6" w:type="dxa"/>
          </w:tcPr>
          <w:p w:rsidR="008B2A07" w:rsidRPr="009546CB" w:rsidRDefault="008B2A07" w:rsidP="008B2A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Sadaļas Nr.1.1. 2.tabulā iekļautie darbi</w:t>
            </w:r>
          </w:p>
        </w:tc>
      </w:tr>
      <w:tr w:rsidR="008B2A07" w:rsidRPr="009546CB" w:rsidTr="008B2A07">
        <w:tc>
          <w:tcPr>
            <w:tcW w:w="992" w:type="dxa"/>
            <w:vAlign w:val="center"/>
          </w:tcPr>
          <w:p w:rsidR="008B2A07" w:rsidRPr="009546CB" w:rsidRDefault="008B2A07" w:rsidP="00577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6C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96" w:type="dxa"/>
          </w:tcPr>
          <w:p w:rsidR="008B2A07" w:rsidRPr="009546CB" w:rsidRDefault="008B2A07" w:rsidP="00577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Sadaļas Nr.1.1. 3.tabulā iekļautie darbi</w:t>
            </w:r>
          </w:p>
        </w:tc>
      </w:tr>
      <w:tr w:rsidR="008B2A07" w:rsidRPr="009546CB" w:rsidTr="008B2A07">
        <w:tc>
          <w:tcPr>
            <w:tcW w:w="992" w:type="dxa"/>
            <w:vAlign w:val="center"/>
          </w:tcPr>
          <w:p w:rsidR="008B2A07" w:rsidRPr="009546CB" w:rsidRDefault="008B2A07" w:rsidP="00577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6C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096" w:type="dxa"/>
          </w:tcPr>
          <w:p w:rsidR="008B2A07" w:rsidRPr="009546CB" w:rsidRDefault="008B2A07" w:rsidP="00577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Sadaļas Nr.1.1. 4.tabulā iekļautie darbi</w:t>
            </w:r>
          </w:p>
        </w:tc>
      </w:tr>
      <w:tr w:rsidR="008B2A07" w:rsidRPr="009546CB" w:rsidTr="008B2A07">
        <w:tc>
          <w:tcPr>
            <w:tcW w:w="992" w:type="dxa"/>
            <w:vAlign w:val="center"/>
          </w:tcPr>
          <w:p w:rsidR="008B2A07" w:rsidRPr="009546CB" w:rsidRDefault="008B2A07" w:rsidP="00577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6C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096" w:type="dxa"/>
          </w:tcPr>
          <w:p w:rsidR="008B2A07" w:rsidRPr="009546CB" w:rsidRDefault="008B2A07" w:rsidP="00577549">
            <w:pPr>
              <w:rPr>
                <w:rFonts w:ascii="Times New Roman" w:hAnsi="Times New Roman" w:cs="Times New Roman"/>
                <w:sz w:val="24"/>
              </w:rPr>
            </w:pPr>
            <w:r w:rsidRPr="009546CB">
              <w:rPr>
                <w:rFonts w:ascii="Times New Roman" w:hAnsi="Times New Roman" w:cs="Times New Roman"/>
                <w:sz w:val="24"/>
              </w:rPr>
              <w:t>Parketa grīdas seguma vaskošana un pulēšana</w:t>
            </w:r>
            <w:r>
              <w:rPr>
                <w:rFonts w:ascii="Times New Roman" w:hAnsi="Times New Roman" w:cs="Times New Roman"/>
                <w:sz w:val="24"/>
              </w:rPr>
              <w:t xml:space="preserve"> zālē</w:t>
            </w:r>
          </w:p>
        </w:tc>
      </w:tr>
    </w:tbl>
    <w:p w:rsidR="00EA012C" w:rsidRDefault="00EA012C" w:rsidP="00EA012C">
      <w:pPr>
        <w:spacing w:before="29"/>
        <w:ind w:left="702" w:right="256"/>
        <w:rPr>
          <w:sz w:val="24"/>
          <w:szCs w:val="24"/>
        </w:rPr>
      </w:pPr>
    </w:p>
    <w:p w:rsidR="00EA012C" w:rsidRPr="00EA012C" w:rsidRDefault="003E7A4E" w:rsidP="003E7A4E">
      <w:pPr>
        <w:tabs>
          <w:tab w:val="left" w:pos="4035"/>
        </w:tabs>
        <w:spacing w:before="29"/>
        <w:ind w:left="702" w:right="256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A012C">
        <w:rPr>
          <w:b/>
          <w:sz w:val="24"/>
          <w:szCs w:val="24"/>
        </w:rPr>
        <w:t>1.3</w:t>
      </w:r>
      <w:r w:rsidR="00EA012C" w:rsidRPr="00EA012C">
        <w:rPr>
          <w:b/>
          <w:sz w:val="24"/>
          <w:szCs w:val="24"/>
        </w:rPr>
        <w:t xml:space="preserve">. </w:t>
      </w:r>
      <w:r w:rsidRPr="003E7A4E">
        <w:rPr>
          <w:b/>
          <w:sz w:val="24"/>
          <w:szCs w:val="24"/>
        </w:rPr>
        <w:t>Teritorijas uzkopšana</w:t>
      </w:r>
    </w:p>
    <w:p w:rsidR="00EA012C" w:rsidRDefault="00EA012C" w:rsidP="00EA012C">
      <w:pPr>
        <w:spacing w:line="260" w:lineRule="exact"/>
        <w:ind w:left="113"/>
        <w:rPr>
          <w:b/>
          <w:spacing w:val="-3"/>
          <w:sz w:val="24"/>
          <w:szCs w:val="24"/>
        </w:rPr>
      </w:pPr>
    </w:p>
    <w:p w:rsidR="00EA012C" w:rsidRDefault="00EA012C" w:rsidP="00EA012C">
      <w:pPr>
        <w:spacing w:line="260" w:lineRule="exact"/>
        <w:ind w:left="113"/>
        <w:rPr>
          <w:b/>
          <w:spacing w:val="-3"/>
          <w:sz w:val="24"/>
          <w:szCs w:val="24"/>
        </w:rPr>
      </w:pPr>
      <w:r w:rsidRPr="003A56C6">
        <w:rPr>
          <w:b/>
          <w:spacing w:val="-3"/>
          <w:sz w:val="24"/>
          <w:szCs w:val="24"/>
        </w:rPr>
        <w:t>Pieguļošās teritorijas ikdienas uzturēšana:</w:t>
      </w:r>
    </w:p>
    <w:p w:rsidR="003A56C6" w:rsidRPr="003A56C6" w:rsidRDefault="003A56C6" w:rsidP="00EA012C">
      <w:pPr>
        <w:spacing w:line="260" w:lineRule="exact"/>
        <w:ind w:left="113"/>
        <w:rPr>
          <w:b/>
          <w:spacing w:val="-3"/>
          <w:sz w:val="24"/>
          <w:szCs w:val="24"/>
        </w:rPr>
      </w:pPr>
      <w:r w:rsidRPr="003A56C6">
        <w:rPr>
          <w:b/>
          <w:spacing w:val="-3"/>
          <w:sz w:val="24"/>
          <w:szCs w:val="24"/>
        </w:rPr>
        <w:t>Kopējā pieguļošās teritorijas uzkopšanas platība 400 m</w:t>
      </w:r>
      <w:r w:rsidRPr="003A56C6">
        <w:rPr>
          <w:b/>
          <w:spacing w:val="-3"/>
          <w:sz w:val="24"/>
          <w:szCs w:val="24"/>
          <w:vertAlign w:val="superscript"/>
        </w:rPr>
        <w:t>2</w:t>
      </w:r>
    </w:p>
    <w:p w:rsidR="00EA012C" w:rsidRPr="00EA012C" w:rsidRDefault="00EA012C" w:rsidP="00EA012C">
      <w:pPr>
        <w:spacing w:line="260" w:lineRule="exact"/>
        <w:ind w:left="113"/>
        <w:jc w:val="both"/>
        <w:rPr>
          <w:spacing w:val="-3"/>
          <w:sz w:val="24"/>
          <w:szCs w:val="24"/>
        </w:rPr>
      </w:pPr>
      <w:r w:rsidRPr="003A56C6">
        <w:rPr>
          <w:spacing w:val="-3"/>
          <w:sz w:val="24"/>
          <w:szCs w:val="24"/>
        </w:rPr>
        <w:t>Kuldīgas  ielas  55  pieguļošās  teritorijas  uzturēšana  saskaņā  ar  Ventspils  pilsētas  domes saistošajiem noteikumiem Nr.7, (apstiprināti ar Ventspils pilsētas domes 2012.gada 3.februāra lēmumu Nr.25 (prot. Nr.8; 3</w:t>
      </w:r>
      <w:proofErr w:type="gramStart"/>
      <w:r w:rsidRPr="003A56C6">
        <w:rPr>
          <w:spacing w:val="-3"/>
          <w:sz w:val="24"/>
          <w:szCs w:val="24"/>
        </w:rPr>
        <w:t>.§</w:t>
      </w:r>
      <w:proofErr w:type="gramEnd"/>
      <w:r w:rsidRPr="003A56C6">
        <w:rPr>
          <w:spacing w:val="-3"/>
          <w:sz w:val="24"/>
          <w:szCs w:val="24"/>
        </w:rPr>
        <w:t>)) – Ventspils pilsētas teritorijas kopšanas un būvju uzturēšanas noteikumi.</w:t>
      </w:r>
    </w:p>
    <w:p w:rsidR="003A56C6" w:rsidRDefault="003A56C6" w:rsidP="003A56C6">
      <w:pPr>
        <w:keepNext/>
        <w:keepLines/>
        <w:ind w:left="720"/>
        <w:contextualSpacing/>
        <w:jc w:val="both"/>
        <w:rPr>
          <w:bCs/>
          <w:sz w:val="22"/>
          <w:szCs w:val="22"/>
          <w:lang w:val="lv-LV"/>
        </w:rPr>
      </w:pPr>
    </w:p>
    <w:p w:rsidR="003A56C6" w:rsidRDefault="003A56C6" w:rsidP="00941692">
      <w:pPr>
        <w:keepNext/>
        <w:keepLines/>
        <w:ind w:left="720"/>
        <w:contextualSpacing/>
        <w:jc w:val="center"/>
        <w:rPr>
          <w:bCs/>
          <w:sz w:val="22"/>
          <w:szCs w:val="22"/>
          <w:lang w:val="lv-LV"/>
        </w:rPr>
      </w:pPr>
      <w:r w:rsidRPr="00941692">
        <w:rPr>
          <w:bCs/>
          <w:sz w:val="22"/>
          <w:szCs w:val="22"/>
          <w:highlight w:val="green"/>
          <w:lang w:val="lv-LV"/>
        </w:rPr>
        <w:t xml:space="preserve">Teritorijas </w:t>
      </w:r>
      <w:r w:rsidRPr="00941692">
        <w:rPr>
          <w:sz w:val="22"/>
          <w:szCs w:val="22"/>
          <w:highlight w:val="green"/>
          <w:lang w:val="lv-LV"/>
        </w:rPr>
        <w:t xml:space="preserve"> Ventspilī, Kuldīgas iela 55, </w:t>
      </w:r>
      <w:r w:rsidRPr="00941692">
        <w:rPr>
          <w:bCs/>
          <w:sz w:val="22"/>
          <w:szCs w:val="22"/>
          <w:highlight w:val="green"/>
          <w:lang w:val="lv-LV"/>
        </w:rPr>
        <w:t>uzkopšanas grafiks:</w:t>
      </w:r>
    </w:p>
    <w:p w:rsidR="003A56C6" w:rsidRPr="003A56C6" w:rsidRDefault="008B2A07" w:rsidP="003A56C6">
      <w:pPr>
        <w:keepNext/>
        <w:keepLines/>
        <w:ind w:left="720"/>
        <w:contextualSpacing/>
        <w:jc w:val="right"/>
        <w:rPr>
          <w:b/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12</w:t>
      </w:r>
      <w:r w:rsidR="003A56C6">
        <w:rPr>
          <w:bCs/>
          <w:sz w:val="22"/>
          <w:szCs w:val="22"/>
          <w:lang w:val="lv-LV"/>
        </w:rPr>
        <w:t>.tabula</w:t>
      </w:r>
    </w:p>
    <w:tbl>
      <w:tblPr>
        <w:tblW w:w="921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835"/>
      </w:tblGrid>
      <w:tr w:rsidR="003A56C6" w:rsidRPr="003A56C6" w:rsidTr="003A56C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6" w:rsidRPr="003A56C6" w:rsidRDefault="003A56C6" w:rsidP="003A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3A56C6">
              <w:rPr>
                <w:b/>
                <w:bCs/>
                <w:sz w:val="22"/>
                <w:szCs w:val="22"/>
              </w:rPr>
              <w:t>Darbu veids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6C6" w:rsidRPr="003A56C6" w:rsidRDefault="003A56C6" w:rsidP="003A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3A56C6">
              <w:rPr>
                <w:b/>
                <w:bCs/>
                <w:sz w:val="22"/>
                <w:szCs w:val="22"/>
              </w:rPr>
              <w:t>Izpildes biežums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6C6" w:rsidRPr="003A56C6" w:rsidRDefault="003A56C6" w:rsidP="003A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3A56C6">
              <w:rPr>
                <w:b/>
                <w:bCs/>
                <w:sz w:val="22"/>
                <w:szCs w:val="22"/>
              </w:rPr>
              <w:t>Piezīmes</w:t>
            </w:r>
          </w:p>
        </w:tc>
      </w:tr>
      <w:tr w:rsidR="003A56C6" w:rsidRPr="003A56C6" w:rsidTr="003A56C6">
        <w:trPr>
          <w:trHeight w:val="25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  <w:hideMark/>
          </w:tcPr>
          <w:p w:rsidR="003A56C6" w:rsidRPr="003A56C6" w:rsidRDefault="003A56C6" w:rsidP="003A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3A56C6">
              <w:rPr>
                <w:b/>
                <w:bCs/>
                <w:sz w:val="22"/>
                <w:szCs w:val="22"/>
              </w:rPr>
              <w:t>I. VISU SEZONU DARBI</w:t>
            </w:r>
          </w:p>
        </w:tc>
      </w:tr>
      <w:tr w:rsidR="003A56C6" w:rsidRPr="003A56C6" w:rsidTr="003A56C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6" w:rsidRPr="003A56C6" w:rsidRDefault="003A56C6" w:rsidP="003A56C6">
            <w:pPr>
              <w:rPr>
                <w:b/>
                <w:bCs/>
                <w:sz w:val="22"/>
                <w:szCs w:val="22"/>
              </w:rPr>
            </w:pPr>
            <w:r w:rsidRPr="003A56C6">
              <w:rPr>
                <w:b/>
                <w:bCs/>
                <w:sz w:val="22"/>
                <w:szCs w:val="22"/>
              </w:rPr>
              <w:t xml:space="preserve">1. Teritorijas kopšana: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</w:p>
        </w:tc>
      </w:tr>
      <w:tr w:rsidR="003A56C6" w:rsidRPr="003A56C6" w:rsidTr="003A56C6">
        <w:trPr>
          <w:trHeight w:val="6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 xml:space="preserve">1.1. </w:t>
            </w:r>
            <w:r w:rsidRPr="003A56C6">
              <w:rPr>
                <w:color w:val="000000"/>
                <w:sz w:val="22"/>
                <w:szCs w:val="22"/>
              </w:rPr>
              <w:t>ietvju un piebraucamo ceļu, pagalma celiņu slaucīšana, nepieļaujot atkritumu uzkrāšanos;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1 X dienā 7 X nedēļā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6C6" w:rsidRPr="003A56C6" w:rsidRDefault="00531B34" w:rsidP="003A56C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J</w:t>
            </w:r>
            <w:r w:rsidR="003A56C6" w:rsidRPr="003A56C6">
              <w:rPr>
                <w:sz w:val="22"/>
                <w:szCs w:val="22"/>
              </w:rPr>
              <w:t>ānodrošina izpilde līdz plkst. 8:00</w:t>
            </w:r>
          </w:p>
        </w:tc>
      </w:tr>
      <w:tr w:rsidR="003A56C6" w:rsidRPr="003A56C6" w:rsidTr="003A56C6">
        <w:trPr>
          <w:trHeight w:val="4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1.2. izmētāto atkritumu savākšana no teritorijas;</w:t>
            </w:r>
            <w:r w:rsidRPr="003A56C6">
              <w:rPr>
                <w:sz w:val="22"/>
                <w:szCs w:val="22"/>
              </w:rPr>
              <w:br/>
              <w:t>novietošana atkritumu  konteineros;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1 X dienā 7 X nedēļā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6C6" w:rsidRPr="003A56C6" w:rsidRDefault="00531B34" w:rsidP="003A56C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J</w:t>
            </w:r>
            <w:r w:rsidR="003A56C6" w:rsidRPr="003A56C6">
              <w:rPr>
                <w:sz w:val="22"/>
                <w:szCs w:val="22"/>
              </w:rPr>
              <w:t>ānodrošina izpilde līdz plkst. 8:00</w:t>
            </w:r>
          </w:p>
        </w:tc>
      </w:tr>
      <w:tr w:rsidR="003A56C6" w:rsidRPr="003A56C6" w:rsidTr="003A56C6">
        <w:trPr>
          <w:trHeight w:val="5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 xml:space="preserve">1.3. </w:t>
            </w:r>
            <w:r w:rsidRPr="003A56C6">
              <w:rPr>
                <w:color w:val="000000"/>
                <w:sz w:val="22"/>
                <w:szCs w:val="22"/>
              </w:rPr>
              <w:t>sīko atkritumu un izsmēķu urnu (pie ēkas sienas) tīrīšana no atkritumiem; atkritumu maisiņu nomainīšana; urnu mazgāšana;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1 X dienā 7 X nedēļā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6C6" w:rsidRPr="003A56C6" w:rsidRDefault="00531B34" w:rsidP="003A56C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J</w:t>
            </w:r>
            <w:r w:rsidR="003A56C6" w:rsidRPr="003A56C6">
              <w:rPr>
                <w:sz w:val="22"/>
                <w:szCs w:val="22"/>
              </w:rPr>
              <w:t>ānodrošina izpilde līdz plkst. 8:00</w:t>
            </w:r>
          </w:p>
        </w:tc>
      </w:tr>
      <w:tr w:rsidR="003A56C6" w:rsidRPr="003A56C6" w:rsidTr="003A56C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1.4. Ārējo kājslauķu tīrīšana;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1 X dienā 7 X nedēļā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Ja ir pie ēkas</w:t>
            </w:r>
          </w:p>
        </w:tc>
      </w:tr>
      <w:tr w:rsidR="003A56C6" w:rsidRPr="003A56C6" w:rsidTr="003A56C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1.5. Zālāja pļaušana pie ēkas pieguļošā teritorijā;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Pēc nepieciešamības</w:t>
            </w:r>
          </w:p>
        </w:tc>
      </w:tr>
      <w:tr w:rsidR="003A56C6" w:rsidRPr="003A56C6" w:rsidTr="003A56C6">
        <w:trPr>
          <w:trHeight w:val="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1.6. Nokritušo lapu, nokaltušo augu un zaru savākšana;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Lapu un augu savākšana nav jāveic sniega un sala sezonā</w:t>
            </w:r>
          </w:p>
        </w:tc>
      </w:tr>
      <w:tr w:rsidR="003A56C6" w:rsidRPr="003A56C6" w:rsidTr="003A56C6">
        <w:trPr>
          <w:trHeight w:val="8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color w:val="000000"/>
                <w:sz w:val="22"/>
                <w:szCs w:val="22"/>
              </w:rPr>
            </w:pPr>
            <w:r w:rsidRPr="003A56C6">
              <w:rPr>
                <w:color w:val="000000"/>
                <w:sz w:val="22"/>
                <w:szCs w:val="22"/>
              </w:rPr>
              <w:t>1.7. karoga izkāršana valsts vai pašvaldības iestāžu .noteiktajās dienās  (svētku, atceres u.c. dienas)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941692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 xml:space="preserve">Ja darba devējam (ēkas īpašniekiem)  tiek piemērots administratīvais sods par neizkārtu karogu , sodu  darba devējam  kompensē </w:t>
            </w:r>
            <w:r w:rsidR="00941692">
              <w:rPr>
                <w:sz w:val="22"/>
                <w:szCs w:val="22"/>
              </w:rPr>
              <w:t>pretendents</w:t>
            </w:r>
          </w:p>
        </w:tc>
      </w:tr>
      <w:tr w:rsidR="003A56C6" w:rsidRPr="003A56C6" w:rsidTr="003A56C6">
        <w:trPr>
          <w:trHeight w:val="57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  <w:vAlign w:val="bottom"/>
            <w:hideMark/>
          </w:tcPr>
          <w:p w:rsidR="003A56C6" w:rsidRPr="003A56C6" w:rsidRDefault="003A56C6" w:rsidP="003A5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6C6">
              <w:rPr>
                <w:b/>
                <w:bCs/>
                <w:color w:val="000000"/>
                <w:sz w:val="22"/>
                <w:szCs w:val="22"/>
              </w:rPr>
              <w:t>II. Papildu darbi ZIEMAS SEZONĀ (1. novembris līdz 31. marts)</w:t>
            </w:r>
            <w:r w:rsidRPr="003A56C6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A56C6">
              <w:rPr>
                <w:b/>
                <w:bCs/>
                <w:color w:val="FF0000"/>
                <w:sz w:val="22"/>
                <w:szCs w:val="22"/>
              </w:rPr>
              <w:t>šie darbi jāveic arī citā laikā, ja notiek snigšana</w:t>
            </w:r>
          </w:p>
        </w:tc>
      </w:tr>
      <w:tr w:rsidR="003A56C6" w:rsidRPr="003A56C6" w:rsidTr="003A56C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1) ietvju, celiņu un piebraucamo ceļu attīrīšana no sniega un ledus līdz ietves segumam; pagalma celiņu tīrīšana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1X dienā 7Xnedēļā / snigšanas laikā – nepārtraukti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Jānodrošina izpilde līdz plkst. 8:00; pieļaujama sniega vaļņu veidošana, ja tas netraucē gājēju kustību; aizliegts izveidot sniega vaļņus tuvāk par 5 m no gājēju pārejām un krustojumiem</w:t>
            </w:r>
          </w:p>
        </w:tc>
      </w:tr>
      <w:tr w:rsidR="003A56C6" w:rsidRPr="003A56C6" w:rsidTr="003A56C6">
        <w:trPr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2) Pretslīdes materiāla kaisīšana uz ietvēm, piebraucajamiem ceļiem, pagalma celiņiem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1X dienā 7Xnedēļā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 xml:space="preserve">Jānodrošina izpilde līdz plkst. 8:00; </w:t>
            </w:r>
          </w:p>
        </w:tc>
      </w:tr>
      <w:tr w:rsidR="003A56C6" w:rsidRPr="003A56C6" w:rsidTr="003A56C6">
        <w:trPr>
          <w:trHeight w:val="3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lastRenderedPageBreak/>
              <w:t>3) Bīstamo vietu norobežošana sniega un ledus krišanas draudu gadījumā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 1X dienā 7Xnedēļā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6" w:rsidRPr="003A56C6" w:rsidRDefault="003A56C6" w:rsidP="003A56C6">
            <w:pPr>
              <w:rPr>
                <w:sz w:val="22"/>
                <w:szCs w:val="22"/>
              </w:rPr>
            </w:pPr>
            <w:r w:rsidRPr="003A56C6">
              <w:rPr>
                <w:sz w:val="22"/>
                <w:szCs w:val="22"/>
              </w:rPr>
              <w:t>Pēc nepieciešamības, bet jānodrošina izpilde līdz plkst. 8:00;</w:t>
            </w:r>
          </w:p>
        </w:tc>
      </w:tr>
    </w:tbl>
    <w:p w:rsidR="00EA012C" w:rsidRDefault="00EA012C" w:rsidP="00EA012C">
      <w:pPr>
        <w:spacing w:before="29"/>
        <w:ind w:left="702" w:right="256"/>
        <w:rPr>
          <w:sz w:val="24"/>
          <w:szCs w:val="24"/>
        </w:rPr>
      </w:pPr>
    </w:p>
    <w:p w:rsidR="00EA012C" w:rsidRDefault="00EA012C" w:rsidP="00EA012C">
      <w:pPr>
        <w:spacing w:before="29"/>
        <w:ind w:left="702" w:right="256"/>
        <w:rPr>
          <w:sz w:val="24"/>
          <w:szCs w:val="24"/>
        </w:rPr>
      </w:pPr>
    </w:p>
    <w:p w:rsidR="00EA012C" w:rsidRDefault="00EA012C" w:rsidP="00EA012C">
      <w:pPr>
        <w:spacing w:before="29"/>
        <w:ind w:left="702" w:right="256"/>
        <w:rPr>
          <w:sz w:val="24"/>
          <w:szCs w:val="24"/>
        </w:rPr>
      </w:pPr>
    </w:p>
    <w:p w:rsidR="00EA012C" w:rsidRDefault="00EA012C" w:rsidP="00EA012C">
      <w:pPr>
        <w:spacing w:before="29"/>
        <w:ind w:left="702" w:right="256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šo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 xml:space="preserve">m </w:t>
      </w:r>
      <w:proofErr w:type="gramStart"/>
      <w:r>
        <w:rPr>
          <w:sz w:val="24"/>
          <w:szCs w:val="24"/>
        </w:rPr>
        <w:t>un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ntēj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sn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iņu patiesumu un pr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oši </w:t>
      </w:r>
      <w:r>
        <w:rPr>
          <w:spacing w:val="-4"/>
          <w:sz w:val="24"/>
          <w:szCs w:val="24"/>
        </w:rPr>
        <w:t>L</w:t>
      </w:r>
      <w:r>
        <w:rPr>
          <w:spacing w:val="3"/>
          <w:sz w:val="24"/>
          <w:szCs w:val="24"/>
        </w:rPr>
        <w:t>ī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uma un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niskā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ifik</w:t>
      </w:r>
      <w:r>
        <w:rPr>
          <w:spacing w:val="-1"/>
          <w:sz w:val="24"/>
          <w:szCs w:val="24"/>
        </w:rPr>
        <w:t>āc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jām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sībām, 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ē</w:t>
      </w:r>
      <w:r>
        <w:rPr>
          <w:sz w:val="24"/>
          <w:szCs w:val="24"/>
        </w:rPr>
        <w:t>rojot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jos aktos noteiktās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sības;</w:t>
      </w:r>
    </w:p>
    <w:p w:rsidR="00EA012C" w:rsidRDefault="00EA012C" w:rsidP="00EA012C">
      <w:pPr>
        <w:spacing w:line="120" w:lineRule="exact"/>
        <w:rPr>
          <w:sz w:val="12"/>
          <w:szCs w:val="12"/>
        </w:rPr>
      </w:pPr>
    </w:p>
    <w:p w:rsidR="00EA012C" w:rsidRDefault="00EA012C" w:rsidP="003E7A4E">
      <w:pPr>
        <w:ind w:left="702"/>
        <w:rPr>
          <w:sz w:val="12"/>
          <w:szCs w:val="12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-1270</wp:posOffset>
                </wp:positionV>
                <wp:extent cx="3678555" cy="1879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187960"/>
                          <a:chOff x="1692" y="-2"/>
                          <a:chExt cx="5793" cy="296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1702" y="8"/>
                            <a:ext cx="5773" cy="276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5773"/>
                              <a:gd name="T2" fmla="+- 0 284 8"/>
                              <a:gd name="T3" fmla="*/ 284 h 276"/>
                              <a:gd name="T4" fmla="+- 0 7475 1702"/>
                              <a:gd name="T5" fmla="*/ T4 w 5773"/>
                              <a:gd name="T6" fmla="+- 0 284 8"/>
                              <a:gd name="T7" fmla="*/ 284 h 276"/>
                              <a:gd name="T8" fmla="+- 0 7475 1702"/>
                              <a:gd name="T9" fmla="*/ T8 w 5773"/>
                              <a:gd name="T10" fmla="+- 0 8 8"/>
                              <a:gd name="T11" fmla="*/ 8 h 276"/>
                              <a:gd name="T12" fmla="+- 0 1702 1702"/>
                              <a:gd name="T13" fmla="*/ T12 w 5773"/>
                              <a:gd name="T14" fmla="+- 0 8 8"/>
                              <a:gd name="T15" fmla="*/ 8 h 276"/>
                              <a:gd name="T16" fmla="+- 0 1702 1702"/>
                              <a:gd name="T17" fmla="*/ T16 w 5773"/>
                              <a:gd name="T18" fmla="+- 0 284 8"/>
                              <a:gd name="T19" fmla="*/ 28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73" h="276">
                                <a:moveTo>
                                  <a:pt x="0" y="276"/>
                                </a:moveTo>
                                <a:lnTo>
                                  <a:pt x="5773" y="276"/>
                                </a:lnTo>
                                <a:lnTo>
                                  <a:pt x="5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5313" y="271"/>
                            <a:ext cx="2160" cy="0"/>
                          </a:xfrm>
                          <a:custGeom>
                            <a:avLst/>
                            <a:gdLst>
                              <a:gd name="T0" fmla="+- 0 5313 5313"/>
                              <a:gd name="T1" fmla="*/ T0 w 2160"/>
                              <a:gd name="T2" fmla="+- 0 7473 5313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2B76C" id="Group 1" o:spid="_x0000_s1026" style="position:absolute;margin-left:84.6pt;margin-top:-.1pt;width:289.65pt;height:14.8pt;z-index:-251657216;mso-position-horizontal-relative:page" coordorigin="1692,-2" coordsize="57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">
                <v:shape id="Freeform 10" o:spid="_x0000_s1027" style="position:absolute;left:1702;top:8;width:5773;height:276;visibility:visible;mso-wrap-style:square;v-text-anchor:top" coordsize="57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kRMAA&#10;AADaAAAADwAAAGRycy9kb3ducmV2LnhtbESPzarCMBSE9xd8h3AEd9dUFyLVKKIILvRC/QGXh+bY&#10;FJuT0sRa395cEFwOM/MNM192thItNb50rGA0TEAQ506XXCg4n7a/UxA+IGusHJOCF3lYLno/c0y1&#10;e3JG7TEUIkLYp6jAhFCnUvrckEU/dDVx9G6usRiibAqpG3xGuK3kOEkm0mLJccFgTWtD+f34sApC&#10;Vv+tz7Tb4+FishavZmO4U2rQ71YzEIG68A1/2jutYAz/V+IN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wkRMAAAADaAAAADwAAAAAAAAAAAAAAAACYAgAAZHJzL2Rvd25y&#10;ZXYueG1sUEsFBgAAAAAEAAQA9QAAAIUDAAAAAA==&#10;" path="m,276r5773,l5773,,,,,276xe" fillcolor="#d2d2d2" stroked="f">
                  <v:path arrowok="t" o:connecttype="custom" o:connectlocs="0,284;5773,284;5773,8;0,8;0,284" o:connectangles="0,0,0,0,0"/>
                </v:shape>
                <v:shape id="Freeform 11" o:spid="_x0000_s1028" style="position:absolute;left:5313;top:271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dOL8A&#10;AADaAAAADwAAAGRycy9kb3ducmV2LnhtbESP3YrCMBCF7xd8hzCCd2uqgkg1ioiCXq3WPsDQjG2x&#10;mZQmttWnNwuCl4fz83FWm95UoqXGlZYVTMYRCOLM6pJzBen18LsA4TyyxsoyKXiSg8168LPCWNuO&#10;L9QmPhdhhF2MCgrv61hKlxVk0I1tTRy8m20M+iCbXOoGuzBuKjmNork0WHIgFFjTrqDsnjxMgJz/&#10;zgm+Tt19f7p4m6bT1uZGqdGw3y5BeOr9N/xpH7WCGfxfCTd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iF04vwAAANoAAAAPAAAAAAAAAAAAAAAAAJgCAABkcnMvZG93bnJl&#10;di54bWxQSwUGAAAAAAQABAD1AAAAhAM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tāja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rds, 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ā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 w:rsidR="003E7A4E">
        <w:rPr>
          <w:sz w:val="24"/>
          <w:szCs w:val="24"/>
        </w:rPr>
        <w:t>mats</w:t>
      </w:r>
    </w:p>
    <w:sectPr w:rsidR="00EA012C">
      <w:pgSz w:w="11920" w:h="16840"/>
      <w:pgMar w:top="780" w:right="1300" w:bottom="280" w:left="1020" w:header="5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C6" w:rsidRDefault="003A56C6">
      <w:r>
        <w:separator/>
      </w:r>
    </w:p>
  </w:endnote>
  <w:endnote w:type="continuationSeparator" w:id="0">
    <w:p w:rsidR="003A56C6" w:rsidRDefault="003A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08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6C6" w:rsidRDefault="003A56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11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A56C6" w:rsidRDefault="003A5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C6" w:rsidRDefault="003A56C6">
      <w:r>
        <w:separator/>
      </w:r>
    </w:p>
  </w:footnote>
  <w:footnote w:type="continuationSeparator" w:id="0">
    <w:p w:rsidR="003A56C6" w:rsidRDefault="003A5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C6" w:rsidRDefault="000B211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3pt;margin-top:26.25pt;width:317.2pt;height:14pt;z-index:-251658752;mso-position-horizontal-relative:page;mso-position-vertical-relative:page" filled="f" stroked="f">
          <v:textbox inset="0,0,0,0">
            <w:txbxContent>
              <w:p w:rsidR="003A56C6" w:rsidRDefault="003A56C6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6800"/>
    <w:multiLevelType w:val="multilevel"/>
    <w:tmpl w:val="0EE4B6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CC4C12"/>
    <w:multiLevelType w:val="hybridMultilevel"/>
    <w:tmpl w:val="5494241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7B22"/>
    <w:multiLevelType w:val="hybridMultilevel"/>
    <w:tmpl w:val="61C677C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96"/>
    <w:rsid w:val="000B2110"/>
    <w:rsid w:val="002644C2"/>
    <w:rsid w:val="0027636B"/>
    <w:rsid w:val="00302C80"/>
    <w:rsid w:val="003A56C6"/>
    <w:rsid w:val="003E7A4E"/>
    <w:rsid w:val="00531B34"/>
    <w:rsid w:val="00562E10"/>
    <w:rsid w:val="008B2A07"/>
    <w:rsid w:val="00941692"/>
    <w:rsid w:val="009873E3"/>
    <w:rsid w:val="00A33EC6"/>
    <w:rsid w:val="00A940F0"/>
    <w:rsid w:val="00B502A4"/>
    <w:rsid w:val="00BD6B1E"/>
    <w:rsid w:val="00C27496"/>
    <w:rsid w:val="00EA012C"/>
    <w:rsid w:val="00FD0EFE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9C7269D1-F723-4304-97AC-EA5923AF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01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12C"/>
  </w:style>
  <w:style w:type="paragraph" w:styleId="Footer">
    <w:name w:val="footer"/>
    <w:basedOn w:val="Normal"/>
    <w:link w:val="FooterChar"/>
    <w:uiPriority w:val="99"/>
    <w:unhideWhenUsed/>
    <w:rsid w:val="00EA01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12C"/>
  </w:style>
  <w:style w:type="paragraph" w:styleId="ListParagraph">
    <w:name w:val="List Paragraph"/>
    <w:basedOn w:val="Normal"/>
    <w:uiPriority w:val="34"/>
    <w:qFormat/>
    <w:rsid w:val="00A940F0"/>
    <w:pPr>
      <w:ind w:left="720"/>
      <w:contextualSpacing/>
    </w:pPr>
  </w:style>
  <w:style w:type="table" w:styleId="TableGrid">
    <w:name w:val="Table Grid"/>
    <w:basedOn w:val="TableNormal"/>
    <w:uiPriority w:val="39"/>
    <w:rsid w:val="008B2A07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10142</Words>
  <Characters>5782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Jevgēnijs Gramsts</dc:creator>
  <cp:lastModifiedBy>Jevgēnijs Gramsts</cp:lastModifiedBy>
  <cp:revision>5</cp:revision>
  <dcterms:created xsi:type="dcterms:W3CDTF">2016-08-08T12:44:00Z</dcterms:created>
  <dcterms:modified xsi:type="dcterms:W3CDTF">2016-08-09T06:56:00Z</dcterms:modified>
</cp:coreProperties>
</file>