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CE4B" w14:textId="77777777" w:rsidR="00B32C72" w:rsidRPr="00061DBE" w:rsidRDefault="00B32C72" w:rsidP="00061DBE">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1294D290" w14:textId="77777777" w:rsidR="00B32C72" w:rsidRPr="009E196C" w:rsidRDefault="00B32C72" w:rsidP="00061DBE">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ar Iepirkuma komisijas</w:t>
      </w:r>
    </w:p>
    <w:p w14:paraId="725EA471" w14:textId="0721B45A" w:rsidR="00B32C72" w:rsidRPr="009E196C" w:rsidRDefault="00B32C72" w:rsidP="0011382D">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201</w:t>
      </w:r>
      <w:r w:rsidR="00B70D0A" w:rsidRPr="009E196C">
        <w:rPr>
          <w:rFonts w:ascii="Times New Roman" w:hAnsi="Times New Roman" w:cs="Times New Roman"/>
          <w:color w:val="000000"/>
          <w:sz w:val="24"/>
        </w:rPr>
        <w:t>6</w:t>
      </w:r>
      <w:r w:rsidRPr="009E196C">
        <w:rPr>
          <w:rFonts w:ascii="Times New Roman" w:hAnsi="Times New Roman" w:cs="Times New Roman"/>
          <w:color w:val="000000"/>
          <w:sz w:val="24"/>
        </w:rPr>
        <w:t xml:space="preserve">.gada </w:t>
      </w:r>
      <w:r w:rsidR="009E196C" w:rsidRPr="009E196C">
        <w:rPr>
          <w:rFonts w:ascii="Times New Roman" w:hAnsi="Times New Roman" w:cs="Times New Roman"/>
          <w:color w:val="000000"/>
          <w:sz w:val="24"/>
        </w:rPr>
        <w:t>5</w:t>
      </w:r>
      <w:r w:rsidR="000B4AD0" w:rsidRPr="009E196C">
        <w:rPr>
          <w:rFonts w:ascii="Times New Roman" w:hAnsi="Times New Roman" w:cs="Times New Roman"/>
          <w:color w:val="000000"/>
          <w:sz w:val="24"/>
        </w:rPr>
        <w:t>.augusta</w:t>
      </w:r>
      <w:r w:rsidR="0011382D" w:rsidRPr="009E196C">
        <w:rPr>
          <w:rFonts w:ascii="Times New Roman" w:hAnsi="Times New Roman" w:cs="Times New Roman"/>
          <w:color w:val="000000"/>
          <w:sz w:val="24"/>
        </w:rPr>
        <w:t xml:space="preserve"> </w:t>
      </w:r>
      <w:r w:rsidRPr="009E196C">
        <w:rPr>
          <w:rFonts w:ascii="Times New Roman" w:hAnsi="Times New Roman" w:cs="Times New Roman"/>
          <w:color w:val="000000"/>
          <w:sz w:val="24"/>
        </w:rPr>
        <w:t>lēmumu</w:t>
      </w:r>
      <w:r w:rsidR="00D5239B" w:rsidRPr="009E196C">
        <w:rPr>
          <w:rFonts w:ascii="Times New Roman" w:hAnsi="Times New Roman" w:cs="Times New Roman"/>
          <w:color w:val="000000"/>
          <w:sz w:val="24"/>
        </w:rPr>
        <w:t>.</w:t>
      </w:r>
    </w:p>
    <w:p w14:paraId="33D783DB" w14:textId="77777777" w:rsidR="00B32C72" w:rsidRPr="00061DBE" w:rsidRDefault="00B32C72" w:rsidP="00061DBE">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Komisijas sēdes protokols Nr.1</w:t>
      </w:r>
    </w:p>
    <w:p w14:paraId="6DEA2553" w14:textId="77777777" w:rsidR="008D74F9" w:rsidRPr="00061DBE" w:rsidRDefault="008D74F9" w:rsidP="00061DBE">
      <w:pPr>
        <w:jc w:val="right"/>
        <w:rPr>
          <w:rFonts w:ascii="Times New Roman" w:hAnsi="Times New Roman" w:cs="Times New Roman"/>
          <w:sz w:val="24"/>
        </w:rPr>
      </w:pPr>
    </w:p>
    <w:p w14:paraId="4AA6C6E8" w14:textId="77777777" w:rsidR="008D74F9" w:rsidRPr="00061DBE" w:rsidRDefault="008D74F9" w:rsidP="00061DBE">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7B297F87" w14:textId="77777777" w:rsidR="008D74F9" w:rsidRPr="00061DBE" w:rsidRDefault="008D74F9" w:rsidP="00061DBE">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020E68AA" w14:textId="05A054AE" w:rsidR="008D74F9" w:rsidRPr="007A1294" w:rsidRDefault="00386618" w:rsidP="00774BF1">
      <w:pPr>
        <w:pStyle w:val="BodyText"/>
        <w:jc w:val="center"/>
        <w:rPr>
          <w:rFonts w:ascii="Times New Roman" w:hAnsi="Times New Roman"/>
          <w:b/>
          <w:bCs/>
          <w:sz w:val="24"/>
          <w:szCs w:val="24"/>
        </w:rPr>
      </w:pPr>
      <w:r w:rsidRPr="007A1294">
        <w:rPr>
          <w:rFonts w:ascii="Times New Roman" w:hAnsi="Times New Roman"/>
          <w:b/>
          <w:bCs/>
          <w:sz w:val="24"/>
          <w:szCs w:val="24"/>
        </w:rPr>
        <w:t>ID Nr</w:t>
      </w:r>
      <w:r w:rsidRPr="00ED6466">
        <w:rPr>
          <w:rFonts w:ascii="Times New Roman" w:hAnsi="Times New Roman"/>
          <w:b/>
          <w:bCs/>
          <w:sz w:val="24"/>
          <w:szCs w:val="24"/>
        </w:rPr>
        <w:t xml:space="preserve">. </w:t>
      </w:r>
      <w:r w:rsidR="008D74F9" w:rsidRPr="00ED6466">
        <w:rPr>
          <w:rFonts w:ascii="Times New Roman" w:hAnsi="Times New Roman"/>
          <w:b/>
          <w:bCs/>
          <w:sz w:val="24"/>
          <w:szCs w:val="24"/>
        </w:rPr>
        <w:t>RTU</w:t>
      </w:r>
      <w:r w:rsidR="008D74F9" w:rsidRPr="00485171">
        <w:rPr>
          <w:rFonts w:ascii="Times New Roman" w:hAnsi="Times New Roman"/>
          <w:b/>
          <w:bCs/>
          <w:sz w:val="24"/>
          <w:szCs w:val="24"/>
        </w:rPr>
        <w:t>-201</w:t>
      </w:r>
      <w:r w:rsidR="00B70D0A" w:rsidRPr="00485171">
        <w:rPr>
          <w:rFonts w:ascii="Times New Roman" w:hAnsi="Times New Roman"/>
          <w:b/>
          <w:bCs/>
          <w:sz w:val="24"/>
          <w:szCs w:val="24"/>
        </w:rPr>
        <w:t>6</w:t>
      </w:r>
      <w:r w:rsidR="00AA1462" w:rsidRPr="00485171">
        <w:rPr>
          <w:rFonts w:ascii="Times New Roman" w:hAnsi="Times New Roman"/>
          <w:b/>
          <w:bCs/>
          <w:sz w:val="24"/>
          <w:szCs w:val="24"/>
        </w:rPr>
        <w:t>/</w:t>
      </w:r>
      <w:r w:rsidR="00485171" w:rsidRPr="00485171">
        <w:rPr>
          <w:rFonts w:ascii="Times New Roman" w:hAnsi="Times New Roman"/>
          <w:b/>
          <w:bCs/>
          <w:sz w:val="24"/>
          <w:szCs w:val="24"/>
        </w:rPr>
        <w:t>94</w:t>
      </w:r>
    </w:p>
    <w:p w14:paraId="7DD1F6BB" w14:textId="4F8369E6" w:rsidR="00AE5AA1" w:rsidRPr="00123B3B" w:rsidRDefault="00AE5AA1" w:rsidP="00774BF1">
      <w:pPr>
        <w:pStyle w:val="Default"/>
        <w:jc w:val="center"/>
        <w:rPr>
          <w:rFonts w:eastAsia="Calibri"/>
          <w:lang w:val="lv-LV" w:eastAsia="lv-LV"/>
        </w:rPr>
      </w:pPr>
      <w:bookmarkStart w:id="0" w:name="OLE_LINK1"/>
      <w:bookmarkStart w:id="1" w:name="OLE_LINK2"/>
      <w:r w:rsidRPr="00123B3B">
        <w:rPr>
          <w:b/>
          <w:bCs/>
          <w:smallCaps/>
          <w:lang w:val="lv-LV"/>
        </w:rPr>
        <w:t>„</w:t>
      </w:r>
      <w:r w:rsidR="00065D70" w:rsidRPr="00123B3B">
        <w:rPr>
          <w:b/>
          <w:lang w:val="lv-LV"/>
        </w:rPr>
        <w:t>Drukas iekārtu un skeneru piegāde Rīgas Tehniskās universitātes vajadzībām</w:t>
      </w:r>
      <w:r w:rsidRPr="00123B3B">
        <w:rPr>
          <w:b/>
          <w:bCs/>
          <w:smallCaps/>
          <w:lang w:val="lv-LV"/>
        </w:rPr>
        <w:t>”</w:t>
      </w:r>
    </w:p>
    <w:bookmarkEnd w:id="0"/>
    <w:bookmarkEnd w:id="1"/>
    <w:p w14:paraId="7AF34DE2" w14:textId="77777777" w:rsidR="00096E6E" w:rsidRPr="00123B3B" w:rsidRDefault="00096E6E" w:rsidP="00061DBE">
      <w:pPr>
        <w:jc w:val="center"/>
        <w:rPr>
          <w:rFonts w:ascii="Times New Roman" w:hAnsi="Times New Roman" w:cs="Times New Roman"/>
          <w:b/>
          <w:bCs/>
          <w:color w:val="000000"/>
          <w:sz w:val="24"/>
        </w:rPr>
      </w:pPr>
    </w:p>
    <w:p w14:paraId="62FFC1DF" w14:textId="77777777" w:rsidR="008D74F9" w:rsidRPr="00123B3B" w:rsidRDefault="008D74F9" w:rsidP="00061DBE">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123B3B">
          <w:rPr>
            <w:rFonts w:ascii="Times New Roman" w:hAnsi="Times New Roman"/>
            <w:color w:val="auto"/>
            <w:sz w:val="24"/>
            <w:szCs w:val="24"/>
          </w:rPr>
          <w:t>NOLIKUMS</w:t>
        </w:r>
      </w:smartTag>
    </w:p>
    <w:p w14:paraId="08BD8213" w14:textId="77777777" w:rsidR="00061DBE" w:rsidRPr="00123B3B" w:rsidRDefault="00061DBE" w:rsidP="00061DBE">
      <w:pPr>
        <w:rPr>
          <w:rFonts w:ascii="Times New Roman" w:hAnsi="Times New Roman" w:cs="Times New Roman"/>
          <w:sz w:val="24"/>
          <w:lang w:bidi="bo-CN"/>
        </w:rPr>
      </w:pPr>
    </w:p>
    <w:p w14:paraId="6933C241" w14:textId="77777777" w:rsidR="008D74F9" w:rsidRPr="00123B3B"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01B03007" w14:textId="77777777" w:rsidR="00061DBE" w:rsidRPr="00123B3B" w:rsidRDefault="00061DBE" w:rsidP="00061DBE">
      <w:pPr>
        <w:ind w:left="394"/>
        <w:jc w:val="both"/>
        <w:rPr>
          <w:rFonts w:ascii="Times New Roman" w:hAnsi="Times New Roman" w:cs="Times New Roman"/>
          <w:b/>
          <w:bCs/>
          <w:smallCaps/>
          <w:sz w:val="24"/>
        </w:rPr>
      </w:pPr>
    </w:p>
    <w:p w14:paraId="5F2F2C0C" w14:textId="77777777" w:rsidR="00B32C72" w:rsidRPr="00123B3B" w:rsidRDefault="00B32C72" w:rsidP="00EC3BCA">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Iepirkums</w:t>
      </w:r>
      <w:r w:rsidR="009A771B" w:rsidRPr="00123B3B">
        <w:rPr>
          <w:rFonts w:ascii="Times New Roman" w:hAnsi="Times New Roman" w:cs="Times New Roman"/>
          <w:b/>
          <w:bCs/>
          <w:color w:val="000000"/>
          <w:spacing w:val="-1"/>
          <w:sz w:val="24"/>
        </w:rPr>
        <w:t>:</w:t>
      </w:r>
      <w:r w:rsidR="00696BA4" w:rsidRPr="00123B3B">
        <w:rPr>
          <w:rFonts w:ascii="Times New Roman" w:hAnsi="Times New Roman" w:cs="Times New Roman"/>
          <w:b/>
          <w:bCs/>
          <w:color w:val="000000"/>
          <w:spacing w:val="-1"/>
          <w:sz w:val="24"/>
        </w:rPr>
        <w:t xml:space="preserve"> </w:t>
      </w:r>
      <w:r w:rsidRPr="00123B3B">
        <w:rPr>
          <w:rFonts w:ascii="Times New Roman" w:hAnsi="Times New Roman" w:cs="Times New Roman"/>
          <w:color w:val="000000"/>
          <w:spacing w:val="-1"/>
          <w:sz w:val="24"/>
        </w:rPr>
        <w:t>Publisko iepirkumu likuma 8.</w:t>
      </w:r>
      <w:r w:rsidR="00E804D5" w:rsidRPr="00123B3B">
        <w:rPr>
          <w:rFonts w:ascii="Times New Roman" w:hAnsi="Times New Roman" w:cs="Times New Roman"/>
          <w:color w:val="000000"/>
          <w:spacing w:val="-1"/>
          <w:sz w:val="24"/>
          <w:vertAlign w:val="superscript"/>
        </w:rPr>
        <w:t>2</w:t>
      </w:r>
      <w:r w:rsidRPr="00123B3B">
        <w:rPr>
          <w:rFonts w:ascii="Times New Roman" w:hAnsi="Times New Roman" w:cs="Times New Roman"/>
          <w:color w:val="000000"/>
          <w:spacing w:val="-1"/>
          <w:sz w:val="24"/>
          <w:vertAlign w:val="superscript"/>
        </w:rPr>
        <w:t xml:space="preserve"> </w:t>
      </w:r>
      <w:r w:rsidRPr="00123B3B">
        <w:rPr>
          <w:rFonts w:ascii="Times New Roman" w:hAnsi="Times New Roman" w:cs="Times New Roman"/>
          <w:color w:val="000000"/>
          <w:spacing w:val="-1"/>
          <w:sz w:val="24"/>
        </w:rPr>
        <w:t>panta</w:t>
      </w:r>
      <w:r w:rsidR="00BC5D21" w:rsidRPr="00123B3B">
        <w:rPr>
          <w:rFonts w:ascii="Times New Roman" w:hAnsi="Times New Roman" w:cs="Times New Roman"/>
          <w:color w:val="000000"/>
          <w:spacing w:val="-1"/>
          <w:sz w:val="24"/>
        </w:rPr>
        <w:t xml:space="preserve"> kārtībā.</w:t>
      </w:r>
      <w:r w:rsidR="00E57E54" w:rsidRPr="00123B3B">
        <w:rPr>
          <w:rFonts w:ascii="Times New Roman" w:hAnsi="Times New Roman" w:cs="Times New Roman"/>
          <w:color w:val="000000"/>
          <w:spacing w:val="-1"/>
          <w:sz w:val="24"/>
        </w:rPr>
        <w:t xml:space="preserve"> </w:t>
      </w:r>
    </w:p>
    <w:p w14:paraId="2FB9A859" w14:textId="700392D7" w:rsidR="001E05F0" w:rsidRPr="00123B3B" w:rsidRDefault="00B32C72" w:rsidP="00EC3BCA">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00E804D5" w:rsidRPr="00123B3B">
        <w:rPr>
          <w:rFonts w:ascii="Times New Roman" w:hAnsi="Times New Roman" w:cs="Times New Roman"/>
          <w:sz w:val="24"/>
        </w:rPr>
        <w:t>: RTU</w:t>
      </w:r>
      <w:r w:rsidR="00E804D5" w:rsidRPr="00485171">
        <w:rPr>
          <w:rFonts w:ascii="Times New Roman" w:hAnsi="Times New Roman" w:cs="Times New Roman"/>
          <w:sz w:val="24"/>
        </w:rPr>
        <w:t>-201</w:t>
      </w:r>
      <w:r w:rsidR="00B70D0A" w:rsidRPr="00485171">
        <w:rPr>
          <w:rFonts w:ascii="Times New Roman" w:hAnsi="Times New Roman" w:cs="Times New Roman"/>
          <w:sz w:val="24"/>
        </w:rPr>
        <w:t>6</w:t>
      </w:r>
      <w:r w:rsidR="00376B59" w:rsidRPr="00485171">
        <w:rPr>
          <w:rFonts w:ascii="Times New Roman" w:hAnsi="Times New Roman" w:cs="Times New Roman"/>
          <w:sz w:val="24"/>
        </w:rPr>
        <w:t>/</w:t>
      </w:r>
      <w:r w:rsidR="00485171" w:rsidRPr="00485171">
        <w:rPr>
          <w:rFonts w:ascii="Times New Roman" w:hAnsi="Times New Roman" w:cs="Times New Roman"/>
          <w:sz w:val="24"/>
        </w:rPr>
        <w:t>94</w:t>
      </w:r>
    </w:p>
    <w:p w14:paraId="007C1C9A" w14:textId="77777777" w:rsidR="00BF2C3E" w:rsidRPr="00123B3B" w:rsidRDefault="00A10405" w:rsidP="00BF2C3E">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3461F140" w14:textId="77777777" w:rsidR="00BF2C3E" w:rsidRPr="00123B3B" w:rsidRDefault="00BF2C3E" w:rsidP="00BF2C3E">
      <w:pPr>
        <w:ind w:left="567"/>
        <w:jc w:val="both"/>
        <w:rPr>
          <w:rFonts w:ascii="Times New Roman" w:eastAsia="Calibri" w:hAnsi="Times New Roman" w:cs="Times New Roman"/>
          <w:sz w:val="24"/>
        </w:rPr>
      </w:pPr>
      <w:r w:rsidRPr="00123B3B">
        <w:rPr>
          <w:rFonts w:ascii="Times New Roman" w:hAnsi="Times New Roman" w:cs="Times New Roman"/>
          <w:sz w:val="24"/>
        </w:rPr>
        <w:t>Rīgas Tehniskā universitāte</w:t>
      </w:r>
      <w:r w:rsidR="00D65236" w:rsidRPr="00123B3B">
        <w:rPr>
          <w:rFonts w:ascii="Times New Roman" w:hAnsi="Times New Roman" w:cs="Times New Roman"/>
          <w:sz w:val="24"/>
        </w:rPr>
        <w:t xml:space="preserve"> (turpmāk tekstā arī – “RTU”)</w:t>
      </w:r>
      <w:r w:rsidRPr="00123B3B">
        <w:rPr>
          <w:rFonts w:ascii="Times New Roman" w:hAnsi="Times New Roman" w:cs="Times New Roman"/>
          <w:sz w:val="24"/>
        </w:rPr>
        <w:t xml:space="preserve">, </w:t>
      </w:r>
    </w:p>
    <w:p w14:paraId="2C70EBA9" w14:textId="77777777" w:rsidR="00BF2C3E" w:rsidRPr="00123B3B" w:rsidRDefault="00BF2C3E" w:rsidP="00BF2C3E">
      <w:pPr>
        <w:ind w:left="567"/>
        <w:jc w:val="both"/>
        <w:rPr>
          <w:rFonts w:ascii="Times New Roman" w:hAnsi="Times New Roman" w:cs="Times New Roman"/>
          <w:sz w:val="24"/>
        </w:rPr>
      </w:pPr>
      <w:r w:rsidRPr="00123B3B">
        <w:rPr>
          <w:rFonts w:ascii="Times New Roman" w:hAnsi="Times New Roman" w:cs="Times New Roman"/>
          <w:sz w:val="24"/>
        </w:rPr>
        <w:t xml:space="preserve">Adrese: Kaļķu iela 1, Rīga, LV – 1658, </w:t>
      </w:r>
    </w:p>
    <w:p w14:paraId="030D7559" w14:textId="77777777" w:rsidR="00BF2C3E" w:rsidRPr="00123B3B" w:rsidRDefault="00BF2C3E" w:rsidP="00BF2C3E">
      <w:pPr>
        <w:ind w:left="567"/>
        <w:jc w:val="both"/>
        <w:rPr>
          <w:rFonts w:ascii="Times New Roman" w:hAnsi="Times New Roman" w:cs="Times New Roman"/>
          <w:sz w:val="24"/>
        </w:rPr>
      </w:pPr>
      <w:proofErr w:type="spellStart"/>
      <w:r w:rsidRPr="00123B3B">
        <w:rPr>
          <w:rFonts w:ascii="Times New Roman" w:hAnsi="Times New Roman" w:cs="Times New Roman"/>
          <w:sz w:val="24"/>
        </w:rPr>
        <w:t>Izgl</w:t>
      </w:r>
      <w:proofErr w:type="spellEnd"/>
      <w:r w:rsidRPr="00123B3B">
        <w:rPr>
          <w:rFonts w:ascii="Times New Roman" w:hAnsi="Times New Roman" w:cs="Times New Roman"/>
          <w:sz w:val="24"/>
        </w:rPr>
        <w:t>. ies</w:t>
      </w:r>
      <w:r w:rsidR="00DE0408" w:rsidRPr="00123B3B">
        <w:rPr>
          <w:rFonts w:ascii="Times New Roman" w:hAnsi="Times New Roman" w:cs="Times New Roman"/>
          <w:sz w:val="24"/>
        </w:rPr>
        <w:t xml:space="preserve">tādes </w:t>
      </w:r>
      <w:proofErr w:type="spellStart"/>
      <w:r w:rsidR="00DE0408" w:rsidRPr="00123B3B">
        <w:rPr>
          <w:rFonts w:ascii="Times New Roman" w:hAnsi="Times New Roman" w:cs="Times New Roman"/>
          <w:sz w:val="24"/>
        </w:rPr>
        <w:t>reģ</w:t>
      </w:r>
      <w:proofErr w:type="spellEnd"/>
      <w:r w:rsidR="00DE0408" w:rsidRPr="00123B3B">
        <w:rPr>
          <w:rFonts w:ascii="Times New Roman" w:hAnsi="Times New Roman" w:cs="Times New Roman"/>
          <w:sz w:val="24"/>
        </w:rPr>
        <w:t xml:space="preserve">. Nr.3341000709, PVN </w:t>
      </w:r>
      <w:proofErr w:type="spellStart"/>
      <w:r w:rsidR="00DE0408" w:rsidRPr="00123B3B">
        <w:rPr>
          <w:rFonts w:ascii="Times New Roman" w:hAnsi="Times New Roman" w:cs="Times New Roman"/>
          <w:sz w:val="24"/>
        </w:rPr>
        <w:t>reģ</w:t>
      </w:r>
      <w:proofErr w:type="spellEnd"/>
      <w:r w:rsidR="00DE0408" w:rsidRPr="00123B3B">
        <w:rPr>
          <w:rFonts w:ascii="Times New Roman" w:hAnsi="Times New Roman" w:cs="Times New Roman"/>
          <w:sz w:val="24"/>
        </w:rPr>
        <w:t>. Nr.</w:t>
      </w:r>
      <w:r w:rsidRPr="00123B3B">
        <w:rPr>
          <w:rFonts w:ascii="Times New Roman" w:hAnsi="Times New Roman" w:cs="Times New Roman"/>
          <w:sz w:val="24"/>
        </w:rPr>
        <w:t>LV90000068977,</w:t>
      </w:r>
    </w:p>
    <w:p w14:paraId="365B82FB" w14:textId="77777777" w:rsidR="00BF2C3E" w:rsidRPr="00123B3B" w:rsidRDefault="00A21AF0" w:rsidP="00BF2C3E">
      <w:pPr>
        <w:ind w:left="567"/>
        <w:jc w:val="both"/>
        <w:rPr>
          <w:rFonts w:ascii="Times New Roman" w:hAnsi="Times New Roman" w:cs="Times New Roman"/>
          <w:sz w:val="24"/>
        </w:rPr>
      </w:pPr>
      <w:r w:rsidRPr="00123B3B">
        <w:rPr>
          <w:rFonts w:ascii="Times New Roman" w:hAnsi="Times New Roman" w:cs="Times New Roman"/>
          <w:sz w:val="24"/>
        </w:rPr>
        <w:t>Mājas</w:t>
      </w:r>
      <w:r w:rsidR="00BF2C3E" w:rsidRPr="00123B3B">
        <w:rPr>
          <w:rFonts w:ascii="Times New Roman" w:hAnsi="Times New Roman" w:cs="Times New Roman"/>
          <w:sz w:val="24"/>
        </w:rPr>
        <w:t xml:space="preserve">lapa: </w:t>
      </w:r>
      <w:hyperlink r:id="rId8" w:history="1">
        <w:r w:rsidR="00BF2C3E" w:rsidRPr="00123B3B">
          <w:rPr>
            <w:rStyle w:val="Hyperlink"/>
            <w:rFonts w:ascii="Times New Roman" w:hAnsi="Times New Roman" w:cs="Times New Roman"/>
            <w:sz w:val="24"/>
          </w:rPr>
          <w:t>www.rtu.lv</w:t>
        </w:r>
      </w:hyperlink>
      <w:r w:rsidR="00BF2C3E" w:rsidRPr="00123B3B">
        <w:rPr>
          <w:rFonts w:ascii="Times New Roman" w:hAnsi="Times New Roman" w:cs="Times New Roman"/>
          <w:sz w:val="24"/>
        </w:rPr>
        <w:t xml:space="preserve">. </w:t>
      </w:r>
    </w:p>
    <w:p w14:paraId="6FBC9663" w14:textId="77777777" w:rsidR="00B32C72" w:rsidRPr="00123B3B"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00270961" w:rsidRPr="00123B3B">
        <w:rPr>
          <w:rFonts w:ascii="Times New Roman" w:hAnsi="Times New Roman" w:cs="Times New Roman"/>
          <w:sz w:val="24"/>
        </w:rPr>
        <w:t xml:space="preserve">ir </w:t>
      </w:r>
      <w:r w:rsidR="00D85C97" w:rsidRPr="00123B3B">
        <w:rPr>
          <w:rFonts w:ascii="Times New Roman" w:hAnsi="Times New Roman" w:cs="Times New Roman"/>
          <w:sz w:val="24"/>
        </w:rPr>
        <w:t>Piegādātājs</w:t>
      </w:r>
      <w:r w:rsidRPr="00123B3B">
        <w:rPr>
          <w:rFonts w:ascii="Times New Roman" w:hAnsi="Times New Roman" w:cs="Times New Roman"/>
          <w:sz w:val="24"/>
        </w:rPr>
        <w:t>, kurš iesniedzis piedāvājumu.</w:t>
      </w:r>
    </w:p>
    <w:p w14:paraId="30E239CB" w14:textId="77777777" w:rsidR="00B9487B" w:rsidRPr="00123B3B" w:rsidRDefault="00B9487B" w:rsidP="00B1442A">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009A771B" w:rsidRPr="00123B3B">
        <w:rPr>
          <w:rFonts w:ascii="Times New Roman" w:hAnsi="Times New Roman" w:cs="Times New Roman"/>
          <w:color w:val="000000"/>
          <w:sz w:val="24"/>
        </w:rPr>
        <w:t>:</w:t>
      </w:r>
      <w:r w:rsidR="00EF0A7E" w:rsidRPr="00123B3B">
        <w:rPr>
          <w:rFonts w:ascii="Times New Roman" w:hAnsi="Times New Roman" w:cs="Times New Roman"/>
          <w:color w:val="000000"/>
          <w:sz w:val="24"/>
        </w:rPr>
        <w:t xml:space="preserve"> </w:t>
      </w:r>
      <w:r w:rsidRPr="00123B3B">
        <w:rPr>
          <w:rFonts w:ascii="Times New Roman" w:hAnsi="Times New Roman" w:cs="Times New Roman"/>
          <w:color w:val="000000"/>
          <w:sz w:val="24"/>
        </w:rPr>
        <w:t>fiziskā vai juridiskā persona, šādu personu apvienība jebkurā to kombinācijā, kas attiecīgi piedāvā tirgū veikt preces piegādi.</w:t>
      </w:r>
    </w:p>
    <w:p w14:paraId="71CFF4E3" w14:textId="77777777" w:rsidR="00B32C72" w:rsidRPr="00123B3B" w:rsidRDefault="00B32C72" w:rsidP="00B1442A">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Komisija</w:t>
      </w:r>
      <w:r w:rsidR="009A771B" w:rsidRPr="00123B3B">
        <w:rPr>
          <w:rFonts w:ascii="Times New Roman" w:hAnsi="Times New Roman" w:cs="Times New Roman"/>
          <w:b/>
          <w:bCs/>
          <w:color w:val="000000"/>
          <w:spacing w:val="-1"/>
          <w:sz w:val="24"/>
        </w:rPr>
        <w:t>:</w:t>
      </w:r>
      <w:r w:rsidRPr="00123B3B">
        <w:rPr>
          <w:rFonts w:ascii="Times New Roman" w:hAnsi="Times New Roman" w:cs="Times New Roman"/>
          <w:b/>
          <w:bCs/>
          <w:color w:val="000000"/>
          <w:spacing w:val="-1"/>
          <w:sz w:val="24"/>
        </w:rPr>
        <w:t xml:space="preserve"> </w:t>
      </w:r>
      <w:r w:rsidR="00CD484D" w:rsidRPr="00123B3B">
        <w:rPr>
          <w:rFonts w:ascii="Times New Roman" w:hAnsi="Times New Roman" w:cs="Times New Roman"/>
          <w:color w:val="000000"/>
          <w:spacing w:val="-1"/>
          <w:sz w:val="24"/>
        </w:rPr>
        <w:t xml:space="preserve">Rīgas Tehniskās universitātes iepirkuma komisija, kas pilnvarota organizēt </w:t>
      </w:r>
      <w:r w:rsidR="0085733D" w:rsidRPr="00123B3B">
        <w:rPr>
          <w:rFonts w:ascii="Times New Roman" w:hAnsi="Times New Roman" w:cs="Times New Roman"/>
          <w:color w:val="000000"/>
          <w:spacing w:val="-1"/>
          <w:sz w:val="24"/>
        </w:rPr>
        <w:t>i</w:t>
      </w:r>
      <w:r w:rsidR="00CD484D" w:rsidRPr="00123B3B">
        <w:rPr>
          <w:rFonts w:ascii="Times New Roman" w:hAnsi="Times New Roman" w:cs="Times New Roman"/>
          <w:color w:val="000000"/>
          <w:spacing w:val="-1"/>
          <w:sz w:val="24"/>
        </w:rPr>
        <w:t>epirkumu</w:t>
      </w:r>
      <w:r w:rsidR="00716536" w:rsidRPr="00123B3B">
        <w:rPr>
          <w:rFonts w:ascii="Times New Roman" w:hAnsi="Times New Roman" w:cs="Times New Roman"/>
          <w:color w:val="000000"/>
          <w:spacing w:val="-4"/>
          <w:sz w:val="24"/>
        </w:rPr>
        <w:t>, saskaņā</w:t>
      </w:r>
      <w:r w:rsidR="00CD484D" w:rsidRPr="00123B3B">
        <w:rPr>
          <w:rFonts w:ascii="Times New Roman" w:hAnsi="Times New Roman" w:cs="Times New Roman"/>
          <w:color w:val="000000"/>
          <w:spacing w:val="-4"/>
          <w:sz w:val="24"/>
        </w:rPr>
        <w:t xml:space="preserve"> </w:t>
      </w:r>
      <w:r w:rsidR="00716536" w:rsidRPr="00123B3B">
        <w:rPr>
          <w:rFonts w:ascii="Times New Roman" w:hAnsi="Times New Roman" w:cs="Times New Roman"/>
          <w:color w:val="000000"/>
          <w:spacing w:val="-4"/>
          <w:sz w:val="24"/>
        </w:rPr>
        <w:t>ar</w:t>
      </w:r>
      <w:r w:rsidR="003A4589" w:rsidRPr="00123B3B">
        <w:rPr>
          <w:rFonts w:ascii="Times New Roman" w:hAnsi="Times New Roman" w:cs="Times New Roman"/>
          <w:color w:val="000000"/>
          <w:spacing w:val="-4"/>
          <w:sz w:val="24"/>
        </w:rPr>
        <w:t xml:space="preserve"> rīkojumu.</w:t>
      </w:r>
    </w:p>
    <w:p w14:paraId="51F2A7FE" w14:textId="7F828899" w:rsidR="00331E0B" w:rsidRPr="00123B3B" w:rsidRDefault="00B32C72" w:rsidP="00B1442A">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sz w:val="24"/>
        </w:rPr>
        <w:t>Iepirkuma priekšmets</w:t>
      </w:r>
      <w:r w:rsidRPr="00123B3B">
        <w:rPr>
          <w:rFonts w:ascii="Times New Roman" w:hAnsi="Times New Roman" w:cs="Times New Roman"/>
          <w:bCs/>
          <w:sz w:val="24"/>
        </w:rPr>
        <w:t xml:space="preserve">: </w:t>
      </w:r>
      <w:r w:rsidR="00065D70" w:rsidRPr="00123B3B">
        <w:rPr>
          <w:rFonts w:ascii="Times New Roman" w:hAnsi="Times New Roman" w:cs="Times New Roman"/>
          <w:sz w:val="24"/>
        </w:rPr>
        <w:t>drukas iekārtu un skeneru piegāde Rīgas Tehniskās universitātes vajadzībām</w:t>
      </w:r>
      <w:r w:rsidR="00331E0B" w:rsidRPr="00123B3B">
        <w:rPr>
          <w:rFonts w:ascii="Times New Roman" w:eastAsia="Times New Roman" w:hAnsi="Times New Roman" w:cs="Times New Roman"/>
          <w:color w:val="000000"/>
          <w:sz w:val="24"/>
        </w:rPr>
        <w:t>,</w:t>
      </w:r>
      <w:r w:rsidR="00331E0B" w:rsidRPr="00123B3B">
        <w:rPr>
          <w:rFonts w:ascii="Times New Roman" w:hAnsi="Times New Roman" w:cs="Times New Roman"/>
          <w:sz w:val="24"/>
        </w:rPr>
        <w:t xml:space="preserve"> </w:t>
      </w:r>
      <w:r w:rsidR="00331E0B" w:rsidRPr="00123B3B">
        <w:rPr>
          <w:rFonts w:ascii="Times New Roman" w:hAnsi="Times New Roman" w:cs="Times New Roman"/>
          <w:color w:val="000000"/>
          <w:spacing w:val="-4"/>
          <w:sz w:val="24"/>
        </w:rPr>
        <w:t>saskaņā ar tehnisko specifikāciju</w:t>
      </w:r>
      <w:r w:rsidR="0097572B" w:rsidRPr="00123B3B">
        <w:rPr>
          <w:rFonts w:ascii="Times New Roman" w:hAnsi="Times New Roman" w:cs="Times New Roman"/>
          <w:color w:val="000000"/>
          <w:spacing w:val="-4"/>
          <w:sz w:val="24"/>
        </w:rPr>
        <w:t xml:space="preserve"> (turpmāk tekstā – “prece”)</w:t>
      </w:r>
      <w:r w:rsidR="00331E0B" w:rsidRPr="00123B3B">
        <w:rPr>
          <w:rFonts w:ascii="Times New Roman" w:hAnsi="Times New Roman" w:cs="Times New Roman"/>
          <w:color w:val="000000"/>
          <w:spacing w:val="-4"/>
          <w:sz w:val="24"/>
        </w:rPr>
        <w:t>.</w:t>
      </w:r>
    </w:p>
    <w:p w14:paraId="12AA8D99" w14:textId="77777777" w:rsidR="00065D70" w:rsidRPr="00123B3B" w:rsidRDefault="00331E0B" w:rsidP="003C11E4">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23B3B">
        <w:rPr>
          <w:rFonts w:ascii="Times New Roman" w:hAnsi="Times New Roman" w:cs="Times New Roman"/>
          <w:b/>
          <w:sz w:val="24"/>
        </w:rPr>
        <w:t>CPV kods</w:t>
      </w:r>
      <w:r w:rsidR="00BF2C3E" w:rsidRPr="00123B3B">
        <w:rPr>
          <w:rFonts w:ascii="Times New Roman" w:hAnsi="Times New Roman" w:cs="Times New Roman"/>
          <w:b/>
          <w:color w:val="000000"/>
          <w:sz w:val="24"/>
        </w:rPr>
        <w:t>:</w:t>
      </w:r>
      <w:r w:rsidR="00650056" w:rsidRPr="00123B3B">
        <w:rPr>
          <w:rFonts w:ascii="Times New Roman" w:hAnsi="Times New Roman" w:cs="Times New Roman"/>
          <w:b/>
          <w:color w:val="000000"/>
          <w:sz w:val="24"/>
        </w:rPr>
        <w:t xml:space="preserve"> </w:t>
      </w:r>
      <w:hyperlink r:id="rId9" w:history="1">
        <w:r w:rsidR="00065D70" w:rsidRPr="00123B3B">
          <w:rPr>
            <w:rFonts w:ascii="Times New Roman" w:hAnsi="Times New Roman" w:cs="Times New Roman"/>
            <w:color w:val="000000"/>
            <w:sz w:val="24"/>
          </w:rPr>
          <w:t>30000000-9</w:t>
        </w:r>
      </w:hyperlink>
      <w:r w:rsidR="00065D70" w:rsidRPr="00123B3B">
        <w:rPr>
          <w:rFonts w:ascii="Times New Roman" w:hAnsi="Times New Roman" w:cs="Times New Roman"/>
          <w:color w:val="000000"/>
          <w:sz w:val="24"/>
        </w:rPr>
        <w:t xml:space="preserve"> (Biroja un skaitļošanas tehnika, aprīkojums un piederumi, izņemot mēbeles un programmatūru).</w:t>
      </w:r>
      <w:r w:rsidR="00065D70" w:rsidRPr="00123B3B">
        <w:rPr>
          <w:rFonts w:ascii="Times New Roman" w:hAnsi="Times New Roman" w:cs="Times New Roman"/>
          <w:b/>
          <w:color w:val="000000"/>
          <w:sz w:val="24"/>
        </w:rPr>
        <w:t xml:space="preserve"> </w:t>
      </w:r>
    </w:p>
    <w:p w14:paraId="7B3B529A" w14:textId="2179EFA4" w:rsidR="00E05544" w:rsidRPr="00A365CC" w:rsidRDefault="00E05544" w:rsidP="003C11E4">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23B3B">
        <w:rPr>
          <w:rFonts w:ascii="Times New Roman" w:hAnsi="Times New Roman" w:cs="Times New Roman"/>
          <w:b/>
          <w:color w:val="000000"/>
          <w:sz w:val="24"/>
        </w:rPr>
        <w:t>Vispārīgās vienošanās paredzamā līgumcena</w:t>
      </w:r>
      <w:r w:rsidR="00A365CC">
        <w:rPr>
          <w:rFonts w:ascii="Times New Roman" w:hAnsi="Times New Roman" w:cs="Times New Roman"/>
          <w:b/>
          <w:color w:val="000000"/>
          <w:sz w:val="24"/>
        </w:rPr>
        <w:t>:</w:t>
      </w:r>
      <w:r w:rsidR="00A365CC">
        <w:rPr>
          <w:rFonts w:ascii="Times New Roman" w:hAnsi="Times New Roman" w:cs="Times New Roman"/>
          <w:color w:val="000000"/>
          <w:sz w:val="24"/>
        </w:rPr>
        <w:t xml:space="preserve"> </w:t>
      </w:r>
      <w:r w:rsidRPr="00123B3B">
        <w:rPr>
          <w:rFonts w:ascii="Times New Roman" w:hAnsi="Times New Roman" w:cs="Times New Roman"/>
          <w:color w:val="000000"/>
          <w:spacing w:val="-7"/>
          <w:sz w:val="24"/>
        </w:rPr>
        <w:t>EUR 41 999,00</w:t>
      </w:r>
      <w:r w:rsidR="00A365CC" w:rsidRPr="00A365CC">
        <w:rPr>
          <w:rFonts w:ascii="Times New Roman" w:hAnsi="Times New Roman" w:cs="Times New Roman"/>
          <w:b/>
          <w:color w:val="000000"/>
          <w:sz w:val="24"/>
        </w:rPr>
        <w:t xml:space="preserve"> </w:t>
      </w:r>
      <w:r w:rsidR="00A365CC" w:rsidRPr="00A365CC">
        <w:rPr>
          <w:rFonts w:ascii="Times New Roman" w:hAnsi="Times New Roman" w:cs="Times New Roman"/>
          <w:color w:val="000000"/>
          <w:sz w:val="24"/>
        </w:rPr>
        <w:t>(bez PVN)</w:t>
      </w:r>
      <w:r w:rsidRPr="00A365CC">
        <w:rPr>
          <w:rFonts w:ascii="Times New Roman" w:hAnsi="Times New Roman" w:cs="Times New Roman"/>
          <w:color w:val="000000"/>
          <w:spacing w:val="-7"/>
          <w:sz w:val="24"/>
        </w:rPr>
        <w:t>.</w:t>
      </w:r>
    </w:p>
    <w:p w14:paraId="3819BF23" w14:textId="024CBF3F" w:rsidR="00065D70" w:rsidRPr="00123B3B" w:rsidRDefault="00BF2C3E" w:rsidP="003C11E4">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123B3B">
        <w:rPr>
          <w:rFonts w:ascii="Times New Roman" w:eastAsia="Times New Roman" w:hAnsi="Times New Roman" w:cs="Times New Roman"/>
          <w:b/>
          <w:bCs/>
          <w:color w:val="000000"/>
          <w:sz w:val="24"/>
        </w:rPr>
        <w:t xml:space="preserve">Preces piegādes </w:t>
      </w:r>
      <w:r w:rsidR="00331E0B" w:rsidRPr="00123B3B">
        <w:rPr>
          <w:rFonts w:ascii="Times New Roman" w:eastAsia="Times New Roman" w:hAnsi="Times New Roman" w:cs="Times New Roman"/>
          <w:b/>
          <w:bCs/>
          <w:color w:val="000000"/>
          <w:sz w:val="24"/>
        </w:rPr>
        <w:t xml:space="preserve">vieta: </w:t>
      </w:r>
      <w:r w:rsidR="00065D70" w:rsidRPr="00123B3B">
        <w:rPr>
          <w:rFonts w:ascii="Times New Roman" w:hAnsi="Times New Roman" w:cs="Times New Roman"/>
          <w:bCs/>
          <w:sz w:val="24"/>
        </w:rPr>
        <w:t>Rīgā, Daugavpilī, Ventspilī, Liepājā, Cēsīs (precīzas piegādes adreses norādītas tehnisk</w:t>
      </w:r>
      <w:r w:rsidR="004D66C7">
        <w:rPr>
          <w:rFonts w:ascii="Times New Roman" w:hAnsi="Times New Roman" w:cs="Times New Roman"/>
          <w:bCs/>
          <w:sz w:val="24"/>
        </w:rPr>
        <w:t>ajā</w:t>
      </w:r>
      <w:r w:rsidR="00065D70" w:rsidRPr="00123B3B">
        <w:rPr>
          <w:rFonts w:ascii="Times New Roman" w:hAnsi="Times New Roman" w:cs="Times New Roman"/>
          <w:bCs/>
          <w:sz w:val="24"/>
        </w:rPr>
        <w:t xml:space="preserve"> specifikācij</w:t>
      </w:r>
      <w:r w:rsidR="004D66C7">
        <w:rPr>
          <w:rFonts w:ascii="Times New Roman" w:hAnsi="Times New Roman" w:cs="Times New Roman"/>
          <w:bCs/>
          <w:sz w:val="24"/>
        </w:rPr>
        <w:t>ā</w:t>
      </w:r>
      <w:r w:rsidR="00065D70" w:rsidRPr="00123B3B">
        <w:rPr>
          <w:rFonts w:ascii="Times New Roman" w:hAnsi="Times New Roman" w:cs="Times New Roman"/>
          <w:bCs/>
          <w:sz w:val="24"/>
        </w:rPr>
        <w:t>).</w:t>
      </w:r>
    </w:p>
    <w:p w14:paraId="4B7F20E5" w14:textId="07D570B4" w:rsidR="00143BE8" w:rsidRPr="00123B3B" w:rsidRDefault="00331E0B" w:rsidP="003C11E4">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123B3B">
        <w:rPr>
          <w:rFonts w:ascii="Times New Roman" w:hAnsi="Times New Roman" w:cs="Times New Roman"/>
          <w:b/>
          <w:bCs/>
          <w:sz w:val="24"/>
        </w:rPr>
        <w:t>Piedāvājuma izvēles kritērijs</w:t>
      </w:r>
      <w:r w:rsidRPr="00123B3B">
        <w:rPr>
          <w:rFonts w:ascii="Times New Roman" w:hAnsi="Times New Roman" w:cs="Times New Roman"/>
          <w:sz w:val="24"/>
        </w:rPr>
        <w:t xml:space="preserve"> </w:t>
      </w:r>
      <w:r w:rsidR="00143BE8" w:rsidRPr="00123B3B">
        <w:rPr>
          <w:rFonts w:ascii="Times New Roman" w:hAnsi="Times New Roman" w:cs="Times New Roman"/>
          <w:b/>
          <w:bCs/>
          <w:sz w:val="24"/>
        </w:rPr>
        <w:t>ir piedāvājums ar viszemāko kopējo</w:t>
      </w:r>
      <w:r w:rsidR="00065D70" w:rsidRPr="00123B3B">
        <w:rPr>
          <w:rFonts w:ascii="Times New Roman" w:hAnsi="Times New Roman" w:cs="Times New Roman"/>
          <w:b/>
          <w:bCs/>
          <w:sz w:val="24"/>
        </w:rPr>
        <w:t xml:space="preserve"> vienas vienības</w:t>
      </w:r>
      <w:r w:rsidR="00143BE8" w:rsidRPr="00123B3B">
        <w:rPr>
          <w:rFonts w:ascii="Times New Roman" w:hAnsi="Times New Roman" w:cs="Times New Roman"/>
          <w:b/>
          <w:bCs/>
          <w:sz w:val="24"/>
        </w:rPr>
        <w:t xml:space="preserve"> cen</w:t>
      </w:r>
      <w:r w:rsidR="00065D70" w:rsidRPr="00123B3B">
        <w:rPr>
          <w:rFonts w:ascii="Times New Roman" w:hAnsi="Times New Roman" w:cs="Times New Roman"/>
          <w:b/>
          <w:bCs/>
          <w:sz w:val="24"/>
        </w:rPr>
        <w:t>as kopsummu</w:t>
      </w:r>
      <w:r w:rsidR="00143BE8" w:rsidRPr="00123B3B">
        <w:rPr>
          <w:rFonts w:ascii="Times New Roman" w:hAnsi="Times New Roman" w:cs="Times New Roman"/>
          <w:b/>
          <w:bCs/>
          <w:sz w:val="24"/>
        </w:rPr>
        <w:t xml:space="preserve"> (bez PVN).</w:t>
      </w:r>
    </w:p>
    <w:p w14:paraId="2936716C" w14:textId="54AC59ED" w:rsidR="00E05544" w:rsidRPr="00123B3B" w:rsidRDefault="00E05544"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sz w:val="24"/>
        </w:rPr>
        <w:t>Vispārīgā vienošanās:</w:t>
      </w:r>
      <w:r w:rsidRPr="00123B3B">
        <w:rPr>
          <w:rFonts w:ascii="Times New Roman" w:hAnsi="Times New Roman" w:cs="Times New Roman"/>
          <w:sz w:val="24"/>
        </w:rPr>
        <w:t xml:space="preserve"> iepirkuma rezultātā tiek noslēgta Vispārīgā vienošanās par drukas iekārtu un skeneru piegādi Rīgas Tehniskās universitātes vajadzībām ar 3 (trīs) pretendentiem, kuri atbilst visām nolikumā izvirzītajām prasībām un, kuru piedāvājumi ir ar viszemākajām cenām (nolikuma 1.11.punkts). </w:t>
      </w:r>
    </w:p>
    <w:p w14:paraId="169F4282" w14:textId="77777777" w:rsidR="00E05544" w:rsidRPr="00123B3B" w:rsidRDefault="00E05544"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color w:val="000000"/>
          <w:sz w:val="24"/>
        </w:rPr>
        <w:t>Vispārīgās vienošanās izpildes termiņš:</w:t>
      </w:r>
      <w:r w:rsidRPr="00123B3B">
        <w:rPr>
          <w:rFonts w:ascii="Times New Roman" w:hAnsi="Times New Roman" w:cs="Times New Roman"/>
          <w:color w:val="000000"/>
          <w:sz w:val="24"/>
        </w:rPr>
        <w:t xml:space="preserve"> 24 (divdesmit četri) mēneši vai kamēr tiek sasniegta kopējā Vispārīgās vienošanās līgumcena (nolikuma 1.9.punkts)</w:t>
      </w:r>
      <w:r w:rsidRPr="00123B3B">
        <w:rPr>
          <w:rFonts w:ascii="Times New Roman" w:hAnsi="Times New Roman" w:cs="Times New Roman"/>
          <w:b/>
          <w:sz w:val="24"/>
        </w:rPr>
        <w:t xml:space="preserve">. </w:t>
      </w:r>
      <w:r w:rsidRPr="00123B3B">
        <w:rPr>
          <w:rFonts w:ascii="Times New Roman" w:hAnsi="Times New Roman" w:cs="Times New Roman"/>
          <w:color w:val="000000"/>
          <w:sz w:val="24"/>
        </w:rPr>
        <w:t>Gadījumā, ja līdz Vispārīgās vienošanās darbības termiņa beigām kopējā līgumcena (nolikuma 1.9.punkts) nav izlietota, Vispārīgā vienošanās ir spēkā kamēr tiek izlietota līgumcena, bet ne ilgāk kā 4 (četrus) gadus no Vispārīgās vienošanās spēkā stāšanās dienas.</w:t>
      </w:r>
    </w:p>
    <w:p w14:paraId="28AA0C7C" w14:textId="6F4180AC" w:rsidR="00E05544" w:rsidRPr="00123B3B" w:rsidRDefault="00E05544"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sz w:val="24"/>
        </w:rPr>
        <w:t>Iepirkuma līgums:</w:t>
      </w:r>
      <w:r w:rsidRPr="00123B3B">
        <w:rPr>
          <w:rFonts w:ascii="Times New Roman" w:hAnsi="Times New Roman" w:cs="Times New Roman"/>
          <w:b/>
          <w:color w:val="000000"/>
          <w:sz w:val="24"/>
        </w:rPr>
        <w:t xml:space="preserve"> </w:t>
      </w:r>
      <w:r w:rsidRPr="00123B3B">
        <w:rPr>
          <w:rFonts w:ascii="Times New Roman" w:hAnsi="Times New Roman" w:cs="Times New Roman"/>
          <w:color w:val="000000"/>
          <w:sz w:val="24"/>
        </w:rPr>
        <w:t>Vispārīgās</w:t>
      </w:r>
      <w:r w:rsidRPr="00123B3B">
        <w:rPr>
          <w:rFonts w:ascii="Times New Roman" w:hAnsi="Times New Roman" w:cs="Times New Roman"/>
          <w:b/>
          <w:color w:val="000000"/>
          <w:sz w:val="24"/>
        </w:rPr>
        <w:t xml:space="preserve"> </w:t>
      </w:r>
      <w:r w:rsidRPr="00123B3B">
        <w:rPr>
          <w:rFonts w:ascii="Times New Roman" w:hAnsi="Times New Roman" w:cs="Times New Roman"/>
          <w:color w:val="000000"/>
          <w:sz w:val="24"/>
        </w:rPr>
        <w:t>vienošanās ietvaros slēdzam</w:t>
      </w:r>
      <w:r w:rsidR="004D66C7">
        <w:rPr>
          <w:rFonts w:ascii="Times New Roman" w:hAnsi="Times New Roman" w:cs="Times New Roman"/>
          <w:color w:val="000000"/>
          <w:sz w:val="24"/>
        </w:rPr>
        <w:t>s līgums</w:t>
      </w:r>
      <w:r w:rsidRPr="00123B3B">
        <w:rPr>
          <w:rFonts w:ascii="Times New Roman" w:hAnsi="Times New Roman" w:cs="Times New Roman"/>
          <w:color w:val="000000"/>
          <w:sz w:val="24"/>
        </w:rPr>
        <w:t>.</w:t>
      </w:r>
    </w:p>
    <w:p w14:paraId="786BABFD" w14:textId="694857D4" w:rsidR="00E05544" w:rsidRPr="00123B3B" w:rsidRDefault="00E05544"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sz w:val="24"/>
        </w:rPr>
        <w:t xml:space="preserve">Preces piegādes termiņš: </w:t>
      </w:r>
      <w:r w:rsidRPr="00123B3B">
        <w:rPr>
          <w:rFonts w:ascii="Times New Roman" w:hAnsi="Times New Roman" w:cs="Times New Roman"/>
          <w:color w:val="000000"/>
          <w:sz w:val="24"/>
        </w:rPr>
        <w:t xml:space="preserve">20 (divdesmit) darba dienu laikā no pasūtījuma veikšanas brīža, saskaņā ar </w:t>
      </w:r>
      <w:r w:rsidR="004D66C7">
        <w:rPr>
          <w:rFonts w:ascii="Times New Roman" w:hAnsi="Times New Roman" w:cs="Times New Roman"/>
          <w:color w:val="000000"/>
          <w:sz w:val="24"/>
        </w:rPr>
        <w:t>L</w:t>
      </w:r>
      <w:r w:rsidRPr="00123B3B">
        <w:rPr>
          <w:rFonts w:ascii="Times New Roman" w:hAnsi="Times New Roman" w:cs="Times New Roman"/>
          <w:color w:val="000000"/>
          <w:sz w:val="24"/>
        </w:rPr>
        <w:t>īguma projektā (Vispārīgās vienošanās pielikums Nr.</w:t>
      </w:r>
      <w:r w:rsidR="002724F6">
        <w:rPr>
          <w:rFonts w:ascii="Times New Roman" w:hAnsi="Times New Roman" w:cs="Times New Roman"/>
          <w:color w:val="000000"/>
          <w:sz w:val="24"/>
        </w:rPr>
        <w:t>3</w:t>
      </w:r>
      <w:r w:rsidRPr="00123B3B">
        <w:rPr>
          <w:rFonts w:ascii="Times New Roman" w:hAnsi="Times New Roman" w:cs="Times New Roman"/>
          <w:color w:val="000000"/>
          <w:sz w:val="24"/>
        </w:rPr>
        <w:t>) noteikto.</w:t>
      </w:r>
    </w:p>
    <w:p w14:paraId="6281D0DC" w14:textId="180EB381" w:rsidR="00E05544" w:rsidRPr="00123B3B" w:rsidRDefault="00E05544"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sz w:val="24"/>
        </w:rPr>
        <w:t xml:space="preserve">Norēķinu kārtība ir noteikta </w:t>
      </w:r>
      <w:r w:rsidR="004D66C7">
        <w:rPr>
          <w:rFonts w:ascii="Times New Roman" w:hAnsi="Times New Roman" w:cs="Times New Roman"/>
          <w:sz w:val="24"/>
        </w:rPr>
        <w:t>L</w:t>
      </w:r>
      <w:r w:rsidRPr="00123B3B">
        <w:rPr>
          <w:rFonts w:ascii="Times New Roman" w:hAnsi="Times New Roman" w:cs="Times New Roman"/>
          <w:sz w:val="24"/>
        </w:rPr>
        <w:t xml:space="preserve">īguma projektā </w:t>
      </w:r>
      <w:r w:rsidRPr="00123B3B">
        <w:rPr>
          <w:rFonts w:ascii="Times New Roman" w:hAnsi="Times New Roman" w:cs="Times New Roman"/>
          <w:color w:val="000000"/>
          <w:sz w:val="24"/>
        </w:rPr>
        <w:t>(Vispārīgās vienošanās pielikums Nr.</w:t>
      </w:r>
      <w:r w:rsidR="002724F6">
        <w:rPr>
          <w:rFonts w:ascii="Times New Roman" w:hAnsi="Times New Roman" w:cs="Times New Roman"/>
          <w:color w:val="000000"/>
          <w:sz w:val="24"/>
        </w:rPr>
        <w:t>3</w:t>
      </w:r>
      <w:r w:rsidRPr="00123B3B">
        <w:rPr>
          <w:rFonts w:ascii="Times New Roman" w:hAnsi="Times New Roman" w:cs="Times New Roman"/>
          <w:color w:val="000000"/>
          <w:sz w:val="24"/>
        </w:rPr>
        <w:t>)</w:t>
      </w:r>
      <w:r w:rsidRPr="00123B3B">
        <w:rPr>
          <w:rFonts w:ascii="Times New Roman" w:hAnsi="Times New Roman" w:cs="Times New Roman"/>
          <w:sz w:val="24"/>
        </w:rPr>
        <w:t>.</w:t>
      </w:r>
    </w:p>
    <w:p w14:paraId="671DDD63" w14:textId="77777777" w:rsidR="00E27555" w:rsidRPr="00123B3B" w:rsidRDefault="00E27555"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sz w:val="24"/>
        </w:rPr>
        <w:t xml:space="preserve">Pretendents </w:t>
      </w:r>
      <w:r w:rsidR="00BA0DD8" w:rsidRPr="00123B3B">
        <w:rPr>
          <w:rFonts w:ascii="Times New Roman" w:hAnsi="Times New Roman" w:cs="Times New Roman"/>
          <w:bCs/>
          <w:sz w:val="24"/>
        </w:rPr>
        <w:t>nav tiesīgs iesniegt</w:t>
      </w:r>
      <w:r w:rsidRPr="00123B3B">
        <w:rPr>
          <w:rFonts w:ascii="Times New Roman" w:hAnsi="Times New Roman" w:cs="Times New Roman"/>
          <w:bCs/>
          <w:sz w:val="24"/>
        </w:rPr>
        <w:t xml:space="preserve"> piedāvājuma vari</w:t>
      </w:r>
      <w:r w:rsidR="00815537" w:rsidRPr="00123B3B">
        <w:rPr>
          <w:rFonts w:ascii="Times New Roman" w:hAnsi="Times New Roman" w:cs="Times New Roman"/>
          <w:bCs/>
          <w:sz w:val="24"/>
        </w:rPr>
        <w:t>antu</w:t>
      </w:r>
      <w:r w:rsidR="00BA0DD8" w:rsidRPr="00123B3B">
        <w:rPr>
          <w:rFonts w:ascii="Times New Roman" w:hAnsi="Times New Roman" w:cs="Times New Roman"/>
          <w:bCs/>
          <w:sz w:val="24"/>
        </w:rPr>
        <w:t>s</w:t>
      </w:r>
      <w:r w:rsidRPr="00123B3B">
        <w:rPr>
          <w:rFonts w:ascii="Times New Roman" w:hAnsi="Times New Roman" w:cs="Times New Roman"/>
          <w:sz w:val="24"/>
        </w:rPr>
        <w:t xml:space="preserve">. </w:t>
      </w:r>
    </w:p>
    <w:p w14:paraId="00013497" w14:textId="72009A93" w:rsidR="00B32C72" w:rsidRPr="00123B3B" w:rsidRDefault="00B32C72" w:rsidP="00E05544">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94B2573" w14:textId="528EB831" w:rsidR="00F00F09" w:rsidRPr="009E196C" w:rsidRDefault="00F00F09" w:rsidP="00E05544">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w:t>
      </w:r>
      <w:r w:rsidR="001C366C" w:rsidRPr="00123B3B">
        <w:rPr>
          <w:rFonts w:ascii="Times New Roman" w:hAnsi="Times New Roman" w:cs="Times New Roman"/>
          <w:sz w:val="24"/>
        </w:rPr>
        <w:t>i</w:t>
      </w:r>
      <w:r w:rsidRPr="00123B3B">
        <w:rPr>
          <w:rFonts w:ascii="Times New Roman" w:hAnsi="Times New Roman" w:cs="Times New Roman"/>
          <w:sz w:val="24"/>
        </w:rPr>
        <w:t>epirkuma nolikumu var iepazīties un lejupielādēt Rīga</w:t>
      </w:r>
      <w:r w:rsidR="00DE0408" w:rsidRPr="00123B3B">
        <w:rPr>
          <w:rFonts w:ascii="Times New Roman" w:hAnsi="Times New Roman" w:cs="Times New Roman"/>
          <w:sz w:val="24"/>
        </w:rPr>
        <w:t>s Tehniskās universitātes mājas</w:t>
      </w:r>
      <w:r w:rsidRPr="00123B3B">
        <w:rPr>
          <w:rFonts w:ascii="Times New Roman" w:hAnsi="Times New Roman" w:cs="Times New Roman"/>
          <w:sz w:val="24"/>
        </w:rPr>
        <w:t>lapā</w:t>
      </w:r>
      <w:r w:rsidR="00DE0408" w:rsidRPr="00123B3B">
        <w:rPr>
          <w:rFonts w:ascii="Times New Roman" w:hAnsi="Times New Roman" w:cs="Times New Roman"/>
          <w:sz w:val="24"/>
        </w:rPr>
        <w:t>:</w:t>
      </w:r>
      <w:r w:rsidRPr="00123B3B">
        <w:rPr>
          <w:rFonts w:ascii="Times New Roman" w:hAnsi="Times New Roman" w:cs="Times New Roman"/>
          <w:sz w:val="24"/>
        </w:rPr>
        <w:t xml:space="preserve"> </w:t>
      </w:r>
      <w:hyperlink r:id="rId10" w:history="1">
        <w:r w:rsidRPr="00123B3B">
          <w:rPr>
            <w:rStyle w:val="Hyperlink"/>
            <w:rFonts w:ascii="Times New Roman" w:hAnsi="Times New Roman" w:cs="Times New Roman"/>
            <w:sz w:val="24"/>
          </w:rPr>
          <w:t>www.rtu.lv</w:t>
        </w:r>
      </w:hyperlink>
      <w:r w:rsidRPr="00123B3B">
        <w:rPr>
          <w:rFonts w:ascii="Times New Roman" w:hAnsi="Times New Roman" w:cs="Times New Roman"/>
          <w:sz w:val="24"/>
        </w:rPr>
        <w:t xml:space="preserve"> sadaļā „Iepirkumi” vai Rīgas Tehniskās </w:t>
      </w:r>
      <w:r w:rsidRPr="009E196C">
        <w:rPr>
          <w:rFonts w:ascii="Times New Roman" w:hAnsi="Times New Roman" w:cs="Times New Roman"/>
          <w:sz w:val="24"/>
        </w:rPr>
        <w:lastRenderedPageBreak/>
        <w:t>universitātes Iepirkumu nodaļā</w:t>
      </w:r>
      <w:r w:rsidR="00DE0408" w:rsidRPr="009E196C">
        <w:rPr>
          <w:rFonts w:ascii="Times New Roman" w:hAnsi="Times New Roman" w:cs="Times New Roman"/>
          <w:sz w:val="24"/>
        </w:rPr>
        <w:t>,</w:t>
      </w:r>
      <w:r w:rsidRPr="009E196C">
        <w:rPr>
          <w:rFonts w:ascii="Times New Roman" w:hAnsi="Times New Roman" w:cs="Times New Roman"/>
          <w:sz w:val="24"/>
        </w:rPr>
        <w:t xml:space="preserve"> Kaļķu ielā 1 – 3</w:t>
      </w:r>
      <w:r w:rsidR="00061DBE" w:rsidRPr="009E196C">
        <w:rPr>
          <w:rFonts w:ascii="Times New Roman" w:hAnsi="Times New Roman" w:cs="Times New Roman"/>
          <w:sz w:val="24"/>
        </w:rPr>
        <w:t>22</w:t>
      </w:r>
      <w:r w:rsidRPr="009E196C">
        <w:rPr>
          <w:rFonts w:ascii="Times New Roman" w:hAnsi="Times New Roman" w:cs="Times New Roman"/>
          <w:sz w:val="24"/>
        </w:rPr>
        <w:t xml:space="preserve">.kab., Rīgā, darba dienās, līdz </w:t>
      </w:r>
      <w:r w:rsidRPr="009E196C">
        <w:rPr>
          <w:rFonts w:ascii="Times New Roman" w:hAnsi="Times New Roman" w:cs="Times New Roman"/>
          <w:b/>
          <w:sz w:val="24"/>
        </w:rPr>
        <w:t>201</w:t>
      </w:r>
      <w:r w:rsidR="008A3D2B" w:rsidRPr="009E196C">
        <w:rPr>
          <w:rFonts w:ascii="Times New Roman" w:hAnsi="Times New Roman" w:cs="Times New Roman"/>
          <w:b/>
          <w:sz w:val="24"/>
        </w:rPr>
        <w:t>6</w:t>
      </w:r>
      <w:r w:rsidRPr="009E196C">
        <w:rPr>
          <w:rFonts w:ascii="Times New Roman" w:hAnsi="Times New Roman" w:cs="Times New Roman"/>
          <w:b/>
          <w:sz w:val="24"/>
        </w:rPr>
        <w:t>.gada</w:t>
      </w:r>
      <w:r w:rsidR="00475549" w:rsidRPr="009E196C">
        <w:rPr>
          <w:rFonts w:ascii="Times New Roman" w:hAnsi="Times New Roman" w:cs="Times New Roman"/>
          <w:b/>
          <w:sz w:val="24"/>
        </w:rPr>
        <w:t xml:space="preserve"> </w:t>
      </w:r>
      <w:r w:rsidR="003D064C" w:rsidRPr="009E196C">
        <w:rPr>
          <w:rFonts w:ascii="Times New Roman" w:hAnsi="Times New Roman" w:cs="Times New Roman"/>
          <w:b/>
          <w:sz w:val="24"/>
        </w:rPr>
        <w:t>1</w:t>
      </w:r>
      <w:r w:rsidR="009E196C" w:rsidRPr="009E196C">
        <w:rPr>
          <w:rFonts w:ascii="Times New Roman" w:hAnsi="Times New Roman" w:cs="Times New Roman"/>
          <w:b/>
          <w:sz w:val="24"/>
        </w:rPr>
        <w:t>6</w:t>
      </w:r>
      <w:r w:rsidR="000B4AD0" w:rsidRPr="009E196C">
        <w:rPr>
          <w:rFonts w:ascii="Times New Roman" w:hAnsi="Times New Roman" w:cs="Times New Roman"/>
          <w:b/>
          <w:sz w:val="24"/>
        </w:rPr>
        <w:t>.augustam</w:t>
      </w:r>
      <w:r w:rsidRPr="009E196C">
        <w:rPr>
          <w:rFonts w:ascii="Times New Roman" w:hAnsi="Times New Roman" w:cs="Times New Roman"/>
          <w:sz w:val="24"/>
        </w:rPr>
        <w:t>, plkst.10</w:t>
      </w:r>
      <w:r w:rsidRPr="009E196C">
        <w:rPr>
          <w:rFonts w:ascii="Times New Roman" w:hAnsi="Times New Roman" w:cs="Times New Roman"/>
          <w:sz w:val="24"/>
          <w:u w:val="single"/>
          <w:vertAlign w:val="superscript"/>
        </w:rPr>
        <w:t>00</w:t>
      </w:r>
      <w:r w:rsidRPr="009E196C">
        <w:rPr>
          <w:rFonts w:ascii="Times New Roman" w:hAnsi="Times New Roman" w:cs="Times New Roman"/>
          <w:sz w:val="24"/>
        </w:rPr>
        <w:t xml:space="preserve">. </w:t>
      </w:r>
    </w:p>
    <w:p w14:paraId="62E88724" w14:textId="77777777" w:rsidR="00F00F09" w:rsidRPr="009E196C" w:rsidRDefault="00F00F09" w:rsidP="00E05544">
      <w:pPr>
        <w:numPr>
          <w:ilvl w:val="2"/>
          <w:numId w:val="10"/>
        </w:numPr>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sidRPr="009E196C">
        <w:rPr>
          <w:rFonts w:ascii="Times New Roman" w:hAnsi="Times New Roman" w:cs="Times New Roman"/>
          <w:sz w:val="24"/>
        </w:rPr>
        <w:t xml:space="preserve">Mārtiņš Briedis, tālrunis: </w:t>
      </w:r>
      <w:r w:rsidRPr="009E196C">
        <w:rPr>
          <w:rStyle w:val="c2"/>
          <w:rFonts w:ascii="Times New Roman" w:hAnsi="Times New Roman" w:cs="Times New Roman"/>
          <w:color w:val="000000"/>
          <w:sz w:val="24"/>
        </w:rPr>
        <w:t>67089497</w:t>
      </w:r>
      <w:r w:rsidR="00DE0408" w:rsidRPr="009E196C">
        <w:rPr>
          <w:rFonts w:ascii="Times New Roman" w:hAnsi="Times New Roman" w:cs="Times New Roman"/>
          <w:sz w:val="24"/>
        </w:rPr>
        <w:t>, fakss: </w:t>
      </w:r>
      <w:r w:rsidR="00AA1462" w:rsidRPr="009E196C">
        <w:rPr>
          <w:rFonts w:ascii="Times New Roman" w:hAnsi="Times New Roman" w:cs="Times New Roman"/>
          <w:sz w:val="24"/>
        </w:rPr>
        <w:t>67089710, e </w:t>
      </w:r>
      <w:r w:rsidR="00AA1462" w:rsidRPr="009E196C">
        <w:rPr>
          <w:rFonts w:ascii="Times New Roman" w:hAnsi="Times New Roman" w:cs="Times New Roman"/>
          <w:sz w:val="24"/>
        </w:rPr>
        <w:noBreakHyphen/>
        <w:t> </w:t>
      </w:r>
      <w:r w:rsidRPr="009E196C">
        <w:rPr>
          <w:rFonts w:ascii="Times New Roman" w:hAnsi="Times New Roman" w:cs="Times New Roman"/>
          <w:sz w:val="24"/>
        </w:rPr>
        <w:t xml:space="preserve">pasts: </w:t>
      </w:r>
      <w:hyperlink r:id="rId11" w:history="1">
        <w:r w:rsidRPr="009E196C">
          <w:rPr>
            <w:rStyle w:val="Hyperlink"/>
            <w:rFonts w:ascii="Times New Roman" w:hAnsi="Times New Roman" w:cs="Times New Roman"/>
            <w:sz w:val="24"/>
          </w:rPr>
          <w:t>martins.briedis@rtu.lv</w:t>
        </w:r>
      </w:hyperlink>
      <w:r w:rsidRPr="009E196C">
        <w:rPr>
          <w:rFonts w:ascii="Times New Roman" w:hAnsi="Times New Roman" w:cs="Times New Roman"/>
          <w:sz w:val="24"/>
        </w:rPr>
        <w:t>.</w:t>
      </w:r>
    </w:p>
    <w:p w14:paraId="0D955A08" w14:textId="77777777" w:rsidR="00B32C72" w:rsidRPr="009E196C" w:rsidRDefault="00B32C72" w:rsidP="003E1D8A">
      <w:pPr>
        <w:pStyle w:val="StyleStyle1Justified"/>
        <w:numPr>
          <w:ilvl w:val="1"/>
          <w:numId w:val="10"/>
        </w:numPr>
        <w:ind w:left="567" w:hanging="567"/>
        <w:rPr>
          <w:kern w:val="56"/>
        </w:rPr>
      </w:pPr>
      <w:r w:rsidRPr="009E196C">
        <w:t xml:space="preserve">Piedāvājuma iesniegšana ir </w:t>
      </w:r>
      <w:r w:rsidR="003241C8" w:rsidRPr="009E196C">
        <w:t>p</w:t>
      </w:r>
      <w:r w:rsidRPr="009E196C">
        <w:t xml:space="preserve">retendenta brīvas gribas izpausme, tāpēc neatkarīgi </w:t>
      </w:r>
      <w:r w:rsidR="00270961" w:rsidRPr="009E196C">
        <w:rPr>
          <w:spacing w:val="-2"/>
        </w:rPr>
        <w:t>no i</w:t>
      </w:r>
      <w:r w:rsidRPr="009E196C">
        <w:rPr>
          <w:spacing w:val="-2"/>
        </w:rPr>
        <w:t xml:space="preserve">epirkuma rezultātiem, Pasūtītājs neuzņemas atbildību par </w:t>
      </w:r>
      <w:r w:rsidR="00815537" w:rsidRPr="009E196C">
        <w:rPr>
          <w:spacing w:val="-2"/>
        </w:rPr>
        <w:t>p</w:t>
      </w:r>
      <w:r w:rsidRPr="009E196C">
        <w:rPr>
          <w:spacing w:val="-2"/>
        </w:rPr>
        <w:t xml:space="preserve">retendenta </w:t>
      </w:r>
      <w:r w:rsidRPr="009E196C">
        <w:t>izdevumiem, kas saistīti ar piedāvājuma sagatavošanu un iesniegšanu.</w:t>
      </w:r>
    </w:p>
    <w:p w14:paraId="35AB923D" w14:textId="77777777" w:rsidR="00B32C72" w:rsidRPr="009E196C" w:rsidRDefault="00B32C72" w:rsidP="00E05544">
      <w:pPr>
        <w:widowControl w:val="0"/>
        <w:numPr>
          <w:ilvl w:val="1"/>
          <w:numId w:val="10"/>
        </w:numPr>
        <w:ind w:left="567" w:hanging="567"/>
        <w:jc w:val="both"/>
        <w:rPr>
          <w:rFonts w:ascii="Times New Roman" w:hAnsi="Times New Roman" w:cs="Times New Roman"/>
          <w:sz w:val="24"/>
        </w:rPr>
      </w:pPr>
      <w:r w:rsidRPr="009E196C">
        <w:rPr>
          <w:rFonts w:ascii="Times New Roman" w:hAnsi="Times New Roman" w:cs="Times New Roman"/>
          <w:sz w:val="24"/>
        </w:rPr>
        <w:t>Papildus informācijas pieprasīšana un sniegšana:</w:t>
      </w:r>
    </w:p>
    <w:p w14:paraId="121603E2" w14:textId="77777777" w:rsidR="00F00F09"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Ja ieinteresētais piegādātājs ir laikus pieprasījis papildu informāciju par iepirkuma dokumentos iekļautajām prasībām attiecībā uz piedāvājumu sagatavošanu un iesniegšanu vai pretendentu atlasi, Pasūtītājs to sniedz iespējami īsā laikā.</w:t>
      </w:r>
    </w:p>
    <w:p w14:paraId="719FA0C8" w14:textId="77777777" w:rsidR="00F00F09"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2" w:history="1">
        <w:r w:rsidRPr="009E196C">
          <w:rPr>
            <w:rStyle w:val="Hyperlink"/>
            <w:rFonts w:ascii="Times New Roman" w:hAnsi="Times New Roman" w:cs="Times New Roman"/>
            <w:sz w:val="24"/>
          </w:rPr>
          <w:t>martins.briedis@rtu.lv</w:t>
        </w:r>
      </w:hyperlink>
      <w:r w:rsidRPr="009E196C">
        <w:rPr>
          <w:rFonts w:ascii="Times New Roman" w:hAnsi="Times New Roman" w:cs="Times New Roman"/>
          <w:sz w:val="24"/>
        </w:rPr>
        <w:t>) vai pa faksu (67089710), vienlaikus dokumenta oriģinālu nosūtot pa pastu (Kaļķu iela 1 – 3</w:t>
      </w:r>
      <w:r w:rsidR="00061DBE" w:rsidRPr="009E196C">
        <w:rPr>
          <w:rFonts w:ascii="Times New Roman" w:hAnsi="Times New Roman" w:cs="Times New Roman"/>
          <w:sz w:val="24"/>
        </w:rPr>
        <w:t>22</w:t>
      </w:r>
      <w:r w:rsidR="00A9600F" w:rsidRPr="009E196C">
        <w:rPr>
          <w:rFonts w:ascii="Times New Roman" w:hAnsi="Times New Roman" w:cs="Times New Roman"/>
          <w:sz w:val="24"/>
        </w:rPr>
        <w:t>.</w:t>
      </w:r>
      <w:r w:rsidRPr="009E196C">
        <w:rPr>
          <w:rFonts w:ascii="Times New Roman" w:hAnsi="Times New Roman" w:cs="Times New Roman"/>
          <w:sz w:val="24"/>
        </w:rPr>
        <w:t>, Rīga, LV-1658).</w:t>
      </w:r>
      <w:r w:rsidR="004A236D" w:rsidRPr="009E196C">
        <w:rPr>
          <w:rFonts w:ascii="Times New Roman" w:hAnsi="Times New Roman" w:cs="Times New Roman"/>
          <w:sz w:val="24"/>
        </w:rPr>
        <w:t xml:space="preserve"> Dokumenta oriģināls nav </w:t>
      </w:r>
      <w:proofErr w:type="spellStart"/>
      <w:r w:rsidR="004A236D" w:rsidRPr="009E196C">
        <w:rPr>
          <w:rFonts w:ascii="Times New Roman" w:hAnsi="Times New Roman" w:cs="Times New Roman"/>
          <w:sz w:val="24"/>
        </w:rPr>
        <w:t>jānosūta</w:t>
      </w:r>
      <w:proofErr w:type="spellEnd"/>
      <w:r w:rsidR="004A236D" w:rsidRPr="009E196C">
        <w:rPr>
          <w:rFonts w:ascii="Times New Roman" w:hAnsi="Times New Roman" w:cs="Times New Roman"/>
          <w:sz w:val="24"/>
        </w:rPr>
        <w:t xml:space="preserve"> pa pastu, ja dokuments iepriekš ir nosūtīt</w:t>
      </w:r>
      <w:r w:rsidR="00CB27A3" w:rsidRPr="009E196C">
        <w:rPr>
          <w:rFonts w:ascii="Times New Roman" w:hAnsi="Times New Roman" w:cs="Times New Roman"/>
          <w:sz w:val="24"/>
        </w:rPr>
        <w:t xml:space="preserve">s </w:t>
      </w:r>
      <w:r w:rsidR="004A236D" w:rsidRPr="009E196C">
        <w:rPr>
          <w:rFonts w:ascii="Times New Roman" w:hAnsi="Times New Roman" w:cs="Times New Roman"/>
          <w:sz w:val="24"/>
        </w:rPr>
        <w:t>elektroniski un parakstīt</w:t>
      </w:r>
      <w:r w:rsidR="00CB27A3" w:rsidRPr="009E196C">
        <w:rPr>
          <w:rFonts w:ascii="Times New Roman" w:hAnsi="Times New Roman" w:cs="Times New Roman"/>
          <w:sz w:val="24"/>
        </w:rPr>
        <w:t>s</w:t>
      </w:r>
      <w:r w:rsidR="004A236D" w:rsidRPr="009E196C">
        <w:rPr>
          <w:rFonts w:ascii="Times New Roman" w:hAnsi="Times New Roman" w:cs="Times New Roman"/>
          <w:sz w:val="24"/>
        </w:rPr>
        <w:t xml:space="preserve"> ar drošu elektronisko parakstu.</w:t>
      </w:r>
    </w:p>
    <w:p w14:paraId="13E814E4" w14:textId="77777777" w:rsidR="001E244B"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Pasūtītājs nodrošina brīvu un tiešu elektroni</w:t>
      </w:r>
      <w:r w:rsidR="00621174" w:rsidRPr="009E196C">
        <w:rPr>
          <w:rFonts w:ascii="Times New Roman" w:hAnsi="Times New Roman" w:cs="Times New Roman"/>
          <w:sz w:val="24"/>
        </w:rPr>
        <w:t xml:space="preserve">sko pieeju iepirkuma </w:t>
      </w:r>
      <w:r w:rsidRPr="009E196C">
        <w:rPr>
          <w:rFonts w:ascii="Times New Roman" w:hAnsi="Times New Roman" w:cs="Times New Roman"/>
          <w:sz w:val="24"/>
        </w:rPr>
        <w:t xml:space="preserve">dokumentiem </w:t>
      </w:r>
      <w:r w:rsidR="00DE0408" w:rsidRPr="009E196C">
        <w:rPr>
          <w:rFonts w:ascii="Times New Roman" w:hAnsi="Times New Roman" w:cs="Times New Roman"/>
          <w:sz w:val="24"/>
        </w:rPr>
        <w:t>Pasūtītāja mājas</w:t>
      </w:r>
      <w:r w:rsidR="0085733D" w:rsidRPr="009E196C">
        <w:rPr>
          <w:rFonts w:ascii="Times New Roman" w:hAnsi="Times New Roman" w:cs="Times New Roman"/>
          <w:sz w:val="24"/>
        </w:rPr>
        <w:t>lapā</w:t>
      </w:r>
      <w:r w:rsidR="0033413E" w:rsidRPr="009E196C">
        <w:rPr>
          <w:rFonts w:ascii="Times New Roman" w:hAnsi="Times New Roman" w:cs="Times New Roman"/>
          <w:sz w:val="24"/>
        </w:rPr>
        <w:t>:</w:t>
      </w:r>
      <w:r w:rsidR="0085733D" w:rsidRPr="009E196C">
        <w:rPr>
          <w:rFonts w:ascii="Times New Roman" w:hAnsi="Times New Roman" w:cs="Times New Roman"/>
          <w:sz w:val="24"/>
        </w:rPr>
        <w:t xml:space="preserve"> </w:t>
      </w:r>
      <w:hyperlink r:id="rId13" w:history="1">
        <w:r w:rsidRPr="009E196C">
          <w:rPr>
            <w:rStyle w:val="Hyperlink"/>
            <w:rFonts w:ascii="Times New Roman" w:hAnsi="Times New Roman" w:cs="Times New Roman"/>
            <w:sz w:val="24"/>
          </w:rPr>
          <w:t>www.rtu.lv</w:t>
        </w:r>
      </w:hyperlink>
      <w:r w:rsidRPr="009E196C">
        <w:rPr>
          <w:rFonts w:ascii="Times New Roman" w:hAnsi="Times New Roman" w:cs="Times New Roman"/>
          <w:sz w:val="24"/>
        </w:rPr>
        <w:t xml:space="preserve"> sadaļā „Iepirkumi”.</w:t>
      </w:r>
    </w:p>
    <w:p w14:paraId="49762899" w14:textId="77777777" w:rsidR="00F00F09"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Pasūtītājs, papildus informāciju, kā arī citu informāciju, kas ir saistīta ar šo iepirkumu, publicē Rīgas Te</w:t>
      </w:r>
      <w:r w:rsidR="00DE0408" w:rsidRPr="009E196C">
        <w:rPr>
          <w:rFonts w:ascii="Times New Roman" w:hAnsi="Times New Roman" w:cs="Times New Roman"/>
          <w:sz w:val="24"/>
        </w:rPr>
        <w:t>hniskās universitātes mājas</w:t>
      </w:r>
      <w:r w:rsidRPr="009E196C">
        <w:rPr>
          <w:rFonts w:ascii="Times New Roman" w:hAnsi="Times New Roman" w:cs="Times New Roman"/>
          <w:sz w:val="24"/>
        </w:rPr>
        <w:t xml:space="preserve">lapā: </w:t>
      </w:r>
      <w:hyperlink r:id="rId14" w:history="1">
        <w:r w:rsidRPr="009E196C">
          <w:rPr>
            <w:rFonts w:ascii="Times New Roman" w:hAnsi="Times New Roman" w:cs="Times New Roman"/>
            <w:sz w:val="24"/>
          </w:rPr>
          <w:t>www.rtu.lv</w:t>
        </w:r>
      </w:hyperlink>
      <w:r w:rsidRPr="009E196C">
        <w:rPr>
          <w:rFonts w:ascii="Times New Roman" w:hAnsi="Times New Roman" w:cs="Times New Roman"/>
          <w:sz w:val="24"/>
        </w:rPr>
        <w:t xml:space="preserve"> sadaļā „Iepirkumi”.</w:t>
      </w:r>
    </w:p>
    <w:p w14:paraId="55005125" w14:textId="77777777" w:rsidR="00F00F09"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Ieinteresētais piegādātājs pats ir atbildīgs par sekošanu aktuālajai informācijai, kas tiks publicēta RTU mājaslapā</w:t>
      </w:r>
      <w:r w:rsidR="00DE0408" w:rsidRPr="009E196C">
        <w:rPr>
          <w:rFonts w:ascii="Times New Roman" w:hAnsi="Times New Roman" w:cs="Times New Roman"/>
          <w:sz w:val="24"/>
        </w:rPr>
        <w:t>:</w:t>
      </w:r>
      <w:r w:rsidRPr="009E196C">
        <w:rPr>
          <w:rFonts w:ascii="Times New Roman" w:hAnsi="Times New Roman" w:cs="Times New Roman"/>
          <w:sz w:val="24"/>
        </w:rPr>
        <w:t xml:space="preserve"> </w:t>
      </w:r>
      <w:hyperlink r:id="rId15" w:history="1">
        <w:r w:rsidRPr="009E196C">
          <w:rPr>
            <w:rStyle w:val="Hyperlink"/>
            <w:rFonts w:ascii="Times New Roman" w:hAnsi="Times New Roman" w:cs="Times New Roman"/>
            <w:sz w:val="24"/>
          </w:rPr>
          <w:t>www.rtu.lv</w:t>
        </w:r>
      </w:hyperlink>
      <w:r w:rsidRPr="009E196C">
        <w:rPr>
          <w:rFonts w:ascii="Times New Roman" w:hAnsi="Times New Roman" w:cs="Times New Roman"/>
          <w:sz w:val="24"/>
        </w:rPr>
        <w:t xml:space="preserve">  sakarā ar </w:t>
      </w:r>
      <w:r w:rsidR="00D65236" w:rsidRPr="009E196C">
        <w:rPr>
          <w:rFonts w:ascii="Times New Roman" w:hAnsi="Times New Roman" w:cs="Times New Roman"/>
          <w:sz w:val="24"/>
        </w:rPr>
        <w:t>i</w:t>
      </w:r>
      <w:r w:rsidRPr="009E196C">
        <w:rPr>
          <w:rFonts w:ascii="Times New Roman" w:hAnsi="Times New Roman" w:cs="Times New Roman"/>
          <w:sz w:val="24"/>
        </w:rPr>
        <w:t xml:space="preserve">epirkumu. </w:t>
      </w:r>
    </w:p>
    <w:p w14:paraId="0835D0EF" w14:textId="77777777" w:rsidR="00E27555" w:rsidRPr="009E196C" w:rsidRDefault="00E27555" w:rsidP="00E05544">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139D2829" w14:textId="77777777" w:rsidR="00B32C72" w:rsidRPr="009E196C" w:rsidRDefault="00B32C72" w:rsidP="00E05544">
      <w:pPr>
        <w:widowControl w:val="0"/>
        <w:numPr>
          <w:ilvl w:val="1"/>
          <w:numId w:val="10"/>
        </w:numPr>
        <w:ind w:left="567" w:hanging="567"/>
        <w:jc w:val="both"/>
        <w:rPr>
          <w:rFonts w:ascii="Times New Roman" w:hAnsi="Times New Roman" w:cs="Times New Roman"/>
          <w:sz w:val="24"/>
        </w:rPr>
      </w:pPr>
      <w:r w:rsidRPr="009E196C">
        <w:rPr>
          <w:rFonts w:ascii="Times New Roman" w:hAnsi="Times New Roman" w:cs="Times New Roman"/>
          <w:sz w:val="24"/>
        </w:rPr>
        <w:t>Iep</w:t>
      </w:r>
      <w:r w:rsidR="00A60C0D" w:rsidRPr="009E196C">
        <w:rPr>
          <w:rFonts w:ascii="Times New Roman" w:hAnsi="Times New Roman" w:cs="Times New Roman"/>
          <w:sz w:val="24"/>
        </w:rPr>
        <w:t xml:space="preserve">irkuma komisijas, </w:t>
      </w:r>
      <w:r w:rsidRPr="009E196C">
        <w:rPr>
          <w:rFonts w:ascii="Times New Roman" w:hAnsi="Times New Roman" w:cs="Times New Roman"/>
          <w:sz w:val="24"/>
        </w:rPr>
        <w:t>pretendentu tiesības un pienākumi ir noteikti atbilstoši Publisko iepirkumu likumam.</w:t>
      </w:r>
    </w:p>
    <w:p w14:paraId="0F1A5D60" w14:textId="77777777" w:rsidR="0096552C" w:rsidRPr="009E196C" w:rsidRDefault="0096552C" w:rsidP="00061DBE">
      <w:pPr>
        <w:jc w:val="both"/>
        <w:rPr>
          <w:rFonts w:ascii="Times New Roman" w:hAnsi="Times New Roman" w:cs="Times New Roman"/>
          <w:sz w:val="24"/>
        </w:rPr>
      </w:pPr>
    </w:p>
    <w:p w14:paraId="017CF35C" w14:textId="77777777" w:rsidR="00895009" w:rsidRPr="009E196C"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3190CED7" w14:textId="77777777" w:rsidR="00F6092F" w:rsidRPr="009E196C" w:rsidRDefault="00F6092F" w:rsidP="00F6092F">
      <w:pPr>
        <w:pStyle w:val="BodyText"/>
        <w:ind w:left="394"/>
        <w:rPr>
          <w:rFonts w:ascii="Times New Roman" w:hAnsi="Times New Roman"/>
          <w:b/>
          <w:caps/>
          <w:sz w:val="24"/>
          <w:szCs w:val="24"/>
        </w:rPr>
      </w:pPr>
    </w:p>
    <w:p w14:paraId="1B5BCD59" w14:textId="61FB4FCB" w:rsidR="005B7141"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līdz </w:t>
      </w:r>
      <w:r w:rsidR="00665573" w:rsidRPr="009E196C">
        <w:rPr>
          <w:rFonts w:ascii="Times New Roman" w:hAnsi="Times New Roman"/>
          <w:b/>
          <w:sz w:val="24"/>
          <w:szCs w:val="24"/>
        </w:rPr>
        <w:t>201</w:t>
      </w:r>
      <w:r w:rsidR="008A3D2B" w:rsidRPr="009E196C">
        <w:rPr>
          <w:rFonts w:ascii="Times New Roman" w:hAnsi="Times New Roman"/>
          <w:b/>
          <w:sz w:val="24"/>
          <w:szCs w:val="24"/>
        </w:rPr>
        <w:t>6</w:t>
      </w:r>
      <w:r w:rsidR="00665573" w:rsidRPr="009E196C">
        <w:rPr>
          <w:rFonts w:ascii="Times New Roman" w:hAnsi="Times New Roman"/>
          <w:b/>
          <w:sz w:val="24"/>
          <w:szCs w:val="24"/>
        </w:rPr>
        <w:t>.gada</w:t>
      </w:r>
      <w:r w:rsidR="00B32792" w:rsidRPr="009E196C">
        <w:rPr>
          <w:rFonts w:ascii="Times New Roman" w:hAnsi="Times New Roman"/>
          <w:b/>
          <w:sz w:val="24"/>
          <w:szCs w:val="24"/>
        </w:rPr>
        <w:t xml:space="preserve"> </w:t>
      </w:r>
      <w:r w:rsidR="003D064C" w:rsidRPr="009E196C">
        <w:rPr>
          <w:rFonts w:ascii="Times New Roman" w:hAnsi="Times New Roman"/>
          <w:b/>
          <w:sz w:val="24"/>
          <w:szCs w:val="24"/>
        </w:rPr>
        <w:t>1</w:t>
      </w:r>
      <w:r w:rsidR="009E196C" w:rsidRPr="009E196C">
        <w:rPr>
          <w:rFonts w:ascii="Times New Roman" w:hAnsi="Times New Roman"/>
          <w:b/>
          <w:sz w:val="24"/>
          <w:szCs w:val="24"/>
        </w:rPr>
        <w:t>6</w:t>
      </w:r>
      <w:r w:rsidR="000B4AD0" w:rsidRPr="009E196C">
        <w:rPr>
          <w:rFonts w:ascii="Times New Roman" w:hAnsi="Times New Roman"/>
          <w:b/>
          <w:sz w:val="24"/>
          <w:szCs w:val="24"/>
        </w:rPr>
        <w:t>.augustam</w:t>
      </w:r>
      <w:r w:rsidR="00335D58" w:rsidRPr="009E196C">
        <w:rPr>
          <w:rFonts w:ascii="Times New Roman" w:hAnsi="Times New Roman"/>
          <w:b/>
          <w:sz w:val="24"/>
          <w:szCs w:val="24"/>
        </w:rPr>
        <w:t>,</w:t>
      </w:r>
      <w:r w:rsidRPr="009E196C">
        <w:rPr>
          <w:rFonts w:ascii="Times New Roman" w:hAnsi="Times New Roman"/>
          <w:b/>
          <w:sz w:val="24"/>
          <w:szCs w:val="24"/>
        </w:rPr>
        <w:t xml:space="preserve"> plkst.</w:t>
      </w:r>
      <w:r w:rsidRPr="009E196C">
        <w:rPr>
          <w:rFonts w:ascii="Times New Roman" w:hAnsi="Times New Roman"/>
          <w:sz w:val="24"/>
          <w:szCs w:val="24"/>
        </w:rPr>
        <w:t xml:space="preserve"> </w:t>
      </w:r>
      <w:r w:rsidRPr="009E196C">
        <w:rPr>
          <w:rFonts w:ascii="Times New Roman" w:hAnsi="Times New Roman"/>
          <w:b/>
          <w:sz w:val="24"/>
          <w:szCs w:val="24"/>
        </w:rPr>
        <w:t>10</w:t>
      </w:r>
      <w:r w:rsidRPr="009E196C">
        <w:rPr>
          <w:rFonts w:ascii="Times New Roman" w:hAnsi="Times New Roman"/>
          <w:b/>
          <w:sz w:val="24"/>
          <w:szCs w:val="24"/>
          <w:u w:val="single"/>
          <w:vertAlign w:val="superscript"/>
        </w:rPr>
        <w:t>00</w:t>
      </w:r>
      <w:r w:rsidRPr="009E196C">
        <w:rPr>
          <w:rFonts w:ascii="Times New Roman" w:hAnsi="Times New Roman"/>
          <w:b/>
          <w:sz w:val="24"/>
          <w:szCs w:val="24"/>
        </w:rPr>
        <w:t>,</w:t>
      </w:r>
      <w:r w:rsidRPr="009E196C">
        <w:rPr>
          <w:rFonts w:ascii="Times New Roman" w:hAnsi="Times New Roman"/>
          <w:sz w:val="24"/>
          <w:szCs w:val="24"/>
        </w:rPr>
        <w:t xml:space="preserve"> Rīgas Tehniskās universitātes Iepirkumu nodaļā</w:t>
      </w:r>
      <w:r w:rsidR="00A41252" w:rsidRPr="009E196C">
        <w:rPr>
          <w:rFonts w:ascii="Times New Roman" w:hAnsi="Times New Roman"/>
          <w:sz w:val="24"/>
          <w:szCs w:val="24"/>
        </w:rPr>
        <w:t>,</w:t>
      </w:r>
      <w:r w:rsidRPr="009E196C">
        <w:rPr>
          <w:rFonts w:ascii="Times New Roman" w:hAnsi="Times New Roman"/>
          <w:sz w:val="24"/>
          <w:szCs w:val="24"/>
        </w:rPr>
        <w:t xml:space="preserve"> Kaļķu ielā 1 – 3</w:t>
      </w:r>
      <w:r w:rsidR="00061DBE" w:rsidRPr="009E196C">
        <w:rPr>
          <w:rFonts w:ascii="Times New Roman" w:hAnsi="Times New Roman"/>
          <w:sz w:val="24"/>
          <w:szCs w:val="24"/>
        </w:rPr>
        <w:t>22</w:t>
      </w:r>
      <w:r w:rsidR="009163DB" w:rsidRPr="009E196C">
        <w:rPr>
          <w:rFonts w:ascii="Times New Roman" w:hAnsi="Times New Roman"/>
          <w:sz w:val="24"/>
          <w:szCs w:val="24"/>
        </w:rPr>
        <w:t>.kab</w:t>
      </w:r>
      <w:r w:rsidR="008B3A24" w:rsidRPr="009E196C">
        <w:rPr>
          <w:rFonts w:ascii="Times New Roman" w:hAnsi="Times New Roman"/>
          <w:sz w:val="24"/>
          <w:szCs w:val="24"/>
        </w:rPr>
        <w:t>.</w:t>
      </w:r>
      <w:r w:rsidR="00270961" w:rsidRPr="009E196C">
        <w:rPr>
          <w:rFonts w:ascii="Times New Roman" w:hAnsi="Times New Roman"/>
          <w:sz w:val="24"/>
          <w:szCs w:val="24"/>
        </w:rPr>
        <w:t>, Rīgā</w:t>
      </w:r>
      <w:r w:rsidRPr="009E196C">
        <w:rPr>
          <w:rFonts w:ascii="Times New Roman" w:hAnsi="Times New Roman"/>
          <w:sz w:val="24"/>
          <w:szCs w:val="24"/>
        </w:rPr>
        <w:t>, LV-1658</w:t>
      </w:r>
      <w:r w:rsidR="009163DB" w:rsidRPr="009E196C">
        <w:rPr>
          <w:rFonts w:ascii="Times New Roman" w:hAnsi="Times New Roman"/>
          <w:sz w:val="24"/>
          <w:szCs w:val="24"/>
        </w:rPr>
        <w:t>,</w:t>
      </w:r>
      <w:r w:rsidRPr="009E196C">
        <w:rPr>
          <w:rFonts w:ascii="Times New Roman" w:hAnsi="Times New Roman"/>
          <w:sz w:val="24"/>
          <w:szCs w:val="24"/>
        </w:rPr>
        <w:t xml:space="preserve"> darba dienās </w:t>
      </w:r>
      <w:r w:rsidR="00957B09" w:rsidRPr="009E196C">
        <w:rPr>
          <w:rFonts w:ascii="Times New Roman" w:hAnsi="Times New Roman"/>
          <w:sz w:val="24"/>
        </w:rPr>
        <w:t xml:space="preserve">laikā (no pirmdienas līdz </w:t>
      </w:r>
      <w:r w:rsidR="00815537" w:rsidRPr="009E196C">
        <w:rPr>
          <w:rFonts w:ascii="Times New Roman" w:hAnsi="Times New Roman"/>
          <w:sz w:val="24"/>
        </w:rPr>
        <w:t>piektdienai) no plkst. 8:30 - 17:00</w:t>
      </w:r>
      <w:r w:rsidR="00270961" w:rsidRPr="009E196C">
        <w:rPr>
          <w:rFonts w:ascii="Times New Roman" w:hAnsi="Times New Roman"/>
          <w:sz w:val="24"/>
          <w:szCs w:val="24"/>
        </w:rPr>
        <w:t>. Saņemot piedāvājumu, P</w:t>
      </w:r>
      <w:r w:rsidRPr="009E196C">
        <w:rPr>
          <w:rFonts w:ascii="Times New Roman" w:hAnsi="Times New Roman"/>
          <w:sz w:val="24"/>
          <w:szCs w:val="24"/>
        </w:rPr>
        <w:t>asūtītāja pārstāvis to reģistrē uz aploksnes norādot piedāvājuma iesniegšanas datumu un laiku.</w:t>
      </w:r>
    </w:p>
    <w:p w14:paraId="2BE19A00" w14:textId="77777777" w:rsidR="005B7141"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08DDB8D9" w14:textId="77777777" w:rsidR="005B7141"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w:t>
      </w:r>
      <w:r w:rsidR="003729C3" w:rsidRPr="009E196C">
        <w:rPr>
          <w:rFonts w:ascii="Times New Roman" w:hAnsi="Times New Roman"/>
          <w:sz w:val="24"/>
          <w:szCs w:val="24"/>
        </w:rPr>
        <w:t>pretendentam</w:t>
      </w:r>
      <w:r w:rsidRPr="009E196C">
        <w:rPr>
          <w:rFonts w:ascii="Times New Roman" w:hAnsi="Times New Roman"/>
          <w:sz w:val="24"/>
          <w:szCs w:val="24"/>
        </w:rPr>
        <w:t>.</w:t>
      </w:r>
    </w:p>
    <w:p w14:paraId="3D091990" w14:textId="77777777" w:rsidR="005B7141"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21267867" w14:textId="77777777" w:rsidR="00A41252" w:rsidRPr="009E196C" w:rsidRDefault="00A41252"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5BE5C35C" w14:textId="77777777" w:rsidR="00751EAD"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w:t>
      </w:r>
      <w:r w:rsidR="00FE21F3" w:rsidRPr="009E196C">
        <w:rPr>
          <w:rFonts w:ascii="Times New Roman" w:hAnsi="Times New Roman"/>
          <w:sz w:val="24"/>
          <w:szCs w:val="24"/>
        </w:rPr>
        <w:t>p</w:t>
      </w:r>
      <w:r w:rsidR="003729C3" w:rsidRPr="009E196C">
        <w:rPr>
          <w:rFonts w:ascii="Times New Roman" w:hAnsi="Times New Roman"/>
          <w:sz w:val="24"/>
          <w:szCs w:val="24"/>
        </w:rPr>
        <w:t>retendentu</w:t>
      </w:r>
      <w:r w:rsidRPr="009E196C">
        <w:rPr>
          <w:rFonts w:ascii="Times New Roman" w:hAnsi="Times New Roman"/>
          <w:sz w:val="24"/>
          <w:szCs w:val="24"/>
        </w:rPr>
        <w:t xml:space="preserve"> </w:t>
      </w:r>
      <w:r w:rsidR="00751EAD" w:rsidRPr="009E196C">
        <w:rPr>
          <w:rFonts w:ascii="Times New Roman" w:hAnsi="Times New Roman"/>
          <w:sz w:val="24"/>
          <w:szCs w:val="24"/>
        </w:rPr>
        <w:t>kvalifikācijas</w:t>
      </w:r>
      <w:r w:rsidRPr="009E196C">
        <w:rPr>
          <w:rFonts w:ascii="Times New Roman" w:hAnsi="Times New Roman"/>
          <w:sz w:val="24"/>
          <w:szCs w:val="24"/>
        </w:rPr>
        <w:t xml:space="preserve"> pārbaudi, tehniskā piedāvājuma atbilstības pārbaudi un finanšu piedāvājuma vērtēšanu </w:t>
      </w:r>
      <w:r w:rsidR="00A41252" w:rsidRPr="009E196C">
        <w:rPr>
          <w:rFonts w:ascii="Times New Roman" w:hAnsi="Times New Roman"/>
          <w:sz w:val="24"/>
          <w:szCs w:val="24"/>
        </w:rPr>
        <w:t>Iepirkuma k</w:t>
      </w:r>
      <w:r w:rsidRPr="009E196C">
        <w:rPr>
          <w:rFonts w:ascii="Times New Roman" w:hAnsi="Times New Roman"/>
          <w:sz w:val="24"/>
          <w:szCs w:val="24"/>
        </w:rPr>
        <w:t>omisija veic slēgtās sēdēs.</w:t>
      </w:r>
    </w:p>
    <w:p w14:paraId="18848641" w14:textId="77777777" w:rsidR="00D90132" w:rsidRPr="009E196C" w:rsidRDefault="00D90132" w:rsidP="00CB27A3">
      <w:pPr>
        <w:pStyle w:val="BodyText"/>
        <w:rPr>
          <w:rFonts w:ascii="Times New Roman" w:hAnsi="Times New Roman"/>
          <w:sz w:val="24"/>
          <w:szCs w:val="24"/>
        </w:rPr>
      </w:pPr>
    </w:p>
    <w:p w14:paraId="2F1F1952" w14:textId="77777777" w:rsidR="0082393D" w:rsidRPr="009E196C"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571B30FC" w14:textId="77777777" w:rsidR="00F6092F" w:rsidRPr="009E196C" w:rsidRDefault="00F6092F" w:rsidP="00F6092F">
      <w:pPr>
        <w:pStyle w:val="BodyText"/>
        <w:ind w:left="360"/>
        <w:rPr>
          <w:rFonts w:ascii="Times New Roman" w:hAnsi="Times New Roman"/>
          <w:b/>
          <w:caps/>
          <w:smallCaps/>
          <w:sz w:val="24"/>
          <w:szCs w:val="24"/>
        </w:rPr>
      </w:pPr>
    </w:p>
    <w:p w14:paraId="4933175A" w14:textId="77777777" w:rsidR="005B2ACB" w:rsidRPr="009E196C" w:rsidRDefault="005B2ACB" w:rsidP="005B2ACB">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Visiem dokumentiem jābūt latviešu valodā. Citās valodās iesniegtajiem dokumentiem jāpievieno apliecināts tulkojums latviešu valodā.</w:t>
      </w:r>
    </w:p>
    <w:p w14:paraId="4813AF70" w14:textId="77777777" w:rsidR="0082393D" w:rsidRPr="009E196C" w:rsidRDefault="0082393D" w:rsidP="008E1DA8">
      <w:pPr>
        <w:pStyle w:val="BodyText"/>
        <w:numPr>
          <w:ilvl w:val="1"/>
          <w:numId w:val="7"/>
        </w:numPr>
        <w:tabs>
          <w:tab w:val="num" w:pos="540"/>
        </w:tabs>
        <w:ind w:left="567" w:hanging="540"/>
        <w:rPr>
          <w:rFonts w:ascii="Times New Roman" w:hAnsi="Times New Roman"/>
          <w:sz w:val="24"/>
          <w:szCs w:val="24"/>
        </w:rPr>
      </w:pPr>
      <w:r w:rsidRPr="009E196C">
        <w:rPr>
          <w:rFonts w:ascii="Times New Roman" w:hAnsi="Times New Roman"/>
          <w:sz w:val="24"/>
          <w:szCs w:val="24"/>
        </w:rPr>
        <w:t>Piedāvājums sastāv no viena sējuma. Piedāvājuma dokumenti jāsakārto šādā secībā:</w:t>
      </w:r>
    </w:p>
    <w:p w14:paraId="363E2A10" w14:textId="77777777" w:rsidR="0082393D" w:rsidRPr="009E196C"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9E196C">
        <w:rPr>
          <w:rFonts w:ascii="Times New Roman" w:hAnsi="Times New Roman"/>
          <w:sz w:val="24"/>
          <w:szCs w:val="24"/>
        </w:rPr>
        <w:t xml:space="preserve">Kvalifikācijas dokumenti, kuriem pievienots </w:t>
      </w:r>
      <w:r w:rsidR="00B70D0A" w:rsidRPr="009E196C">
        <w:rPr>
          <w:rFonts w:ascii="Times New Roman" w:hAnsi="Times New Roman"/>
          <w:sz w:val="24"/>
          <w:szCs w:val="24"/>
        </w:rPr>
        <w:t>p</w:t>
      </w:r>
      <w:r w:rsidRPr="009E196C">
        <w:rPr>
          <w:rFonts w:ascii="Times New Roman" w:hAnsi="Times New Roman"/>
          <w:sz w:val="24"/>
          <w:szCs w:val="24"/>
        </w:rPr>
        <w:t>ieteikums iepirkum</w:t>
      </w:r>
      <w:r w:rsidR="00621174" w:rsidRPr="009E196C">
        <w:rPr>
          <w:rFonts w:ascii="Times New Roman" w:hAnsi="Times New Roman"/>
          <w:sz w:val="24"/>
          <w:szCs w:val="24"/>
        </w:rPr>
        <w:t>am</w:t>
      </w:r>
      <w:r w:rsidR="00E27555" w:rsidRPr="009E196C">
        <w:rPr>
          <w:rFonts w:ascii="Times New Roman" w:hAnsi="Times New Roman"/>
          <w:sz w:val="24"/>
          <w:szCs w:val="24"/>
        </w:rPr>
        <w:t xml:space="preserve"> </w:t>
      </w:r>
      <w:r w:rsidR="002453D9" w:rsidRPr="009E196C">
        <w:rPr>
          <w:rFonts w:ascii="Times New Roman" w:hAnsi="Times New Roman"/>
          <w:sz w:val="24"/>
          <w:szCs w:val="24"/>
        </w:rPr>
        <w:t>(n</w:t>
      </w:r>
      <w:r w:rsidRPr="009E196C">
        <w:rPr>
          <w:rFonts w:ascii="Times New Roman" w:hAnsi="Times New Roman"/>
          <w:sz w:val="24"/>
          <w:szCs w:val="24"/>
        </w:rPr>
        <w:t xml:space="preserve">olikuma </w:t>
      </w:r>
      <w:r w:rsidRPr="009E196C">
        <w:rPr>
          <w:rFonts w:ascii="Times New Roman" w:hAnsi="Times New Roman"/>
          <w:sz w:val="24"/>
          <w:szCs w:val="24"/>
        </w:rPr>
        <w:lastRenderedPageBreak/>
        <w:t xml:space="preserve">pielikumā Nr.1 – Pieteikuma </w:t>
      </w:r>
      <w:r w:rsidR="0005464E" w:rsidRPr="009E196C">
        <w:rPr>
          <w:rFonts w:ascii="Times New Roman" w:hAnsi="Times New Roman"/>
          <w:sz w:val="24"/>
          <w:szCs w:val="24"/>
        </w:rPr>
        <w:t xml:space="preserve">vēstules </w:t>
      </w:r>
      <w:r w:rsidRPr="009E196C">
        <w:rPr>
          <w:rFonts w:ascii="Times New Roman" w:hAnsi="Times New Roman"/>
          <w:sz w:val="24"/>
          <w:szCs w:val="24"/>
        </w:rPr>
        <w:t>forma);</w:t>
      </w:r>
    </w:p>
    <w:p w14:paraId="09E08181" w14:textId="77777777" w:rsidR="0082393D" w:rsidRPr="009E196C" w:rsidRDefault="001C6EA9" w:rsidP="008E1DA8">
      <w:pPr>
        <w:pStyle w:val="BodyText"/>
        <w:numPr>
          <w:ilvl w:val="2"/>
          <w:numId w:val="7"/>
        </w:numPr>
        <w:tabs>
          <w:tab w:val="clear" w:pos="2228"/>
          <w:tab w:val="num" w:pos="1260"/>
        </w:tabs>
        <w:ind w:left="1260"/>
        <w:rPr>
          <w:rFonts w:ascii="Times New Roman" w:hAnsi="Times New Roman"/>
          <w:sz w:val="24"/>
          <w:szCs w:val="24"/>
        </w:rPr>
      </w:pPr>
      <w:r w:rsidRPr="009E196C">
        <w:rPr>
          <w:rFonts w:ascii="Times New Roman" w:hAnsi="Times New Roman"/>
          <w:sz w:val="24"/>
          <w:szCs w:val="24"/>
        </w:rPr>
        <w:t>Tehniskais</w:t>
      </w:r>
      <w:r w:rsidR="00042B7A" w:rsidRPr="009E196C">
        <w:rPr>
          <w:rFonts w:ascii="Times New Roman" w:hAnsi="Times New Roman"/>
          <w:sz w:val="24"/>
          <w:szCs w:val="24"/>
        </w:rPr>
        <w:t xml:space="preserve">, </w:t>
      </w:r>
      <w:r w:rsidR="00005DAA" w:rsidRPr="009E196C">
        <w:rPr>
          <w:rFonts w:ascii="Times New Roman" w:hAnsi="Times New Roman"/>
          <w:sz w:val="24"/>
          <w:szCs w:val="24"/>
        </w:rPr>
        <w:t xml:space="preserve">Finanšu </w:t>
      </w:r>
      <w:r w:rsidR="0082393D" w:rsidRPr="009E196C">
        <w:rPr>
          <w:rFonts w:ascii="Times New Roman" w:hAnsi="Times New Roman"/>
          <w:sz w:val="24"/>
          <w:szCs w:val="24"/>
        </w:rPr>
        <w:t>piedāvājums</w:t>
      </w:r>
      <w:r w:rsidR="00E27555" w:rsidRPr="009E196C">
        <w:rPr>
          <w:rFonts w:ascii="Times New Roman" w:hAnsi="Times New Roman"/>
          <w:sz w:val="24"/>
          <w:szCs w:val="24"/>
        </w:rPr>
        <w:t xml:space="preserve"> </w:t>
      </w:r>
      <w:r w:rsidR="009163DB" w:rsidRPr="009E196C">
        <w:rPr>
          <w:rFonts w:ascii="Times New Roman" w:hAnsi="Times New Roman"/>
          <w:sz w:val="24"/>
        </w:rPr>
        <w:t>(Piel</w:t>
      </w:r>
      <w:r w:rsidR="00A41252" w:rsidRPr="009E196C">
        <w:rPr>
          <w:rFonts w:ascii="Times New Roman" w:hAnsi="Times New Roman"/>
          <w:sz w:val="24"/>
        </w:rPr>
        <w:t xml:space="preserve">ikumā Nr.2- Pasūtītāja tehniskā specifikācija </w:t>
      </w:r>
      <w:r w:rsidR="001E244B" w:rsidRPr="009E196C">
        <w:rPr>
          <w:rFonts w:ascii="Times New Roman" w:hAnsi="Times New Roman"/>
          <w:sz w:val="24"/>
        </w:rPr>
        <w:t>-</w:t>
      </w:r>
      <w:r w:rsidR="009163DB" w:rsidRPr="009E196C">
        <w:rPr>
          <w:rFonts w:ascii="Times New Roman" w:hAnsi="Times New Roman"/>
          <w:sz w:val="24"/>
        </w:rPr>
        <w:t xml:space="preserve"> pretendenta tehniskais</w:t>
      </w:r>
      <w:r w:rsidR="00005DAA" w:rsidRPr="009E196C">
        <w:rPr>
          <w:rFonts w:ascii="Times New Roman" w:hAnsi="Times New Roman"/>
          <w:sz w:val="24"/>
        </w:rPr>
        <w:t>, finanšu</w:t>
      </w:r>
      <w:r w:rsidR="0093659A" w:rsidRPr="009E196C">
        <w:rPr>
          <w:rFonts w:ascii="Times New Roman" w:hAnsi="Times New Roman"/>
          <w:sz w:val="24"/>
        </w:rPr>
        <w:t xml:space="preserve"> piedāvājums).</w:t>
      </w:r>
    </w:p>
    <w:p w14:paraId="04D4F59A" w14:textId="77777777" w:rsidR="0082393D" w:rsidRPr="009E196C" w:rsidRDefault="0082393D"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datorrakstā </w:t>
      </w:r>
      <w:r w:rsidR="002146A6" w:rsidRPr="009E196C">
        <w:rPr>
          <w:rFonts w:ascii="Times New Roman" w:hAnsi="Times New Roman"/>
          <w:sz w:val="24"/>
          <w:szCs w:val="24"/>
        </w:rPr>
        <w:t>ar</w:t>
      </w:r>
      <w:r w:rsidRPr="009E196C">
        <w:rPr>
          <w:rFonts w:ascii="Times New Roman" w:hAnsi="Times New Roman"/>
          <w:sz w:val="24"/>
          <w:szCs w:val="24"/>
        </w:rPr>
        <w:t xml:space="preserve"> sanumurētām lapām, caurauklots tā, lai piedāvājumā iekļautās lapas nav iespējams atdalīt vienu no otras, ar uzlīmi, uz uzlīmes jābūt norādītam lapu skaitam un datumam, uzlīmei jābūt apzīmogotai (ja attiecināms) un </w:t>
      </w:r>
      <w:r w:rsidR="00D65236" w:rsidRPr="009E196C">
        <w:rPr>
          <w:rFonts w:ascii="Times New Roman" w:hAnsi="Times New Roman"/>
          <w:sz w:val="24"/>
          <w:szCs w:val="24"/>
        </w:rPr>
        <w:t>p</w:t>
      </w:r>
      <w:r w:rsidRPr="009E196C">
        <w:rPr>
          <w:rFonts w:ascii="Times New Roman" w:hAnsi="Times New Roman"/>
          <w:sz w:val="24"/>
          <w:szCs w:val="24"/>
        </w:rPr>
        <w:t xml:space="preserve">retendenta (amatpersonas ar paraksta tiesībām vai </w:t>
      </w:r>
      <w:r w:rsidR="003729C3" w:rsidRPr="009E196C">
        <w:rPr>
          <w:rFonts w:ascii="Times New Roman" w:hAnsi="Times New Roman"/>
          <w:sz w:val="24"/>
          <w:szCs w:val="24"/>
        </w:rPr>
        <w:t>p</w:t>
      </w:r>
      <w:r w:rsidRPr="009E196C">
        <w:rPr>
          <w:rFonts w:ascii="Times New Roman" w:hAnsi="Times New Roman"/>
          <w:sz w:val="24"/>
          <w:szCs w:val="24"/>
        </w:rPr>
        <w:t>retendenta pilnvarotas personas) parakstītai. Ja uz piedāvājuma lapām tiek izdarīti labojumi, tie jāparaksta iepriekš minētajai personai.</w:t>
      </w:r>
    </w:p>
    <w:p w14:paraId="78DED036" w14:textId="77777777" w:rsidR="0082393D" w:rsidRPr="009E196C" w:rsidRDefault="0082393D"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16E69B76" w14:textId="77777777" w:rsidR="0082393D" w:rsidRPr="009E196C" w:rsidRDefault="0082393D"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Piedāvājuma oriģināls un apliecinājumi jāparaksta </w:t>
      </w:r>
      <w:r w:rsidR="003729C3" w:rsidRPr="009E196C">
        <w:rPr>
          <w:rFonts w:ascii="Times New Roman" w:hAnsi="Times New Roman"/>
          <w:sz w:val="24"/>
          <w:szCs w:val="24"/>
        </w:rPr>
        <w:t>p</w:t>
      </w:r>
      <w:r w:rsidRPr="009E196C">
        <w:rPr>
          <w:rFonts w:ascii="Times New Roman" w:hAnsi="Times New Roman"/>
          <w:sz w:val="24"/>
          <w:szCs w:val="24"/>
        </w:rPr>
        <w:t>retendenta pārstāvim ar pārstāvības</w:t>
      </w:r>
      <w:r w:rsidR="00270961" w:rsidRPr="009E196C">
        <w:rPr>
          <w:rFonts w:ascii="Times New Roman" w:hAnsi="Times New Roman"/>
          <w:sz w:val="24"/>
          <w:szCs w:val="24"/>
        </w:rPr>
        <w:t xml:space="preserve"> (paraksta)</w:t>
      </w:r>
      <w:r w:rsidRPr="009E196C">
        <w:rPr>
          <w:rFonts w:ascii="Times New Roman" w:hAnsi="Times New Roman"/>
          <w:sz w:val="24"/>
          <w:szCs w:val="24"/>
        </w:rPr>
        <w:t xml:space="preserve"> tiesībām. Ja </w:t>
      </w:r>
      <w:r w:rsidR="003729C3" w:rsidRPr="009E196C">
        <w:rPr>
          <w:rFonts w:ascii="Times New Roman" w:hAnsi="Times New Roman"/>
          <w:sz w:val="24"/>
          <w:szCs w:val="24"/>
        </w:rPr>
        <w:t>p</w:t>
      </w:r>
      <w:r w:rsidRPr="009E196C">
        <w:rPr>
          <w:rFonts w:ascii="Times New Roman" w:hAnsi="Times New Roman"/>
          <w:sz w:val="24"/>
          <w:szCs w:val="24"/>
        </w:rPr>
        <w:t xml:space="preserve">retendents ir personu apvienība, pieteikuma oriģināls un apliecinājumi jāparaksta </w:t>
      </w:r>
      <w:r w:rsidR="005016C8" w:rsidRPr="009E196C">
        <w:rPr>
          <w:rFonts w:ascii="Times New Roman" w:hAnsi="Times New Roman"/>
          <w:sz w:val="24"/>
          <w:szCs w:val="24"/>
        </w:rPr>
        <w:t>katrai personu apvienības personai ar</w:t>
      </w:r>
      <w:r w:rsidRPr="009E196C">
        <w:rPr>
          <w:rFonts w:ascii="Times New Roman" w:hAnsi="Times New Roman"/>
          <w:sz w:val="24"/>
          <w:szCs w:val="24"/>
        </w:rPr>
        <w:t xml:space="preserve"> pārstāvības tiesībām.</w:t>
      </w:r>
    </w:p>
    <w:p w14:paraId="27E6AA74" w14:textId="77777777" w:rsidR="0082393D" w:rsidRPr="009E196C" w:rsidRDefault="0082393D" w:rsidP="008E1DA8">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 xml:space="preserve">Piedāvājuma oriģinālu, kopiju un CD, DVD nesēju vai zibatmiņu jāiesaiņo kopā. Līmējuma vietai jābūt apstiprinātai ar </w:t>
      </w:r>
      <w:r w:rsidR="003729C3" w:rsidRPr="009E196C">
        <w:rPr>
          <w:rFonts w:ascii="Times New Roman" w:hAnsi="Times New Roman"/>
          <w:sz w:val="24"/>
          <w:szCs w:val="24"/>
        </w:rPr>
        <w:t>p</w:t>
      </w:r>
      <w:r w:rsidRPr="009E196C">
        <w:rPr>
          <w:rFonts w:ascii="Times New Roman" w:hAnsi="Times New Roman"/>
          <w:sz w:val="24"/>
          <w:szCs w:val="24"/>
        </w:rPr>
        <w:t xml:space="preserve">retendenta (amatpersonas ar paraksta tiesībām vai </w:t>
      </w:r>
      <w:r w:rsidR="003729C3" w:rsidRPr="009E196C">
        <w:rPr>
          <w:rFonts w:ascii="Times New Roman" w:hAnsi="Times New Roman"/>
          <w:sz w:val="24"/>
          <w:szCs w:val="24"/>
        </w:rPr>
        <w:t>p</w:t>
      </w:r>
      <w:r w:rsidRPr="009E196C">
        <w:rPr>
          <w:rFonts w:ascii="Times New Roman" w:hAnsi="Times New Roman"/>
          <w:sz w:val="24"/>
          <w:szCs w:val="24"/>
        </w:rPr>
        <w:t>retendenta pilnvarotas personas) parakstu. Uz kopējā iesaiņojuma jānorāda:</w:t>
      </w:r>
    </w:p>
    <w:p w14:paraId="5725DA8A" w14:textId="77777777" w:rsidR="0082393D" w:rsidRPr="009E196C"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9E196C">
        <w:rPr>
          <w:rFonts w:ascii="Times New Roman" w:hAnsi="Times New Roman"/>
          <w:sz w:val="24"/>
          <w:szCs w:val="24"/>
        </w:rPr>
        <w:t>Pasūtītāja nosaukums un adrese;</w:t>
      </w:r>
    </w:p>
    <w:p w14:paraId="623DB506" w14:textId="346DA272" w:rsidR="0082393D" w:rsidRPr="009E196C" w:rsidRDefault="00621174" w:rsidP="008E1DA8">
      <w:pPr>
        <w:pStyle w:val="BodyText"/>
        <w:numPr>
          <w:ilvl w:val="2"/>
          <w:numId w:val="7"/>
        </w:numPr>
        <w:tabs>
          <w:tab w:val="clear" w:pos="2228"/>
          <w:tab w:val="num" w:pos="1260"/>
        </w:tabs>
        <w:ind w:left="1276" w:hanging="709"/>
        <w:rPr>
          <w:rFonts w:ascii="Times New Roman" w:hAnsi="Times New Roman"/>
          <w:b/>
          <w:sz w:val="24"/>
          <w:szCs w:val="24"/>
        </w:rPr>
      </w:pPr>
      <w:r w:rsidRPr="009E196C">
        <w:rPr>
          <w:rFonts w:ascii="Times New Roman" w:hAnsi="Times New Roman"/>
          <w:b/>
          <w:sz w:val="24"/>
          <w:szCs w:val="24"/>
        </w:rPr>
        <w:t>Iepirkuma</w:t>
      </w:r>
      <w:r w:rsidR="00AC64ED" w:rsidRPr="009E196C">
        <w:rPr>
          <w:rFonts w:ascii="Times New Roman" w:hAnsi="Times New Roman"/>
          <w:b/>
          <w:sz w:val="24"/>
          <w:szCs w:val="24"/>
        </w:rPr>
        <w:t>m</w:t>
      </w:r>
      <w:r w:rsidR="00005DAA" w:rsidRPr="009E196C">
        <w:rPr>
          <w:rFonts w:ascii="Times New Roman" w:hAnsi="Times New Roman"/>
          <w:b/>
          <w:sz w:val="24"/>
          <w:szCs w:val="24"/>
        </w:rPr>
        <w:t xml:space="preserve"> </w:t>
      </w:r>
      <w:r w:rsidR="005F73C4" w:rsidRPr="009E196C">
        <w:rPr>
          <w:rFonts w:ascii="Times New Roman" w:hAnsi="Times New Roman"/>
          <w:b/>
          <w:bCs/>
          <w:smallCaps/>
          <w:color w:val="000000"/>
          <w:sz w:val="24"/>
        </w:rPr>
        <w:t>„</w:t>
      </w:r>
      <w:r w:rsidR="00123B3B" w:rsidRPr="009E196C">
        <w:rPr>
          <w:rFonts w:ascii="Times New Roman" w:hAnsi="Times New Roman"/>
          <w:b/>
          <w:sz w:val="24"/>
          <w:szCs w:val="24"/>
        </w:rPr>
        <w:t>Drukas iekārtu un sk</w:t>
      </w:r>
      <w:r w:rsidR="00123B3B" w:rsidRPr="009E196C">
        <w:rPr>
          <w:b/>
          <w:sz w:val="24"/>
          <w:szCs w:val="24"/>
        </w:rPr>
        <w:t>e</w:t>
      </w:r>
      <w:r w:rsidR="00123B3B" w:rsidRPr="009E196C">
        <w:rPr>
          <w:rFonts w:ascii="Times New Roman" w:hAnsi="Times New Roman"/>
          <w:b/>
          <w:sz w:val="24"/>
          <w:szCs w:val="24"/>
        </w:rPr>
        <w:t xml:space="preserve">neru </w:t>
      </w:r>
      <w:r w:rsidR="00123B3B" w:rsidRPr="009E196C">
        <w:rPr>
          <w:b/>
          <w:sz w:val="24"/>
          <w:szCs w:val="24"/>
        </w:rPr>
        <w:t>piegāde</w:t>
      </w:r>
      <w:r w:rsidR="00123B3B" w:rsidRPr="009E196C">
        <w:rPr>
          <w:rFonts w:ascii="Times New Roman" w:hAnsi="Times New Roman"/>
          <w:b/>
          <w:sz w:val="24"/>
          <w:szCs w:val="24"/>
        </w:rPr>
        <w:t xml:space="preserve"> Rīgas Tehniskās universitātes vajadzībām</w:t>
      </w:r>
      <w:r w:rsidRPr="009E196C">
        <w:rPr>
          <w:rFonts w:ascii="Times New Roman" w:hAnsi="Times New Roman"/>
          <w:b/>
          <w:sz w:val="24"/>
          <w:szCs w:val="24"/>
        </w:rPr>
        <w:t>” (</w:t>
      </w:r>
      <w:r w:rsidR="00C7032D" w:rsidRPr="009E196C">
        <w:rPr>
          <w:rFonts w:ascii="Times New Roman" w:hAnsi="Times New Roman"/>
          <w:b/>
          <w:sz w:val="24"/>
          <w:szCs w:val="24"/>
        </w:rPr>
        <w:t>iepirkuma ID </w:t>
      </w:r>
      <w:r w:rsidR="002D4549" w:rsidRPr="009E196C">
        <w:rPr>
          <w:rFonts w:ascii="Times New Roman" w:hAnsi="Times New Roman"/>
          <w:b/>
          <w:sz w:val="24"/>
          <w:szCs w:val="24"/>
        </w:rPr>
        <w:t>Nr.: RTU </w:t>
      </w:r>
      <w:r w:rsidR="002D4549" w:rsidRPr="009E196C">
        <w:rPr>
          <w:rFonts w:ascii="Times New Roman" w:hAnsi="Times New Roman"/>
          <w:b/>
          <w:sz w:val="24"/>
          <w:szCs w:val="24"/>
        </w:rPr>
        <w:noBreakHyphen/>
        <w:t> </w:t>
      </w:r>
      <w:r w:rsidR="0082393D" w:rsidRPr="009E196C">
        <w:rPr>
          <w:rFonts w:ascii="Times New Roman" w:hAnsi="Times New Roman"/>
          <w:b/>
          <w:sz w:val="24"/>
          <w:szCs w:val="24"/>
        </w:rPr>
        <w:t>201</w:t>
      </w:r>
      <w:r w:rsidR="00B70D0A" w:rsidRPr="009E196C">
        <w:rPr>
          <w:rFonts w:ascii="Times New Roman" w:hAnsi="Times New Roman"/>
          <w:b/>
          <w:sz w:val="24"/>
          <w:szCs w:val="24"/>
        </w:rPr>
        <w:t>6</w:t>
      </w:r>
      <w:r w:rsidR="00D2207F" w:rsidRPr="009E196C">
        <w:rPr>
          <w:rFonts w:ascii="Times New Roman" w:hAnsi="Times New Roman"/>
          <w:b/>
          <w:sz w:val="24"/>
          <w:szCs w:val="24"/>
        </w:rPr>
        <w:t>/</w:t>
      </w:r>
      <w:r w:rsidR="00485171" w:rsidRPr="009E196C">
        <w:rPr>
          <w:rFonts w:ascii="Times New Roman" w:hAnsi="Times New Roman"/>
          <w:b/>
          <w:sz w:val="24"/>
          <w:szCs w:val="24"/>
        </w:rPr>
        <w:t>94</w:t>
      </w:r>
      <w:r w:rsidR="00B23865" w:rsidRPr="009E196C">
        <w:rPr>
          <w:rFonts w:ascii="Times New Roman" w:hAnsi="Times New Roman"/>
          <w:b/>
          <w:sz w:val="24"/>
          <w:szCs w:val="24"/>
        </w:rPr>
        <w:t>)</w:t>
      </w:r>
      <w:r w:rsidR="008D08E0" w:rsidRPr="009E196C">
        <w:rPr>
          <w:rFonts w:ascii="Times New Roman" w:hAnsi="Times New Roman"/>
          <w:b/>
          <w:sz w:val="24"/>
          <w:szCs w:val="24"/>
        </w:rPr>
        <w:t>.</w:t>
      </w:r>
    </w:p>
    <w:p w14:paraId="74569FA9" w14:textId="6B53D6EF" w:rsidR="0082393D" w:rsidRPr="009E196C" w:rsidRDefault="0082393D" w:rsidP="008E1DA8">
      <w:pPr>
        <w:pStyle w:val="BodyText"/>
        <w:numPr>
          <w:ilvl w:val="2"/>
          <w:numId w:val="7"/>
        </w:numPr>
        <w:tabs>
          <w:tab w:val="clear" w:pos="2228"/>
          <w:tab w:val="num" w:pos="1260"/>
        </w:tabs>
        <w:ind w:left="1260"/>
        <w:rPr>
          <w:rFonts w:ascii="Times New Roman" w:hAnsi="Times New Roman"/>
          <w:b/>
          <w:sz w:val="24"/>
          <w:szCs w:val="24"/>
        </w:rPr>
      </w:pPr>
      <w:r w:rsidRPr="009E196C">
        <w:rPr>
          <w:rFonts w:ascii="Times New Roman" w:hAnsi="Times New Roman"/>
          <w:b/>
          <w:sz w:val="24"/>
          <w:szCs w:val="24"/>
        </w:rPr>
        <w:t>„Neatvērt līdz 201</w:t>
      </w:r>
      <w:r w:rsidR="008A3D2B" w:rsidRPr="009E196C">
        <w:rPr>
          <w:rFonts w:ascii="Times New Roman" w:hAnsi="Times New Roman"/>
          <w:b/>
          <w:sz w:val="24"/>
          <w:szCs w:val="24"/>
        </w:rPr>
        <w:t>6</w:t>
      </w:r>
      <w:r w:rsidRPr="009E196C">
        <w:rPr>
          <w:rFonts w:ascii="Times New Roman" w:hAnsi="Times New Roman"/>
          <w:b/>
          <w:sz w:val="24"/>
          <w:szCs w:val="24"/>
        </w:rPr>
        <w:t>.gada</w:t>
      </w:r>
      <w:r w:rsidR="004C2E81" w:rsidRPr="009E196C">
        <w:rPr>
          <w:rFonts w:ascii="Times New Roman" w:hAnsi="Times New Roman"/>
          <w:b/>
          <w:sz w:val="24"/>
          <w:szCs w:val="24"/>
        </w:rPr>
        <w:t xml:space="preserve"> </w:t>
      </w:r>
      <w:r w:rsidR="003D064C" w:rsidRPr="009E196C">
        <w:rPr>
          <w:rFonts w:ascii="Times New Roman" w:hAnsi="Times New Roman"/>
          <w:b/>
          <w:sz w:val="24"/>
          <w:szCs w:val="24"/>
        </w:rPr>
        <w:t>1</w:t>
      </w:r>
      <w:r w:rsidR="009E196C" w:rsidRPr="009E196C">
        <w:rPr>
          <w:rFonts w:ascii="Times New Roman" w:hAnsi="Times New Roman"/>
          <w:b/>
          <w:sz w:val="24"/>
          <w:szCs w:val="24"/>
        </w:rPr>
        <w:t>6</w:t>
      </w:r>
      <w:r w:rsidR="000B4AD0" w:rsidRPr="009E196C">
        <w:rPr>
          <w:rFonts w:ascii="Times New Roman" w:hAnsi="Times New Roman"/>
          <w:b/>
          <w:sz w:val="24"/>
          <w:szCs w:val="24"/>
        </w:rPr>
        <w:t>.augustam</w:t>
      </w:r>
      <w:r w:rsidRPr="009E196C">
        <w:rPr>
          <w:rFonts w:ascii="Times New Roman" w:hAnsi="Times New Roman"/>
          <w:b/>
          <w:sz w:val="24"/>
          <w:szCs w:val="24"/>
        </w:rPr>
        <w:t>, plkst. 10</w:t>
      </w:r>
      <w:r w:rsidRPr="009E196C">
        <w:rPr>
          <w:rFonts w:ascii="Times New Roman" w:hAnsi="Times New Roman"/>
          <w:b/>
          <w:sz w:val="24"/>
          <w:szCs w:val="24"/>
          <w:u w:val="single"/>
          <w:vertAlign w:val="superscript"/>
        </w:rPr>
        <w:t>00</w:t>
      </w:r>
      <w:r w:rsidRPr="009E196C">
        <w:rPr>
          <w:rFonts w:ascii="Times New Roman" w:hAnsi="Times New Roman"/>
          <w:b/>
          <w:sz w:val="24"/>
          <w:szCs w:val="24"/>
        </w:rPr>
        <w:t>”</w:t>
      </w:r>
      <w:r w:rsidR="00957B09" w:rsidRPr="009E196C">
        <w:rPr>
          <w:rFonts w:ascii="Times New Roman" w:hAnsi="Times New Roman"/>
          <w:b/>
          <w:sz w:val="24"/>
          <w:szCs w:val="24"/>
        </w:rPr>
        <w:t>.</w:t>
      </w:r>
    </w:p>
    <w:p w14:paraId="3A381998" w14:textId="77777777" w:rsidR="0082393D" w:rsidRPr="009E196C"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9E196C">
        <w:rPr>
          <w:rFonts w:ascii="Times New Roman" w:hAnsi="Times New Roman"/>
          <w:sz w:val="24"/>
          <w:szCs w:val="24"/>
        </w:rPr>
        <w:t>Pretendenta nosaukums un adrese.</w:t>
      </w:r>
    </w:p>
    <w:p w14:paraId="153AB829" w14:textId="7B73A059" w:rsidR="00CF7229" w:rsidRPr="00CA5DB4" w:rsidRDefault="00C341CA" w:rsidP="003E1D8A">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08B7AB81" w14:textId="08ACA885" w:rsidR="00E27555" w:rsidRPr="00CA5DB4" w:rsidRDefault="00E27555" w:rsidP="003E1D8A">
      <w:pPr>
        <w:pStyle w:val="Style1"/>
      </w:pPr>
      <w:r w:rsidRPr="00CA5DB4">
        <w:t>Visi piedāvājuma pielikumi ir tā neatņemamas sastāvdaļas.</w:t>
      </w:r>
    </w:p>
    <w:p w14:paraId="093B2698" w14:textId="1154ED3D" w:rsidR="00E27555" w:rsidRPr="00CA5DB4" w:rsidRDefault="00E27555" w:rsidP="003E1D8A">
      <w:pPr>
        <w:pStyle w:val="Style1"/>
        <w:rPr>
          <w:color w:val="000000"/>
        </w:rPr>
      </w:pPr>
      <w:r w:rsidRPr="00CA5DB4">
        <w:t xml:space="preserve">Atbilstoši Publisko iepirkumu likuma 33.panta septītās daļas otrajam teikumam, iesniedzot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w:t>
      </w:r>
      <w:r w:rsidR="003729C3" w:rsidRPr="00CA5DB4">
        <w:t>p</w:t>
      </w:r>
      <w:r w:rsidRPr="00CA5DB4">
        <w:t>retendents norāda pieteikuma vēstulē (1.pielikums) prasīto informāciju un uz attiecīgā dokumenta atvasinājuma vai tulkojuma norāda tā veidu (kopija, izraksts, noraksts vai tulkojums).</w:t>
      </w:r>
    </w:p>
    <w:p w14:paraId="3D444792" w14:textId="546E4ED0" w:rsidR="00E27555" w:rsidRPr="00913E83" w:rsidRDefault="00E27555" w:rsidP="003E1D8A">
      <w:pPr>
        <w:pStyle w:val="Style1"/>
        <w:rPr>
          <w:color w:val="000000"/>
        </w:rPr>
      </w:pPr>
      <w:r w:rsidRPr="00CA5DB4">
        <w:t>Par jebkuru informāciju, kas ir konfidenciāla, jābūt īpašai norādei (konfidenciāla informācija</w:t>
      </w:r>
      <w:r w:rsidRPr="00913E83">
        <w:t xml:space="preserve"> nevar būt informācija, kas Publisko iepirkumu likumā ir noteikta par vispārpieejamu informāciju</w:t>
      </w:r>
      <w:r w:rsidR="00D65236" w:rsidRPr="00913E83">
        <w:t>)</w:t>
      </w:r>
      <w:r w:rsidRPr="00913E83">
        <w:t>.</w:t>
      </w:r>
    </w:p>
    <w:p w14:paraId="7F7A8846" w14:textId="77777777" w:rsidR="00C341CA" w:rsidRPr="00C341CA" w:rsidRDefault="00C341CA" w:rsidP="00D90132">
      <w:pPr>
        <w:pStyle w:val="BodyText"/>
        <w:rPr>
          <w:rFonts w:ascii="Times New Roman" w:hAnsi="Times New Roman"/>
          <w:sz w:val="24"/>
          <w:szCs w:val="24"/>
        </w:rPr>
      </w:pPr>
    </w:p>
    <w:p w14:paraId="1ACAD646" w14:textId="77777777" w:rsidR="003D1865" w:rsidRDefault="003D1865" w:rsidP="008E1DA8">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IZSLĒGŠANAS NOTEIKUMI</w:t>
      </w:r>
    </w:p>
    <w:p w14:paraId="728B042F" w14:textId="77777777" w:rsidR="00F6092F" w:rsidRPr="00061DBE" w:rsidRDefault="00F6092F" w:rsidP="00F6092F">
      <w:pPr>
        <w:ind w:left="360" w:right="38"/>
        <w:rPr>
          <w:rFonts w:ascii="Times New Roman" w:hAnsi="Times New Roman" w:cs="Times New Roman"/>
          <w:b/>
          <w:caps/>
          <w:color w:val="000000"/>
          <w:sz w:val="24"/>
        </w:rPr>
      </w:pPr>
    </w:p>
    <w:p w14:paraId="5A2C6739" w14:textId="216E9AB4" w:rsidR="00815537" w:rsidRPr="00913E83" w:rsidRDefault="00815537" w:rsidP="003E1D8A">
      <w:pPr>
        <w:pStyle w:val="Style1"/>
      </w:pPr>
      <w:r w:rsidRPr="00913E83">
        <w:t>Pasūtītājs izslēdz pretendentu no dalības iepirkumā jebkurā no šādiem gadījumiem:</w:t>
      </w:r>
    </w:p>
    <w:p w14:paraId="7480E220"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F6FDF76"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w:t>
      </w:r>
      <w:r w:rsidRPr="00913E83">
        <w:rPr>
          <w:rFonts w:ascii="Times New Roman" w:hAnsi="Times New Roman"/>
          <w:sz w:val="24"/>
          <w:szCs w:val="24"/>
        </w:rPr>
        <w:lastRenderedPageBreak/>
        <w:t xml:space="preserve">reģistrēts vai kurā atrodas tā pastāvīgā dzīvesvieta, ir nodokļu parādi, tajā skaitā valsts sociālās apdrošināšanas obligāto iemaksu parādi, kas kopsummā kādā no valstīm pārsniedz 150 </w:t>
      </w:r>
      <w:proofErr w:type="spellStart"/>
      <w:r w:rsidRPr="00913E83">
        <w:rPr>
          <w:rFonts w:ascii="Times New Roman" w:hAnsi="Times New Roman"/>
          <w:i/>
          <w:iCs/>
          <w:sz w:val="24"/>
          <w:szCs w:val="24"/>
        </w:rPr>
        <w:t>euro</w:t>
      </w:r>
      <w:proofErr w:type="spellEnd"/>
      <w:r w:rsidRPr="00913E83">
        <w:rPr>
          <w:rFonts w:ascii="Times New Roman" w:hAnsi="Times New Roman"/>
          <w:sz w:val="24"/>
          <w:szCs w:val="24"/>
        </w:rPr>
        <w:t>;</w:t>
      </w:r>
    </w:p>
    <w:p w14:paraId="51DC72D4"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un 4.1.2.apakšpunktā minētie nosacījumi.</w:t>
      </w:r>
    </w:p>
    <w:p w14:paraId="112E1B5D" w14:textId="77777777" w:rsidR="00815537" w:rsidRPr="00913E83" w:rsidRDefault="00815537" w:rsidP="003E1D8A">
      <w:pPr>
        <w:pStyle w:val="Style1"/>
      </w:pPr>
      <w:r w:rsidRPr="00913E83">
        <w:t>Lai pārbaudītu, vai pretendents nav izslēdzams no dalības iepirkumā nolikuma 4.1.punktā minēto apstākļu dēļ, Pasūtītājs:</w:t>
      </w:r>
    </w:p>
    <w:p w14:paraId="30DC8B4A" w14:textId="71648292" w:rsidR="00815537" w:rsidRPr="00913E83" w:rsidRDefault="00815537" w:rsidP="003E1D8A">
      <w:pPr>
        <w:pStyle w:val="Style1"/>
        <w:numPr>
          <w:ilvl w:val="2"/>
          <w:numId w:val="7"/>
        </w:numPr>
        <w:tabs>
          <w:tab w:val="clear" w:pos="2228"/>
          <w:tab w:val="num" w:pos="1560"/>
        </w:tabs>
        <w:ind w:left="1134" w:hanging="567"/>
      </w:pPr>
      <w:r w:rsidRPr="00913E83">
        <w:t>attiecībā uz Latvijā reģistrētu vai pastāvīgi dzīvojošu pretendentu un nolikuma 4.1.3.apakšpunktā minēto personu, izmantojot Ministru kabineta noteikto informācijas sistēmu, Ministru kabineta noteiktajā kārtībā iegūst informāciju:</w:t>
      </w:r>
    </w:p>
    <w:p w14:paraId="17D85AD2" w14:textId="5ED80229" w:rsidR="00605360" w:rsidRDefault="00815537" w:rsidP="003E1D8A">
      <w:pPr>
        <w:pStyle w:val="Style1"/>
        <w:numPr>
          <w:ilvl w:val="3"/>
          <w:numId w:val="7"/>
        </w:numPr>
        <w:tabs>
          <w:tab w:val="num" w:pos="1134"/>
        </w:tabs>
        <w:ind w:left="1134" w:hanging="850"/>
      </w:pPr>
      <w:r w:rsidRPr="00913E83">
        <w:t>par nolikuma 4.1.1.apakšpunktā minētajiem faktiem — no Uzņēmumu reģistra,</w:t>
      </w:r>
    </w:p>
    <w:p w14:paraId="6220E1F6" w14:textId="360145FD" w:rsidR="00815537" w:rsidRPr="00913E83" w:rsidRDefault="00815537" w:rsidP="003E1D8A">
      <w:pPr>
        <w:pStyle w:val="Style1"/>
        <w:numPr>
          <w:ilvl w:val="3"/>
          <w:numId w:val="7"/>
        </w:numPr>
        <w:tabs>
          <w:tab w:val="num" w:pos="1134"/>
        </w:tabs>
        <w:ind w:left="1134" w:hanging="850"/>
      </w:pPr>
      <w:r w:rsidRPr="00913E83">
        <w:t>par nolikuma 4.1.2.apakšpunktā minēto faktu — no Valsts ieņēmumu dienesta. Pasūtītājs attiecīgo informāciju no Valsts ieņēmumu dienesta ir tiesīgs saņemt, neprasot pretendenta un nolikuma 4.1.3.apakšpunktā minētās personas piekrišanu;</w:t>
      </w:r>
    </w:p>
    <w:p w14:paraId="228972A3" w14:textId="77777777" w:rsidR="00815537" w:rsidRPr="00913E83" w:rsidRDefault="00815537" w:rsidP="003E1D8A">
      <w:pPr>
        <w:pStyle w:val="tv213"/>
        <w:numPr>
          <w:ilvl w:val="2"/>
          <w:numId w:val="7"/>
        </w:numPr>
        <w:tabs>
          <w:tab w:val="clear" w:pos="2228"/>
          <w:tab w:val="num" w:pos="1134"/>
        </w:tabs>
        <w:ind w:left="1134" w:hanging="567"/>
        <w:jc w:val="both"/>
      </w:pPr>
      <w:r w:rsidRPr="00913E83">
        <w:t>attiecībā uz ārvalstī reģistrētu vai pastāvīgi dzīvojošu pretendentu un nolikuma 4.1.3.apakšpunktā minēto personu pieprasa, lai pretendents iesniedz attiecīgās kompetentās institūcijas izziņu, kas apliecina, ka uz to un nolikuma 4.1.3.apakšpunktā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0DFF89A5" w14:textId="77777777" w:rsidR="00815537" w:rsidRPr="00913E83" w:rsidRDefault="00815537" w:rsidP="003E1D8A">
      <w:pPr>
        <w:pStyle w:val="Style1"/>
        <w:rPr>
          <w:lang w:eastAsia="lv-LV"/>
        </w:rPr>
      </w:pPr>
      <w:r w:rsidRPr="00913E83">
        <w:t>Atkarībā no atbilstoši nolikuma 4.2.1.2.apakšpunktam veiktās pārbaudes rezultātiem Pasūtītājs:</w:t>
      </w:r>
    </w:p>
    <w:p w14:paraId="1F503BC9" w14:textId="29B83C27" w:rsidR="00605360" w:rsidRDefault="00815537" w:rsidP="003E1D8A">
      <w:pPr>
        <w:pStyle w:val="Style1"/>
        <w:numPr>
          <w:ilvl w:val="2"/>
          <w:numId w:val="7"/>
        </w:numPr>
        <w:tabs>
          <w:tab w:val="clear" w:pos="2228"/>
          <w:tab w:val="num" w:pos="1134"/>
        </w:tabs>
        <w:ind w:left="1134" w:hanging="567"/>
        <w:rPr>
          <w:lang w:eastAsia="lv-LV"/>
        </w:rPr>
      </w:pPr>
      <w:r w:rsidRPr="00913E83">
        <w:t xml:space="preserve">neizslēdz pretendentu no dalības iepirkumā, ja konstatē, ka saskaņā ar Ministru kabineta noteiktajā informācijas sistēmā esošo informāciju pretendentam un nolikuma 4.1.3.apakšpunktā minētajai personai nav nodokļu parādu, tajā skaitā valsts sociālās apdrošināšanas obligāto iemaksu parādu, kas kopsummā pārsniedz 150 </w:t>
      </w:r>
      <w:proofErr w:type="spellStart"/>
      <w:r w:rsidRPr="00913E83">
        <w:rPr>
          <w:i/>
          <w:iCs/>
        </w:rPr>
        <w:t>euro</w:t>
      </w:r>
      <w:proofErr w:type="spellEnd"/>
      <w:r w:rsidRPr="00913E83">
        <w:t>;</w:t>
      </w:r>
    </w:p>
    <w:p w14:paraId="64125460" w14:textId="3C153F80" w:rsidR="00815537" w:rsidRPr="00913E83" w:rsidRDefault="00815537" w:rsidP="003E1D8A">
      <w:pPr>
        <w:pStyle w:val="Style1"/>
        <w:numPr>
          <w:ilvl w:val="2"/>
          <w:numId w:val="7"/>
        </w:numPr>
        <w:tabs>
          <w:tab w:val="clear" w:pos="2228"/>
          <w:tab w:val="num" w:pos="1134"/>
        </w:tabs>
        <w:ind w:left="1134" w:hanging="567"/>
        <w:rPr>
          <w:lang w:eastAsia="lv-LV"/>
        </w:rPr>
      </w:pPr>
      <w:r w:rsidRPr="00913E83">
        <w:t xml:space="preserve">informē pretendentu par to, ka saskaņā ar Valsts ieņēmumu dienesta publiskajā nodokļu parādnieku datubāzē pēdējās datu aktualizācijas datumā ievietoto informāciju ir konstatēts, ka tam vai nolikuma 4.1.3.apakšpunktā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1269E4">
        <w:rPr>
          <w:i/>
          <w:iCs/>
        </w:rPr>
        <w:t>euro</w:t>
      </w:r>
      <w:proofErr w:type="spellEnd"/>
      <w:r w:rsidR="00ED6466">
        <w:t xml:space="preserve">, un nosaka termiņu </w:t>
      </w:r>
      <w:r w:rsidR="00ED6466">
        <w:noBreakHyphen/>
      </w:r>
      <w:r w:rsidRPr="00913E83">
        <w:t xml:space="preserve"> 10 dienas pēc informācijas izsniegšanas vai nosūtīšanas dienas — apliecinājuma iesniegšanai. Pretendents, lai apliecinātu, ka tam un nolikuma 4.1.3.apakšpunktā minētajai personai nebija nodokļu parādu, tajā skaitā valsts sociālās apdrošināšanas obligāto iemaksu parādu, kas kopsummā pārsniedz 150 </w:t>
      </w:r>
      <w:proofErr w:type="spellStart"/>
      <w:r w:rsidRPr="001269E4">
        <w:rPr>
          <w:i/>
          <w:iCs/>
        </w:rPr>
        <w:t>euro</w:t>
      </w:r>
      <w:proofErr w:type="spellEnd"/>
      <w:r w:rsidRPr="00913E83">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1269E4">
        <w:rPr>
          <w:i/>
          <w:iCs/>
        </w:rPr>
        <w:t>euro</w:t>
      </w:r>
      <w:proofErr w:type="spellEnd"/>
      <w:r w:rsidRPr="00913E83">
        <w:t>. Ja noteiktajā termiņā minētais apliecinājums nav iesniegts, pasūtītājs pretendentu izslēdz no dalības iepirkumā.</w:t>
      </w:r>
    </w:p>
    <w:p w14:paraId="2E3BD638" w14:textId="77777777" w:rsidR="008F30E6" w:rsidRPr="00815537" w:rsidRDefault="008F30E6" w:rsidP="00061DBE">
      <w:pPr>
        <w:jc w:val="both"/>
        <w:rPr>
          <w:rFonts w:ascii="Times New Roman" w:hAnsi="Times New Roman" w:cs="Times New Roman"/>
          <w:sz w:val="24"/>
        </w:rPr>
      </w:pPr>
    </w:p>
    <w:p w14:paraId="4895F909" w14:textId="77777777" w:rsidR="006E6443" w:rsidRDefault="006E6443" w:rsidP="008E1DA8">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3C7FAE2E" w14:textId="77777777" w:rsidR="00F6092F" w:rsidRPr="00061DBE" w:rsidRDefault="00F6092F" w:rsidP="00F6092F">
      <w:pPr>
        <w:ind w:left="360" w:right="38"/>
        <w:rPr>
          <w:rFonts w:ascii="Times New Roman" w:hAnsi="Times New Roman" w:cs="Times New Roman"/>
          <w:b/>
          <w:caps/>
          <w:color w:val="000000"/>
          <w:sz w:val="24"/>
        </w:rPr>
      </w:pPr>
    </w:p>
    <w:p w14:paraId="0949E15F" w14:textId="062D9108" w:rsidR="00F6092F" w:rsidRPr="00D90132" w:rsidRDefault="006E6443" w:rsidP="00D90132">
      <w:pPr>
        <w:numPr>
          <w:ilvl w:val="1"/>
          <w:numId w:val="7"/>
        </w:numPr>
        <w:tabs>
          <w:tab w:val="num" w:pos="540"/>
        </w:tabs>
        <w:ind w:left="567" w:right="38" w:hanging="567"/>
        <w:jc w:val="both"/>
        <w:rPr>
          <w:rFonts w:ascii="Times New Roman" w:hAnsi="Times New Roman" w:cs="Times New Roman"/>
          <w:b/>
          <w:caps/>
          <w:color w:val="000000"/>
          <w:sz w:val="24"/>
        </w:rPr>
      </w:pPr>
      <w:r w:rsidRPr="00061DBE">
        <w:rPr>
          <w:rFonts w:ascii="Times New Roman" w:hAnsi="Times New Roman" w:cs="Times New Roman"/>
          <w:sz w:val="24"/>
        </w:rPr>
        <w:t>Pretendentu kvalifikācijas prasības ir obligātas visie</w:t>
      </w:r>
      <w:r w:rsidR="00F3373E" w:rsidRPr="00061DBE">
        <w:rPr>
          <w:rFonts w:ascii="Times New Roman" w:hAnsi="Times New Roman" w:cs="Times New Roman"/>
          <w:sz w:val="24"/>
        </w:rPr>
        <w:t xml:space="preserve">m </w:t>
      </w:r>
      <w:r w:rsidR="003729C3">
        <w:rPr>
          <w:rFonts w:ascii="Times New Roman" w:hAnsi="Times New Roman" w:cs="Times New Roman"/>
          <w:sz w:val="24"/>
        </w:rPr>
        <w:t>p</w:t>
      </w:r>
      <w:r w:rsidR="00F3373E" w:rsidRPr="00061DBE">
        <w:rPr>
          <w:rFonts w:ascii="Times New Roman" w:hAnsi="Times New Roman" w:cs="Times New Roman"/>
          <w:sz w:val="24"/>
        </w:rPr>
        <w:t>retendentiem, kas vēlas</w:t>
      </w:r>
      <w:r w:rsidR="00DE014E" w:rsidRPr="00061DBE">
        <w:rPr>
          <w:rFonts w:ascii="Times New Roman" w:hAnsi="Times New Roman" w:cs="Times New Roman"/>
          <w:sz w:val="24"/>
        </w:rPr>
        <w:t xml:space="preserve"> iegūt </w:t>
      </w:r>
      <w:r w:rsidR="00123B3B">
        <w:rPr>
          <w:rFonts w:ascii="Times New Roman" w:hAnsi="Times New Roman" w:cs="Times New Roman"/>
          <w:sz w:val="24"/>
        </w:rPr>
        <w:t>Vispārīgās vienošanās un līguma Vispārīgās vienošanās ietvaros</w:t>
      </w:r>
      <w:r w:rsidR="00DE014E" w:rsidRPr="00061DBE">
        <w:rPr>
          <w:rFonts w:ascii="Times New Roman" w:hAnsi="Times New Roman" w:cs="Times New Roman"/>
          <w:sz w:val="24"/>
        </w:rPr>
        <w:t xml:space="preserve"> slēgšanas tiesības</w:t>
      </w:r>
      <w:r w:rsidRPr="00061DBE">
        <w:rPr>
          <w:rFonts w:ascii="Times New Roman" w:hAnsi="Times New Roman" w:cs="Times New Roman"/>
          <w:sz w:val="24"/>
        </w:rPr>
        <w:t>.</w:t>
      </w:r>
    </w:p>
    <w:p w14:paraId="7257B800" w14:textId="77777777" w:rsidR="00B70F47" w:rsidRDefault="00B70F47" w:rsidP="00D90132">
      <w:pPr>
        <w:ind w:left="567" w:right="38"/>
        <w:jc w:val="right"/>
        <w:rPr>
          <w:rFonts w:ascii="Times New Roman" w:hAnsi="Times New Roman" w:cs="Times New Roman"/>
          <w:sz w:val="24"/>
        </w:rPr>
      </w:pPr>
    </w:p>
    <w:p w14:paraId="11FB7CA8" w14:textId="77777777" w:rsidR="00123B3B" w:rsidRDefault="00123B3B" w:rsidP="00D90132">
      <w:pPr>
        <w:ind w:left="567" w:right="38"/>
        <w:jc w:val="right"/>
        <w:rPr>
          <w:rFonts w:ascii="Times New Roman" w:hAnsi="Times New Roman" w:cs="Times New Roman"/>
          <w:sz w:val="24"/>
        </w:rPr>
      </w:pPr>
    </w:p>
    <w:p w14:paraId="77E9F4D2" w14:textId="77777777" w:rsidR="00123B3B" w:rsidRDefault="00123B3B" w:rsidP="00D90132">
      <w:pPr>
        <w:ind w:left="567" w:right="38"/>
        <w:jc w:val="right"/>
        <w:rPr>
          <w:rFonts w:ascii="Times New Roman" w:hAnsi="Times New Roman" w:cs="Times New Roman"/>
          <w:sz w:val="24"/>
        </w:rPr>
      </w:pPr>
    </w:p>
    <w:p w14:paraId="65621A8B" w14:textId="77777777" w:rsidR="00123B3B" w:rsidRDefault="00123B3B" w:rsidP="00D90132">
      <w:pPr>
        <w:ind w:left="567" w:right="38"/>
        <w:jc w:val="right"/>
        <w:rPr>
          <w:rFonts w:ascii="Times New Roman" w:hAnsi="Times New Roman" w:cs="Times New Roman"/>
          <w:sz w:val="24"/>
        </w:rPr>
      </w:pPr>
    </w:p>
    <w:p w14:paraId="2A3AC493" w14:textId="77777777" w:rsidR="00C341CA" w:rsidRDefault="00D90132" w:rsidP="00D90132">
      <w:pPr>
        <w:ind w:left="567" w:right="38"/>
        <w:jc w:val="right"/>
        <w:rPr>
          <w:rFonts w:ascii="Times New Roman" w:hAnsi="Times New Roman" w:cs="Times New Roman"/>
          <w:sz w:val="24"/>
        </w:rPr>
      </w:pPr>
      <w:r>
        <w:rPr>
          <w:rFonts w:ascii="Times New Roman" w:hAnsi="Times New Roman" w:cs="Times New Roman"/>
          <w:sz w:val="24"/>
        </w:rPr>
        <w:lastRenderedPageBreak/>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E27555" w:rsidRPr="003E1D8A" w14:paraId="53446961" w14:textId="77777777" w:rsidTr="001C695E">
        <w:tc>
          <w:tcPr>
            <w:tcW w:w="3828" w:type="dxa"/>
            <w:tcBorders>
              <w:top w:val="single" w:sz="12" w:space="0" w:color="auto"/>
              <w:left w:val="single" w:sz="12" w:space="0" w:color="auto"/>
              <w:bottom w:val="single" w:sz="12" w:space="0" w:color="auto"/>
              <w:right w:val="single" w:sz="12" w:space="0" w:color="auto"/>
            </w:tcBorders>
            <w:shd w:val="clear" w:color="auto" w:fill="auto"/>
          </w:tcPr>
          <w:p w14:paraId="2B93F686" w14:textId="6F1E9B7B" w:rsidR="00E27555" w:rsidRPr="003E1D8A" w:rsidRDefault="00E27555" w:rsidP="003E1D8A">
            <w:pPr>
              <w:pStyle w:val="Style1"/>
              <w:numPr>
                <w:ilvl w:val="0"/>
                <w:numId w:val="0"/>
              </w:numPr>
              <w:rPr>
                <w:sz w:val="20"/>
                <w:szCs w:val="20"/>
              </w:rPr>
            </w:pPr>
            <w:r w:rsidRPr="003E1D8A">
              <w:rPr>
                <w:sz w:val="20"/>
                <w:szCs w:val="20"/>
              </w:rPr>
              <w:t xml:space="preserve">5.2.Pretendentam ir jāatbilst šādām </w:t>
            </w:r>
            <w:r w:rsidR="00E60961" w:rsidRPr="003E1D8A">
              <w:rPr>
                <w:sz w:val="20"/>
                <w:szCs w:val="20"/>
              </w:rPr>
              <w:t>p</w:t>
            </w:r>
            <w:r w:rsidRPr="003E1D8A">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66653238" w14:textId="1B142E6C" w:rsidR="00E27555" w:rsidRPr="003E1D8A" w:rsidRDefault="00E27555" w:rsidP="003E1D8A">
            <w:pPr>
              <w:pStyle w:val="Style1"/>
              <w:numPr>
                <w:ilvl w:val="0"/>
                <w:numId w:val="0"/>
              </w:numPr>
              <w:rPr>
                <w:sz w:val="20"/>
                <w:szCs w:val="20"/>
              </w:rPr>
            </w:pPr>
            <w:r w:rsidRPr="003E1D8A">
              <w:rPr>
                <w:sz w:val="20"/>
                <w:szCs w:val="20"/>
              </w:rPr>
              <w:t xml:space="preserve">5.3.Lai pierādītu atbilstību Pasūtītāja noteiktajām kvalifikācijas prasībām, </w:t>
            </w:r>
            <w:r w:rsidR="00D65236" w:rsidRPr="003E1D8A">
              <w:rPr>
                <w:sz w:val="20"/>
                <w:szCs w:val="20"/>
              </w:rPr>
              <w:t>p</w:t>
            </w:r>
            <w:r w:rsidRPr="003E1D8A">
              <w:rPr>
                <w:sz w:val="20"/>
                <w:szCs w:val="20"/>
              </w:rPr>
              <w:t xml:space="preserve">retendentam jāiesniedz šādi </w:t>
            </w:r>
            <w:r w:rsidR="00E60961" w:rsidRPr="003E1D8A">
              <w:rPr>
                <w:sz w:val="20"/>
                <w:szCs w:val="20"/>
              </w:rPr>
              <w:t>p</w:t>
            </w:r>
            <w:r w:rsidRPr="003E1D8A">
              <w:rPr>
                <w:sz w:val="20"/>
                <w:szCs w:val="20"/>
              </w:rPr>
              <w:t xml:space="preserve">retendenta kvalifikāciju apliecinošie dokumenti: </w:t>
            </w:r>
          </w:p>
        </w:tc>
      </w:tr>
      <w:tr w:rsidR="00E27555" w:rsidRPr="003E1D8A" w14:paraId="1085D2FB" w14:textId="77777777" w:rsidTr="001C695E">
        <w:tc>
          <w:tcPr>
            <w:tcW w:w="3828" w:type="dxa"/>
            <w:tcBorders>
              <w:top w:val="single" w:sz="12" w:space="0" w:color="auto"/>
            </w:tcBorders>
            <w:shd w:val="clear" w:color="auto" w:fill="auto"/>
          </w:tcPr>
          <w:p w14:paraId="028BA2AE" w14:textId="77777777" w:rsidR="00E27555" w:rsidRPr="003E1D8A" w:rsidRDefault="00E27555" w:rsidP="001C695E">
            <w:pPr>
              <w:pStyle w:val="ListParagraph"/>
              <w:ind w:left="34"/>
              <w:rPr>
                <w:rFonts w:ascii="Times New Roman" w:hAnsi="Times New Roman"/>
                <w:sz w:val="20"/>
                <w:szCs w:val="20"/>
                <w:lang w:bidi="bo-CN"/>
              </w:rPr>
            </w:pPr>
            <w:r w:rsidRPr="003E1D8A">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41ECAB07" w14:textId="77777777" w:rsidR="00DE0408" w:rsidRPr="003E1D8A" w:rsidRDefault="00E27555" w:rsidP="00D65236">
            <w:pPr>
              <w:pStyle w:val="ListParagraph"/>
              <w:tabs>
                <w:tab w:val="left" w:pos="1440"/>
              </w:tabs>
              <w:suppressAutoHyphens/>
              <w:ind w:left="33"/>
              <w:contextualSpacing w:val="0"/>
              <w:jc w:val="both"/>
              <w:rPr>
                <w:rFonts w:ascii="Times New Roman" w:hAnsi="Times New Roman"/>
                <w:sz w:val="20"/>
                <w:szCs w:val="20"/>
                <w:lang w:bidi="bo-CN"/>
              </w:rPr>
            </w:pPr>
            <w:r w:rsidRPr="003E1D8A">
              <w:rPr>
                <w:rFonts w:ascii="Times New Roman" w:hAnsi="Times New Roman"/>
                <w:sz w:val="20"/>
                <w:szCs w:val="20"/>
                <w:lang w:bidi="bo-CN"/>
              </w:rPr>
              <w:t>5.3.1.Pretendenta pieteikums par piedalīšanos iepirkumā, kas ir aizpildīts atbilstoši nolikuma pielikumam Nr.1 – Pieteikuma vēstules formai.</w:t>
            </w:r>
          </w:p>
          <w:p w14:paraId="2F69FFC4" w14:textId="77777777" w:rsidR="00E27555" w:rsidRPr="003E1D8A" w:rsidRDefault="00E27555" w:rsidP="00D65236">
            <w:pPr>
              <w:pStyle w:val="ListParagraph"/>
              <w:tabs>
                <w:tab w:val="left" w:pos="1440"/>
              </w:tabs>
              <w:suppressAutoHyphens/>
              <w:ind w:left="33"/>
              <w:contextualSpacing w:val="0"/>
              <w:jc w:val="both"/>
              <w:rPr>
                <w:rFonts w:ascii="Times New Roman" w:hAnsi="Times New Roman"/>
                <w:sz w:val="20"/>
                <w:szCs w:val="20"/>
                <w:lang w:bidi="bo-CN"/>
              </w:rPr>
            </w:pPr>
            <w:r w:rsidRPr="003E1D8A">
              <w:rPr>
                <w:rFonts w:ascii="Times New Roman" w:hAnsi="Times New Roman"/>
                <w:sz w:val="20"/>
                <w:szCs w:val="20"/>
                <w:lang w:bidi="bo-CN"/>
              </w:rPr>
              <w:t xml:space="preserve"> Ja piedāvājumu iesniedz personu apvienība, visi apvienības dalībnieki paraksta pieteikumu par piedalīšanos iepirkumā.</w:t>
            </w:r>
          </w:p>
        </w:tc>
      </w:tr>
      <w:tr w:rsidR="00E27555" w:rsidRPr="003E1D8A" w14:paraId="19051F83" w14:textId="77777777" w:rsidTr="001C695E">
        <w:tc>
          <w:tcPr>
            <w:tcW w:w="3828" w:type="dxa"/>
            <w:shd w:val="clear" w:color="auto" w:fill="auto"/>
          </w:tcPr>
          <w:p w14:paraId="78FB9350" w14:textId="77777777" w:rsidR="00E27555" w:rsidRPr="003E1D8A" w:rsidRDefault="00E27555" w:rsidP="001C695E">
            <w:pPr>
              <w:pStyle w:val="Text1"/>
              <w:tabs>
                <w:tab w:val="num" w:pos="1855"/>
              </w:tabs>
              <w:spacing w:before="0" w:line="240" w:lineRule="auto"/>
              <w:ind w:left="0"/>
              <w:rPr>
                <w:rFonts w:ascii="Times New Roman" w:hAnsi="Times New Roman" w:cs="Times New Roman"/>
                <w:sz w:val="20"/>
                <w:lang w:val="lv-LV"/>
              </w:rPr>
            </w:pPr>
            <w:r w:rsidRPr="003E1D8A">
              <w:rPr>
                <w:rFonts w:ascii="Times New Roman" w:hAnsi="Times New Roman" w:cs="Times New Roman"/>
                <w:sz w:val="20"/>
                <w:lang w:val="lv-LV"/>
              </w:rPr>
              <w:t>5.2.2. Pretendents ir reģistrēts normatīvajos aktos noteiktajos gadījumos un kārtībā (ja normatīvie akti to paredz).</w:t>
            </w:r>
          </w:p>
          <w:p w14:paraId="664F63BD" w14:textId="77777777" w:rsidR="00E27555" w:rsidRPr="003E1D8A" w:rsidRDefault="00E27555" w:rsidP="001C695E">
            <w:pPr>
              <w:pStyle w:val="ListParagraph"/>
              <w:ind w:left="34"/>
              <w:rPr>
                <w:rFonts w:ascii="Times New Roman" w:hAnsi="Times New Roman"/>
                <w:sz w:val="20"/>
                <w:szCs w:val="20"/>
                <w:lang w:bidi="bo-CN"/>
              </w:rPr>
            </w:pPr>
          </w:p>
        </w:tc>
        <w:tc>
          <w:tcPr>
            <w:tcW w:w="5670" w:type="dxa"/>
            <w:shd w:val="clear" w:color="auto" w:fill="auto"/>
          </w:tcPr>
          <w:p w14:paraId="0EB23749" w14:textId="77777777" w:rsidR="00DE0408" w:rsidRPr="003E1D8A" w:rsidRDefault="00E27555" w:rsidP="003729C3">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5.3.2.Lai pārbaudītu nolikuma 5.2.2.apakšpunkta izpildi, par Latvijas Republikā reģistrētu </w:t>
            </w:r>
            <w:r w:rsidR="003729C3" w:rsidRPr="003E1D8A">
              <w:rPr>
                <w:rFonts w:ascii="Times New Roman" w:hAnsi="Times New Roman"/>
                <w:sz w:val="20"/>
                <w:szCs w:val="20"/>
                <w:lang w:bidi="bo-CN"/>
              </w:rPr>
              <w:t>p</w:t>
            </w:r>
            <w:r w:rsidRPr="003E1D8A">
              <w:rPr>
                <w:rFonts w:ascii="Times New Roman" w:hAnsi="Times New Roman"/>
                <w:sz w:val="20"/>
                <w:szCs w:val="20"/>
                <w:lang w:bidi="bo-CN"/>
              </w:rPr>
              <w:t xml:space="preserve">retendentu reģistrāciju atbilstoši normatīvo aktu prasībām, Iepirkuma komisija pārbaudīs Uzņēmumu reģistra datubāzē. Pretendentam, kas nav reģistrēts Uzņēmumu reģistrā, jāiesniedz dokuments, kas apliecina tā reģistrāciju. </w:t>
            </w:r>
          </w:p>
          <w:p w14:paraId="65FF9507" w14:textId="77777777" w:rsidR="00E27555" w:rsidRPr="003E1D8A" w:rsidRDefault="00E27555" w:rsidP="003729C3">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Ārvalstī reģistrētam </w:t>
            </w:r>
            <w:r w:rsidR="003729C3" w:rsidRPr="003E1D8A">
              <w:rPr>
                <w:rFonts w:ascii="Times New Roman" w:hAnsi="Times New Roman"/>
                <w:sz w:val="20"/>
                <w:szCs w:val="20"/>
                <w:lang w:bidi="bo-CN"/>
              </w:rPr>
              <w:t>p</w:t>
            </w:r>
            <w:r w:rsidRPr="003E1D8A">
              <w:rPr>
                <w:rFonts w:ascii="Times New Roman" w:hAnsi="Times New Roman"/>
                <w:sz w:val="20"/>
                <w:szCs w:val="20"/>
                <w:lang w:bidi="bo-CN"/>
              </w:rPr>
              <w:t xml:space="preserve">retendentam jāiesniedz kompetentas attiecīgās valsts institūcijas izsniegts dokuments, kas apliecina, ka </w:t>
            </w:r>
            <w:r w:rsidR="00D65236" w:rsidRPr="003E1D8A">
              <w:rPr>
                <w:rFonts w:ascii="Times New Roman" w:hAnsi="Times New Roman"/>
                <w:sz w:val="20"/>
                <w:szCs w:val="20"/>
                <w:lang w:bidi="bo-CN"/>
              </w:rPr>
              <w:t>p</w:t>
            </w:r>
            <w:r w:rsidRPr="003E1D8A">
              <w:rPr>
                <w:rFonts w:ascii="Times New Roman" w:hAnsi="Times New Roman"/>
                <w:sz w:val="20"/>
                <w:szCs w:val="20"/>
                <w:lang w:bidi="bo-CN"/>
              </w:rPr>
              <w:t>retendents ir reģistrēts atbilstoši tās valsts normatīvo aktu prasībām.</w:t>
            </w:r>
          </w:p>
        </w:tc>
      </w:tr>
      <w:tr w:rsidR="00E27555" w:rsidRPr="003E1D8A" w14:paraId="36F98865" w14:textId="77777777" w:rsidTr="001C695E">
        <w:tc>
          <w:tcPr>
            <w:tcW w:w="3828" w:type="dxa"/>
            <w:shd w:val="clear" w:color="auto" w:fill="auto"/>
          </w:tcPr>
          <w:p w14:paraId="7496A2A1" w14:textId="77777777" w:rsidR="00E27555" w:rsidRPr="003E1D8A" w:rsidRDefault="00E27555" w:rsidP="00E27555">
            <w:pPr>
              <w:pStyle w:val="ListParagraph"/>
              <w:ind w:left="34"/>
              <w:jc w:val="both"/>
              <w:rPr>
                <w:rFonts w:ascii="Times New Roman" w:hAnsi="Times New Roman"/>
                <w:sz w:val="20"/>
                <w:szCs w:val="20"/>
                <w:lang w:bidi="bo-CN"/>
              </w:rPr>
            </w:pPr>
            <w:r w:rsidRPr="003E1D8A">
              <w:rPr>
                <w:rFonts w:ascii="Times New Roman" w:hAnsi="Times New Roman"/>
                <w:sz w:val="20"/>
                <w:szCs w:val="20"/>
                <w:lang w:bidi="bo-CN"/>
              </w:rPr>
              <w:t>5.2.3.Pretendenta pārstāvim, kas parakstījis piedāvājuma dokumentus, ir pārstāvības (paraksta) tiesības.</w:t>
            </w:r>
          </w:p>
          <w:p w14:paraId="51E9E39D" w14:textId="77777777" w:rsidR="00E27555" w:rsidRPr="003E1D8A" w:rsidRDefault="00E27555" w:rsidP="001C695E">
            <w:pPr>
              <w:pStyle w:val="ListParagraph"/>
              <w:ind w:left="34"/>
              <w:rPr>
                <w:rFonts w:ascii="Times New Roman" w:hAnsi="Times New Roman"/>
                <w:sz w:val="20"/>
                <w:szCs w:val="20"/>
                <w:lang w:bidi="bo-CN"/>
              </w:rPr>
            </w:pPr>
          </w:p>
        </w:tc>
        <w:tc>
          <w:tcPr>
            <w:tcW w:w="5670" w:type="dxa"/>
            <w:shd w:val="clear" w:color="auto" w:fill="auto"/>
          </w:tcPr>
          <w:p w14:paraId="14CDD1E2" w14:textId="77777777" w:rsidR="00E27555" w:rsidRPr="003E1D8A" w:rsidRDefault="00E27555" w:rsidP="00D65236">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5.3.3.Lai apliecinātu nolikuma 5.2.3.apakšpunkta izpildi, jāiesniedz dokuments, kas apliecina </w:t>
            </w:r>
            <w:r w:rsidR="00D65236" w:rsidRPr="003E1D8A">
              <w:rPr>
                <w:rFonts w:ascii="Times New Roman" w:hAnsi="Times New Roman"/>
                <w:sz w:val="20"/>
                <w:szCs w:val="20"/>
                <w:lang w:bidi="bo-CN"/>
              </w:rPr>
              <w:t>p</w:t>
            </w:r>
            <w:r w:rsidRPr="003E1D8A">
              <w:rPr>
                <w:rFonts w:ascii="Times New Roman" w:hAnsi="Times New Roman"/>
                <w:sz w:val="20"/>
                <w:szCs w:val="20"/>
                <w:lang w:bidi="bo-CN"/>
              </w:rPr>
              <w:t xml:space="preserve">retendenta pārstāvja, kurš paraksta piedāvājumu, paraksta (pārstāvības) tiesības. Ja </w:t>
            </w:r>
            <w:r w:rsidR="00D65236" w:rsidRPr="003E1D8A">
              <w:rPr>
                <w:rFonts w:ascii="Times New Roman" w:hAnsi="Times New Roman"/>
                <w:sz w:val="20"/>
                <w:szCs w:val="20"/>
                <w:lang w:bidi="bo-CN"/>
              </w:rPr>
              <w:t>p</w:t>
            </w:r>
            <w:r w:rsidRPr="003E1D8A">
              <w:rPr>
                <w:rFonts w:ascii="Times New Roman" w:hAnsi="Times New Roman"/>
                <w:sz w:val="20"/>
                <w:szCs w:val="20"/>
                <w:lang w:bidi="bo-CN"/>
              </w:rPr>
              <w:t xml:space="preserve">retendents iesniedz pilnvaru (oriģinālu vai apliecinātu kopiju), tad papildus tam jāiesniedz dokuments, kas apliecina, ka pilnvaras devējam ir </w:t>
            </w:r>
            <w:r w:rsidR="00D65236" w:rsidRPr="003E1D8A">
              <w:rPr>
                <w:rFonts w:ascii="Times New Roman" w:hAnsi="Times New Roman"/>
                <w:sz w:val="20"/>
                <w:szCs w:val="20"/>
                <w:lang w:bidi="bo-CN"/>
              </w:rPr>
              <w:t>p</w:t>
            </w:r>
            <w:r w:rsidRPr="003E1D8A">
              <w:rPr>
                <w:rFonts w:ascii="Times New Roman" w:hAnsi="Times New Roman"/>
                <w:sz w:val="20"/>
                <w:szCs w:val="20"/>
                <w:lang w:bidi="bo-CN"/>
              </w:rPr>
              <w:t>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3A2D39" w:rsidRPr="003E1D8A" w14:paraId="5F2EB584" w14:textId="77777777" w:rsidTr="001C695E">
        <w:tc>
          <w:tcPr>
            <w:tcW w:w="3828" w:type="dxa"/>
            <w:vMerge w:val="restart"/>
            <w:shd w:val="clear" w:color="auto" w:fill="auto"/>
          </w:tcPr>
          <w:p w14:paraId="0726F7BA" w14:textId="786494A4" w:rsidR="00A064FD" w:rsidRPr="003E1D8A" w:rsidRDefault="003A2D39" w:rsidP="00042B7A">
            <w:pPr>
              <w:pStyle w:val="ListParagraph"/>
              <w:ind w:left="0" w:right="54"/>
              <w:jc w:val="both"/>
              <w:rPr>
                <w:rFonts w:ascii="Times New Roman" w:hAnsi="Times New Roman"/>
                <w:sz w:val="20"/>
                <w:szCs w:val="20"/>
              </w:rPr>
            </w:pPr>
            <w:r w:rsidRPr="003E1D8A">
              <w:rPr>
                <w:rFonts w:ascii="Times New Roman" w:hAnsi="Times New Roman"/>
                <w:sz w:val="20"/>
                <w:szCs w:val="20"/>
              </w:rPr>
              <w:t>5.2.</w:t>
            </w:r>
            <w:r w:rsidR="00A064FD" w:rsidRPr="003E1D8A">
              <w:rPr>
                <w:rFonts w:ascii="Times New Roman" w:hAnsi="Times New Roman"/>
                <w:sz w:val="20"/>
                <w:szCs w:val="20"/>
              </w:rPr>
              <w:t>4</w:t>
            </w:r>
            <w:r w:rsidRPr="003E1D8A">
              <w:rPr>
                <w:rFonts w:ascii="Times New Roman" w:hAnsi="Times New Roman"/>
                <w:sz w:val="20"/>
                <w:szCs w:val="20"/>
              </w:rPr>
              <w:t>. Pretendentam iepriekšējo 3 gadu laikā ir pieredze vismaz vienas piegādes nodrošināšanā</w:t>
            </w:r>
            <w:r w:rsidR="00A064FD" w:rsidRPr="003E1D8A">
              <w:rPr>
                <w:rFonts w:ascii="Times New Roman" w:hAnsi="Times New Roman"/>
                <w:sz w:val="20"/>
                <w:szCs w:val="20"/>
              </w:rPr>
              <w:t xml:space="preserve"> (līgums)</w:t>
            </w:r>
            <w:r w:rsidRPr="003E1D8A">
              <w:rPr>
                <w:rFonts w:ascii="Times New Roman" w:hAnsi="Times New Roman"/>
                <w:sz w:val="20"/>
                <w:szCs w:val="20"/>
              </w:rPr>
              <w:t xml:space="preserve">, kuras ietvaros ir </w:t>
            </w:r>
            <w:r w:rsidR="00A064FD" w:rsidRPr="003E1D8A">
              <w:rPr>
                <w:rFonts w:ascii="Times New Roman" w:hAnsi="Times New Roman"/>
                <w:sz w:val="20"/>
                <w:szCs w:val="20"/>
              </w:rPr>
              <w:t>veikta drukas iekārtu piegāde par kopējo līgumcenu, kas ir vienāda vai lielāka par paredzamo Vispārīgās vienošanās līgumcenu (</w:t>
            </w:r>
            <w:r w:rsidR="00964C11">
              <w:rPr>
                <w:rFonts w:ascii="Times New Roman" w:hAnsi="Times New Roman"/>
                <w:sz w:val="20"/>
                <w:szCs w:val="20"/>
              </w:rPr>
              <w:t xml:space="preserve">EUR 41 999,00 </w:t>
            </w:r>
            <w:r w:rsidR="00A064FD" w:rsidRPr="003E1D8A">
              <w:rPr>
                <w:rFonts w:ascii="Times New Roman" w:hAnsi="Times New Roman"/>
                <w:sz w:val="20"/>
                <w:szCs w:val="20"/>
              </w:rPr>
              <w:t>bez PVN).</w:t>
            </w:r>
          </w:p>
          <w:p w14:paraId="2439F0A3" w14:textId="77777777" w:rsidR="003A2D39" w:rsidRPr="003E1D8A" w:rsidRDefault="003A2D39" w:rsidP="00042B7A">
            <w:pPr>
              <w:pStyle w:val="ListParagraph"/>
              <w:ind w:left="0" w:right="54"/>
              <w:jc w:val="both"/>
              <w:rPr>
                <w:rFonts w:ascii="Times New Roman" w:hAnsi="Times New Roman"/>
                <w:sz w:val="20"/>
                <w:szCs w:val="20"/>
              </w:rPr>
            </w:pPr>
            <w:r w:rsidRPr="003E1D8A">
              <w:rPr>
                <w:rFonts w:ascii="Times New Roman" w:hAnsi="Times New Roman"/>
                <w:sz w:val="20"/>
                <w:szCs w:val="20"/>
              </w:rPr>
              <w:t>Pretendents, kas dibināts vēlāk, apliecina pieredzi par nostrādāto periodu.</w:t>
            </w:r>
          </w:p>
          <w:p w14:paraId="5DD162D2" w14:textId="77777777" w:rsidR="003A2D39" w:rsidRPr="003E1D8A" w:rsidRDefault="003A2D39" w:rsidP="00042B7A">
            <w:pPr>
              <w:pStyle w:val="Heading2"/>
              <w:keepNext w:val="0"/>
              <w:rPr>
                <w:rFonts w:ascii="Times New Roman" w:hAnsi="Times New Roman"/>
                <w:b w:val="0"/>
                <w:bCs/>
                <w:sz w:val="20"/>
              </w:rPr>
            </w:pPr>
          </w:p>
          <w:p w14:paraId="44C908AD" w14:textId="77777777" w:rsidR="003A2D39" w:rsidRPr="003E1D8A" w:rsidRDefault="003A2D39" w:rsidP="00042B7A">
            <w:pPr>
              <w:pStyle w:val="Heading2"/>
              <w:rPr>
                <w:rFonts w:ascii="Times New Roman" w:hAnsi="Times New Roman"/>
                <w:b w:val="0"/>
                <w:bCs/>
                <w:sz w:val="20"/>
              </w:rPr>
            </w:pPr>
          </w:p>
        </w:tc>
        <w:tc>
          <w:tcPr>
            <w:tcW w:w="5670" w:type="dxa"/>
            <w:shd w:val="clear" w:color="auto" w:fill="auto"/>
          </w:tcPr>
          <w:p w14:paraId="6F5EAE62" w14:textId="5346B046" w:rsidR="003A2D39" w:rsidRPr="003E1D8A" w:rsidRDefault="003A2D39" w:rsidP="00042B7A">
            <w:pPr>
              <w:pStyle w:val="BodyText"/>
              <w:widowControl/>
              <w:rPr>
                <w:rFonts w:ascii="Times New Roman" w:hAnsi="Times New Roman"/>
                <w:color w:val="000000"/>
                <w:sz w:val="20"/>
                <w:szCs w:val="20"/>
              </w:rPr>
            </w:pPr>
            <w:r w:rsidRPr="003E1D8A">
              <w:rPr>
                <w:rFonts w:ascii="Times New Roman" w:hAnsi="Times New Roman"/>
                <w:color w:val="000000"/>
                <w:sz w:val="20"/>
                <w:szCs w:val="20"/>
              </w:rPr>
              <w:t>5.3.</w:t>
            </w:r>
            <w:r w:rsidR="00650D3A" w:rsidRPr="003E1D8A">
              <w:rPr>
                <w:rFonts w:ascii="Times New Roman" w:hAnsi="Times New Roman"/>
                <w:color w:val="000000"/>
                <w:sz w:val="20"/>
                <w:szCs w:val="20"/>
              </w:rPr>
              <w:t>4</w:t>
            </w:r>
            <w:r w:rsidRPr="003E1D8A">
              <w:rPr>
                <w:rFonts w:ascii="Times New Roman" w:hAnsi="Times New Roman"/>
                <w:color w:val="000000"/>
                <w:sz w:val="20"/>
                <w:szCs w:val="20"/>
              </w:rPr>
              <w:t>.Lai apliecinātu nolikuma 5.2.</w:t>
            </w:r>
            <w:r w:rsidR="00A064FD" w:rsidRPr="003E1D8A">
              <w:rPr>
                <w:rFonts w:ascii="Times New Roman" w:hAnsi="Times New Roman"/>
                <w:color w:val="000000"/>
                <w:sz w:val="20"/>
                <w:szCs w:val="20"/>
              </w:rPr>
              <w:t>4</w:t>
            </w:r>
            <w:r w:rsidRPr="003E1D8A">
              <w:rPr>
                <w:rFonts w:ascii="Times New Roman" w:hAnsi="Times New Roman"/>
                <w:color w:val="000000"/>
                <w:sz w:val="20"/>
                <w:szCs w:val="20"/>
              </w:rPr>
              <w:t xml:space="preserve">.apakšpunkta izpildi, pretendents </w:t>
            </w:r>
            <w:r w:rsidRPr="003E1D8A">
              <w:rPr>
                <w:rFonts w:ascii="Times New Roman" w:hAnsi="Times New Roman"/>
                <w:sz w:val="20"/>
                <w:szCs w:val="20"/>
              </w:rPr>
              <w:t>iesniedz pretendenta parakstītu pieredzes apliecinājumu, kas apliecina nolikuma 5.2.</w:t>
            </w:r>
            <w:r w:rsidR="00A064FD" w:rsidRPr="003E1D8A">
              <w:rPr>
                <w:rFonts w:ascii="Times New Roman" w:hAnsi="Times New Roman"/>
                <w:sz w:val="20"/>
                <w:szCs w:val="20"/>
              </w:rPr>
              <w:t>4</w:t>
            </w:r>
            <w:r w:rsidRPr="003E1D8A">
              <w:rPr>
                <w:rFonts w:ascii="Times New Roman" w:hAnsi="Times New Roman"/>
                <w:sz w:val="20"/>
                <w:szCs w:val="20"/>
              </w:rPr>
              <w:t>.apakšpunktā noteiktās pieredzes esamību</w:t>
            </w:r>
            <w:r w:rsidRPr="003E1D8A">
              <w:rPr>
                <w:rFonts w:ascii="Times New Roman" w:hAnsi="Times New Roman"/>
                <w:color w:val="000000"/>
                <w:sz w:val="20"/>
                <w:szCs w:val="20"/>
              </w:rPr>
              <w:t>, atbilstoši zemāk minētajai tabulai:</w:t>
            </w:r>
          </w:p>
          <w:p w14:paraId="1E54E821" w14:textId="5046B1A7" w:rsidR="003A2D39" w:rsidRPr="003E1D8A" w:rsidRDefault="003A2D39" w:rsidP="00042B7A">
            <w:pPr>
              <w:pStyle w:val="BodyText"/>
              <w:widowControl/>
              <w:jc w:val="right"/>
              <w:rPr>
                <w:rFonts w:ascii="Times New Roman" w:hAnsi="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418"/>
              <w:gridCol w:w="1134"/>
              <w:gridCol w:w="992"/>
            </w:tblGrid>
            <w:tr w:rsidR="00A064FD" w:rsidRPr="003E1D8A" w14:paraId="50EC82B9" w14:textId="77777777" w:rsidTr="00A064FD">
              <w:trPr>
                <w:jc w:val="center"/>
              </w:trPr>
              <w:tc>
                <w:tcPr>
                  <w:tcW w:w="1606" w:type="dxa"/>
                  <w:shd w:val="clear" w:color="auto" w:fill="auto"/>
                </w:tcPr>
                <w:p w14:paraId="3A59FDA6" w14:textId="77777777"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Pasūtītāja nosaukums, Pasūtītāja kontaktpersona (vārds, uzvārds, tālruņa numurs, e-pasts)</w:t>
                  </w:r>
                </w:p>
              </w:tc>
              <w:tc>
                <w:tcPr>
                  <w:tcW w:w="1418" w:type="dxa"/>
                  <w:shd w:val="clear" w:color="auto" w:fill="auto"/>
                </w:tcPr>
                <w:p w14:paraId="2964A3F8" w14:textId="77777777"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Piegādes apraksts (līguma īss priekšmets)</w:t>
                  </w:r>
                </w:p>
              </w:tc>
              <w:tc>
                <w:tcPr>
                  <w:tcW w:w="1134" w:type="dxa"/>
                </w:tcPr>
                <w:p w14:paraId="50F093C8" w14:textId="304AD6B4"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Kopējā līgumcena (bez PVN)</w:t>
                  </w:r>
                </w:p>
              </w:tc>
              <w:tc>
                <w:tcPr>
                  <w:tcW w:w="992" w:type="dxa"/>
                  <w:shd w:val="clear" w:color="auto" w:fill="auto"/>
                </w:tcPr>
                <w:p w14:paraId="14F332B2" w14:textId="4268FE4C"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Līguma izpildes termiņš (no, līdz)</w:t>
                  </w:r>
                </w:p>
              </w:tc>
            </w:tr>
            <w:tr w:rsidR="00A064FD" w:rsidRPr="003E1D8A" w14:paraId="03524890" w14:textId="77777777" w:rsidTr="00A064FD">
              <w:trPr>
                <w:jc w:val="center"/>
              </w:trPr>
              <w:tc>
                <w:tcPr>
                  <w:tcW w:w="1606" w:type="dxa"/>
                  <w:shd w:val="clear" w:color="auto" w:fill="auto"/>
                </w:tcPr>
                <w:p w14:paraId="1C5FC58E" w14:textId="77777777" w:rsidR="00A064FD" w:rsidRPr="003E1D8A" w:rsidRDefault="00A064FD" w:rsidP="00042B7A">
                  <w:pPr>
                    <w:pStyle w:val="BodyText"/>
                    <w:widowControl/>
                    <w:rPr>
                      <w:rFonts w:ascii="Times New Roman" w:hAnsi="Times New Roman"/>
                      <w:sz w:val="20"/>
                      <w:szCs w:val="20"/>
                    </w:rPr>
                  </w:pPr>
                </w:p>
              </w:tc>
              <w:tc>
                <w:tcPr>
                  <w:tcW w:w="1418" w:type="dxa"/>
                  <w:shd w:val="clear" w:color="auto" w:fill="auto"/>
                </w:tcPr>
                <w:p w14:paraId="212AA3F7" w14:textId="77777777" w:rsidR="00A064FD" w:rsidRPr="003E1D8A" w:rsidRDefault="00A064FD" w:rsidP="00042B7A">
                  <w:pPr>
                    <w:pStyle w:val="BodyText"/>
                    <w:widowControl/>
                    <w:rPr>
                      <w:rFonts w:ascii="Times New Roman" w:hAnsi="Times New Roman"/>
                      <w:sz w:val="20"/>
                      <w:szCs w:val="20"/>
                    </w:rPr>
                  </w:pPr>
                </w:p>
              </w:tc>
              <w:tc>
                <w:tcPr>
                  <w:tcW w:w="1134" w:type="dxa"/>
                </w:tcPr>
                <w:p w14:paraId="2D7AD555" w14:textId="77777777" w:rsidR="00A064FD" w:rsidRPr="003E1D8A" w:rsidRDefault="00A064FD" w:rsidP="00042B7A">
                  <w:pPr>
                    <w:pStyle w:val="BodyText"/>
                    <w:widowControl/>
                    <w:rPr>
                      <w:rFonts w:ascii="Times New Roman" w:hAnsi="Times New Roman"/>
                      <w:sz w:val="20"/>
                      <w:szCs w:val="20"/>
                    </w:rPr>
                  </w:pPr>
                </w:p>
              </w:tc>
              <w:tc>
                <w:tcPr>
                  <w:tcW w:w="992" w:type="dxa"/>
                  <w:shd w:val="clear" w:color="auto" w:fill="auto"/>
                </w:tcPr>
                <w:p w14:paraId="7BE10A3A" w14:textId="38624842" w:rsidR="00A064FD" w:rsidRPr="003E1D8A" w:rsidRDefault="00A064FD" w:rsidP="00042B7A">
                  <w:pPr>
                    <w:pStyle w:val="BodyText"/>
                    <w:widowControl/>
                    <w:rPr>
                      <w:rFonts w:ascii="Times New Roman" w:hAnsi="Times New Roman"/>
                      <w:sz w:val="20"/>
                      <w:szCs w:val="20"/>
                    </w:rPr>
                  </w:pPr>
                </w:p>
              </w:tc>
            </w:tr>
            <w:tr w:rsidR="00A064FD" w:rsidRPr="003E1D8A" w14:paraId="61654367" w14:textId="77777777" w:rsidTr="00A064FD">
              <w:trPr>
                <w:jc w:val="center"/>
              </w:trPr>
              <w:tc>
                <w:tcPr>
                  <w:tcW w:w="1606" w:type="dxa"/>
                  <w:shd w:val="clear" w:color="auto" w:fill="auto"/>
                </w:tcPr>
                <w:p w14:paraId="06B66899" w14:textId="77777777" w:rsidR="00A064FD" w:rsidRPr="003E1D8A" w:rsidRDefault="00A064FD" w:rsidP="00042B7A">
                  <w:pPr>
                    <w:pStyle w:val="BodyText"/>
                    <w:widowControl/>
                    <w:rPr>
                      <w:rFonts w:ascii="Times New Roman" w:hAnsi="Times New Roman"/>
                      <w:sz w:val="20"/>
                      <w:szCs w:val="20"/>
                    </w:rPr>
                  </w:pPr>
                </w:p>
              </w:tc>
              <w:tc>
                <w:tcPr>
                  <w:tcW w:w="1418" w:type="dxa"/>
                  <w:shd w:val="clear" w:color="auto" w:fill="auto"/>
                </w:tcPr>
                <w:p w14:paraId="1ED7767A" w14:textId="77777777" w:rsidR="00A064FD" w:rsidRPr="003E1D8A" w:rsidRDefault="00A064FD" w:rsidP="00042B7A">
                  <w:pPr>
                    <w:pStyle w:val="BodyText"/>
                    <w:widowControl/>
                    <w:rPr>
                      <w:rFonts w:ascii="Times New Roman" w:hAnsi="Times New Roman"/>
                      <w:sz w:val="20"/>
                      <w:szCs w:val="20"/>
                    </w:rPr>
                  </w:pPr>
                </w:p>
              </w:tc>
              <w:tc>
                <w:tcPr>
                  <w:tcW w:w="1134" w:type="dxa"/>
                </w:tcPr>
                <w:p w14:paraId="0E6A4B07" w14:textId="77777777" w:rsidR="00A064FD" w:rsidRPr="003E1D8A" w:rsidRDefault="00A064FD" w:rsidP="00042B7A">
                  <w:pPr>
                    <w:pStyle w:val="BodyText"/>
                    <w:widowControl/>
                    <w:rPr>
                      <w:rFonts w:ascii="Times New Roman" w:hAnsi="Times New Roman"/>
                      <w:sz w:val="20"/>
                      <w:szCs w:val="20"/>
                    </w:rPr>
                  </w:pPr>
                </w:p>
              </w:tc>
              <w:tc>
                <w:tcPr>
                  <w:tcW w:w="992" w:type="dxa"/>
                  <w:shd w:val="clear" w:color="auto" w:fill="auto"/>
                </w:tcPr>
                <w:p w14:paraId="4AE8D5F7" w14:textId="5C56F10C" w:rsidR="00A064FD" w:rsidRPr="003E1D8A" w:rsidRDefault="00A064FD" w:rsidP="00042B7A">
                  <w:pPr>
                    <w:pStyle w:val="BodyText"/>
                    <w:widowControl/>
                    <w:rPr>
                      <w:rFonts w:ascii="Times New Roman" w:hAnsi="Times New Roman"/>
                      <w:sz w:val="20"/>
                      <w:szCs w:val="20"/>
                    </w:rPr>
                  </w:pPr>
                </w:p>
              </w:tc>
            </w:tr>
          </w:tbl>
          <w:p w14:paraId="04D7A056" w14:textId="77777777" w:rsidR="003A2D39" w:rsidRPr="003E1D8A" w:rsidRDefault="003A2D39" w:rsidP="00042B7A">
            <w:pPr>
              <w:pStyle w:val="BodyText"/>
              <w:widowControl/>
              <w:rPr>
                <w:rFonts w:ascii="Times New Roman" w:hAnsi="Times New Roman"/>
                <w:sz w:val="20"/>
                <w:szCs w:val="20"/>
              </w:rPr>
            </w:pPr>
          </w:p>
        </w:tc>
      </w:tr>
      <w:tr w:rsidR="003A2D39" w:rsidRPr="003E1D8A" w14:paraId="35B989F3" w14:textId="77777777" w:rsidTr="001C695E">
        <w:tc>
          <w:tcPr>
            <w:tcW w:w="3828" w:type="dxa"/>
            <w:vMerge/>
            <w:shd w:val="clear" w:color="auto" w:fill="auto"/>
          </w:tcPr>
          <w:p w14:paraId="1DF68496" w14:textId="77777777" w:rsidR="003A2D39" w:rsidRPr="003E1D8A" w:rsidRDefault="003A2D39" w:rsidP="00042B7A">
            <w:pPr>
              <w:pStyle w:val="Heading2"/>
              <w:keepNext w:val="0"/>
              <w:rPr>
                <w:rFonts w:ascii="Times New Roman" w:hAnsi="Times New Roman"/>
                <w:b w:val="0"/>
                <w:bCs/>
                <w:sz w:val="20"/>
              </w:rPr>
            </w:pPr>
          </w:p>
        </w:tc>
        <w:tc>
          <w:tcPr>
            <w:tcW w:w="5670" w:type="dxa"/>
            <w:shd w:val="clear" w:color="auto" w:fill="auto"/>
          </w:tcPr>
          <w:p w14:paraId="15493D18" w14:textId="4B92D7BF" w:rsidR="003A2D39" w:rsidRPr="003E1D8A" w:rsidRDefault="003A2D39" w:rsidP="00650D3A">
            <w:pPr>
              <w:pStyle w:val="BodyText"/>
              <w:widowControl/>
              <w:rPr>
                <w:rFonts w:ascii="Times New Roman" w:hAnsi="Times New Roman"/>
                <w:color w:val="000000"/>
                <w:sz w:val="20"/>
                <w:szCs w:val="20"/>
              </w:rPr>
            </w:pPr>
            <w:r w:rsidRPr="003E1D8A">
              <w:rPr>
                <w:rFonts w:ascii="Times New Roman" w:hAnsi="Times New Roman"/>
                <w:sz w:val="20"/>
                <w:szCs w:val="20"/>
              </w:rPr>
              <w:t>5.3.</w:t>
            </w:r>
            <w:r w:rsidR="00650D3A" w:rsidRPr="003E1D8A">
              <w:rPr>
                <w:rFonts w:ascii="Times New Roman" w:hAnsi="Times New Roman"/>
                <w:sz w:val="20"/>
                <w:szCs w:val="20"/>
              </w:rPr>
              <w:t>5</w:t>
            </w:r>
            <w:r w:rsidRPr="003E1D8A">
              <w:rPr>
                <w:rFonts w:ascii="Times New Roman" w:hAnsi="Times New Roman"/>
                <w:sz w:val="20"/>
                <w:szCs w:val="20"/>
              </w:rPr>
              <w:t>.Vismaz viena rakstveida pozitīva atsauksme, kas apliecina nolikuma 5.2.</w:t>
            </w:r>
            <w:r w:rsidR="00A064FD" w:rsidRPr="003E1D8A">
              <w:rPr>
                <w:rFonts w:ascii="Times New Roman" w:hAnsi="Times New Roman"/>
                <w:sz w:val="20"/>
                <w:szCs w:val="20"/>
              </w:rPr>
              <w:t>4</w:t>
            </w:r>
            <w:r w:rsidRPr="003E1D8A">
              <w:rPr>
                <w:rFonts w:ascii="Times New Roman" w:hAnsi="Times New Roman"/>
                <w:sz w:val="20"/>
                <w:szCs w:val="20"/>
              </w:rPr>
              <w:t>.apakšpunktā noteikto pieredzi iepriekšējo trīs gadu laikā.</w:t>
            </w:r>
          </w:p>
        </w:tc>
      </w:tr>
    </w:tbl>
    <w:p w14:paraId="362D23BB" w14:textId="77777777" w:rsidR="00913E83" w:rsidRDefault="00913E83" w:rsidP="003E1D8A">
      <w:pPr>
        <w:pStyle w:val="Style1"/>
        <w:numPr>
          <w:ilvl w:val="0"/>
          <w:numId w:val="0"/>
        </w:numPr>
        <w:ind w:left="567"/>
      </w:pPr>
    </w:p>
    <w:p w14:paraId="7CC09160" w14:textId="77777777" w:rsidR="00AA5E93" w:rsidRPr="00CF7229" w:rsidRDefault="00AA5E93" w:rsidP="003E1D8A">
      <w:pPr>
        <w:pStyle w:val="Style1"/>
        <w:numPr>
          <w:ilvl w:val="1"/>
          <w:numId w:val="11"/>
        </w:numPr>
        <w:ind w:left="567" w:hanging="567"/>
      </w:pPr>
      <w:r w:rsidRPr="00CF7229">
        <w:t xml:space="preserve">Ja piedāvājumu iesniedz personu apvienība vai personālsabiedrība, </w:t>
      </w:r>
      <w:r w:rsidR="00174022" w:rsidRPr="00CF7229">
        <w:t>n</w:t>
      </w:r>
      <w:r w:rsidRPr="00CF7229">
        <w:t>olikuma 5.3.2., 5.3</w:t>
      </w:r>
      <w:r w:rsidR="00F210A7" w:rsidRPr="00CF7229">
        <w:t>.3.</w:t>
      </w:r>
      <w:r w:rsidR="00270961" w:rsidRPr="00CF7229">
        <w:t>apakšpunktos minētos dokumentus</w:t>
      </w:r>
      <w:r w:rsidRPr="00CF7229">
        <w:t xml:space="preserve">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7538F5" w:rsidRPr="00CF7229">
        <w:t>a</w:t>
      </w:r>
      <w:r w:rsidRPr="00CF7229">
        <w:t xml:space="preserve"> apvienību iepirkumā</w:t>
      </w:r>
      <w:r w:rsidR="00AD5EB9" w:rsidRPr="00CF7229">
        <w:t>.</w:t>
      </w:r>
    </w:p>
    <w:p w14:paraId="029604EB" w14:textId="77777777" w:rsidR="00AA5E93" w:rsidRPr="00F854A5" w:rsidRDefault="00AA5E93" w:rsidP="003E1D8A">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w:t>
      </w:r>
      <w:r w:rsidR="00D65236" w:rsidRPr="00F854A5">
        <w:rPr>
          <w:rFonts w:ascii="Times New Roman" w:hAnsi="Times New Roman"/>
          <w:sz w:val="24"/>
        </w:rPr>
        <w:t>p</w:t>
      </w:r>
      <w:r w:rsidRPr="00F854A5">
        <w:rPr>
          <w:rFonts w:ascii="Times New Roman" w:hAnsi="Times New Roman"/>
          <w:sz w:val="24"/>
        </w:rPr>
        <w:t>retendents savas kvalifikācijas atbilstības apliecināšanai bal</w:t>
      </w:r>
      <w:r w:rsidR="007538F5" w:rsidRPr="00F854A5">
        <w:rPr>
          <w:rFonts w:ascii="Times New Roman" w:hAnsi="Times New Roman"/>
          <w:sz w:val="24"/>
        </w:rPr>
        <w:t xml:space="preserve">stās uz citu personu iespējām, </w:t>
      </w:r>
      <w:r w:rsidR="00D65236" w:rsidRPr="00F854A5">
        <w:rPr>
          <w:rFonts w:ascii="Times New Roman" w:hAnsi="Times New Roman"/>
          <w:sz w:val="24"/>
        </w:rPr>
        <w:t>p</w:t>
      </w:r>
      <w:r w:rsidRPr="00F854A5">
        <w:rPr>
          <w:rFonts w:ascii="Times New Roman" w:hAnsi="Times New Roman"/>
          <w:sz w:val="24"/>
        </w:rPr>
        <w:t>retendentu atlasei papildus jāiesniedz</w:t>
      </w:r>
      <w:r w:rsidR="00F854A5" w:rsidRPr="00F854A5">
        <w:rPr>
          <w:rFonts w:ascii="Times New Roman" w:hAnsi="Times New Roman"/>
          <w:sz w:val="24"/>
        </w:rPr>
        <w:t xml:space="preserve">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5047545B" w14:textId="77777777" w:rsidR="00E852AC" w:rsidRDefault="00E852AC" w:rsidP="00234F8C">
      <w:pPr>
        <w:pStyle w:val="Text1"/>
        <w:spacing w:before="0" w:line="240" w:lineRule="auto"/>
        <w:ind w:left="0"/>
        <w:rPr>
          <w:rFonts w:ascii="Times New Roman" w:hAnsi="Times New Roman" w:cs="Times New Roman"/>
          <w:szCs w:val="24"/>
          <w:lang w:val="lv-LV"/>
        </w:rPr>
      </w:pPr>
    </w:p>
    <w:p w14:paraId="70D68F98" w14:textId="77777777" w:rsidR="000B4AD0" w:rsidRDefault="000B4AD0" w:rsidP="00234F8C">
      <w:pPr>
        <w:pStyle w:val="Text1"/>
        <w:spacing w:before="0" w:line="240" w:lineRule="auto"/>
        <w:ind w:left="0"/>
        <w:rPr>
          <w:rFonts w:ascii="Times New Roman" w:hAnsi="Times New Roman" w:cs="Times New Roman"/>
          <w:szCs w:val="24"/>
          <w:lang w:val="lv-LV"/>
        </w:rPr>
      </w:pPr>
    </w:p>
    <w:p w14:paraId="724FB2A0" w14:textId="77777777" w:rsidR="000B4AD0" w:rsidRDefault="000B4AD0" w:rsidP="00234F8C">
      <w:pPr>
        <w:pStyle w:val="Text1"/>
        <w:spacing w:before="0" w:line="240" w:lineRule="auto"/>
        <w:ind w:left="0"/>
        <w:rPr>
          <w:rFonts w:ascii="Times New Roman" w:hAnsi="Times New Roman" w:cs="Times New Roman"/>
          <w:szCs w:val="24"/>
          <w:lang w:val="lv-LV"/>
        </w:rPr>
      </w:pPr>
    </w:p>
    <w:p w14:paraId="7684A06E" w14:textId="77777777" w:rsidR="000B4AD0" w:rsidRPr="00061DBE" w:rsidRDefault="000B4AD0" w:rsidP="00234F8C">
      <w:pPr>
        <w:pStyle w:val="Text1"/>
        <w:spacing w:before="0" w:line="240" w:lineRule="auto"/>
        <w:ind w:left="0"/>
        <w:rPr>
          <w:rFonts w:ascii="Times New Roman" w:hAnsi="Times New Roman" w:cs="Times New Roman"/>
          <w:szCs w:val="24"/>
          <w:lang w:val="lv-LV"/>
        </w:rPr>
      </w:pPr>
    </w:p>
    <w:p w14:paraId="5B7C0E9C" w14:textId="77777777" w:rsidR="0050707A" w:rsidRPr="001C5EA6" w:rsidRDefault="004C5B80" w:rsidP="00B1442A">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lastRenderedPageBreak/>
        <w:t xml:space="preserve">PASKAIDROJUMI PAR TEHNISKĀ PIEDĀVĀJUMA SAGATAVOŠANU </w:t>
      </w:r>
    </w:p>
    <w:p w14:paraId="41496890" w14:textId="77777777" w:rsidR="001C5EA6" w:rsidRPr="00061DBE" w:rsidRDefault="001C5EA6" w:rsidP="001C5EA6">
      <w:pPr>
        <w:tabs>
          <w:tab w:val="left" w:pos="426"/>
        </w:tabs>
        <w:ind w:left="426"/>
        <w:jc w:val="both"/>
        <w:rPr>
          <w:rStyle w:val="Heading31"/>
          <w:rFonts w:ascii="Times New Roman" w:hAnsi="Times New Roman" w:cs="Times New Roman"/>
          <w:b w:val="0"/>
          <w:bCs w:val="0"/>
        </w:rPr>
      </w:pPr>
    </w:p>
    <w:p w14:paraId="6DF9A765" w14:textId="3F4FABDF" w:rsidR="00650D3A" w:rsidRPr="00CF7229" w:rsidRDefault="00E27555" w:rsidP="003E1D8A">
      <w:pPr>
        <w:pStyle w:val="Style1"/>
        <w:numPr>
          <w:ilvl w:val="1"/>
          <w:numId w:val="28"/>
        </w:numPr>
        <w:ind w:left="567" w:hanging="567"/>
      </w:pPr>
      <w:r w:rsidRPr="00CF7229">
        <w:t xml:space="preserve">Pretendents </w:t>
      </w:r>
      <w:r w:rsidR="00D65236">
        <w:t>t</w:t>
      </w:r>
      <w:r w:rsidRPr="00CF7229">
        <w:t xml:space="preserve">ehnisko piedāvājumu </w:t>
      </w:r>
      <w:r w:rsidRPr="00A2045A">
        <w:t>sagatavo saskaņā ar nolikuma pielikumā Nr.2 „Tehni</w:t>
      </w:r>
      <w:r w:rsidR="00D65236" w:rsidRPr="00A2045A">
        <w:t>skā specifikācija – Tehniskais</w:t>
      </w:r>
      <w:r w:rsidR="00005DAA" w:rsidRPr="00A2045A">
        <w:t>, Finanšu</w:t>
      </w:r>
      <w:r w:rsidR="00D65236" w:rsidRPr="00A2045A">
        <w:t xml:space="preserve"> </w:t>
      </w:r>
      <w:r w:rsidRPr="00A2045A">
        <w:t xml:space="preserve">piedāvājums” noteikto formu. Tehniskajā piedāvājumā pretendentam jānorāda: </w:t>
      </w:r>
      <w:r w:rsidRPr="00650D3A">
        <w:rPr>
          <w:bCs/>
        </w:rPr>
        <w:t>piedāvātās preces</w:t>
      </w:r>
      <w:r w:rsidR="003A6580" w:rsidRPr="00650D3A">
        <w:rPr>
          <w:bCs/>
        </w:rPr>
        <w:t xml:space="preserve"> nosaukumu, </w:t>
      </w:r>
      <w:r w:rsidR="00650D3A" w:rsidRPr="00A2045A">
        <w:rPr>
          <w:bCs/>
        </w:rPr>
        <w:t xml:space="preserve">ražotāju, modeli, kataloga numuru </w:t>
      </w:r>
      <w:r w:rsidR="00650D3A" w:rsidRPr="00681DE1">
        <w:rPr>
          <w:bCs/>
        </w:rPr>
        <w:t xml:space="preserve"> un preces aprakstu</w:t>
      </w:r>
      <w:r w:rsidR="00650D3A" w:rsidRPr="00681DE1">
        <w:t>.</w:t>
      </w:r>
      <w:r w:rsidR="00650D3A">
        <w:t xml:space="preserve"> Pretendents tehnisko piedāvājumu sagatavo par visu iepirkuma apjomu.</w:t>
      </w:r>
    </w:p>
    <w:p w14:paraId="2C618AEE" w14:textId="77777777" w:rsidR="000B4AD0" w:rsidRPr="009E196C" w:rsidRDefault="00650D3A" w:rsidP="000B4AD0">
      <w:pPr>
        <w:pStyle w:val="Style1"/>
        <w:numPr>
          <w:ilvl w:val="1"/>
          <w:numId w:val="28"/>
        </w:numPr>
        <w:ind w:left="567" w:hanging="567"/>
      </w:pPr>
      <w:r w:rsidRPr="00CF7229">
        <w:rPr>
          <w:color w:val="000000"/>
        </w:rPr>
        <w:t xml:space="preserve">Pretendentam piedāvājumam jāpievieno </w:t>
      </w:r>
      <w:r w:rsidRPr="0011382D">
        <w:t xml:space="preserve">visa preces parametru apliecinoša </w:t>
      </w:r>
      <w:r>
        <w:t xml:space="preserve">tehniskā </w:t>
      </w:r>
      <w:r w:rsidRPr="009E196C">
        <w:t xml:space="preserve">dokumentācija (ražotāja izsniegtā tehniskā dokumentācija vai norāde uz ražotāja tīmekļa vietni) no kuras Pasūtītājs var gūt nepārprotamu pārliecību par preces atbilstību tehniskajā specifikācijā noteiktajām prasībām. </w:t>
      </w:r>
    </w:p>
    <w:p w14:paraId="6B003615" w14:textId="1A511E78" w:rsidR="000B4AD0" w:rsidRPr="00080AAE" w:rsidRDefault="000B4AD0" w:rsidP="000B4AD0">
      <w:pPr>
        <w:pStyle w:val="Style1"/>
        <w:numPr>
          <w:ilvl w:val="1"/>
          <w:numId w:val="28"/>
        </w:numPr>
        <w:ind w:left="567" w:hanging="567"/>
        <w:rPr>
          <w:b/>
        </w:rPr>
      </w:pPr>
      <w:r w:rsidRPr="00080AAE">
        <w:rPr>
          <w:b/>
        </w:rPr>
        <w:t>Pretendentam tehniskajam piedāvājumam jāpievieno saraksts brīvā formā ar informāciju par servis</w:t>
      </w:r>
      <w:r w:rsidR="006E4350" w:rsidRPr="00080AAE">
        <w:rPr>
          <w:b/>
        </w:rPr>
        <w:t>a centriem</w:t>
      </w:r>
      <w:r w:rsidRPr="00080AAE">
        <w:rPr>
          <w:b/>
        </w:rPr>
        <w:t xml:space="preserve"> un to atrašanās adresēm, kuri ir tiesīgi </w:t>
      </w:r>
      <w:r w:rsidRPr="00080AAE">
        <w:rPr>
          <w:b/>
          <w:color w:val="000000"/>
        </w:rPr>
        <w:t>nodrošināt drukas iekārtu un skeneru garantijas laika remontu Latvijas Republikas teritorijā atbilstoši piedāvāto drukas iekārtu un skeneru ražotāja prasībām</w:t>
      </w:r>
      <w:r w:rsidRPr="00080AAE">
        <w:rPr>
          <w:b/>
        </w:rPr>
        <w:t>.</w:t>
      </w:r>
    </w:p>
    <w:p w14:paraId="699F973F" w14:textId="77777777" w:rsidR="003A2D39" w:rsidRPr="009E196C" w:rsidRDefault="003A2D39" w:rsidP="00D71B99">
      <w:pPr>
        <w:ind w:left="567"/>
        <w:jc w:val="both"/>
        <w:rPr>
          <w:rFonts w:ascii="Times New Roman" w:hAnsi="Times New Roman" w:cs="Times New Roman"/>
          <w:sz w:val="24"/>
        </w:rPr>
      </w:pPr>
    </w:p>
    <w:p w14:paraId="2A7A469F" w14:textId="44A9ED98" w:rsidR="006E6443" w:rsidRPr="009E196C" w:rsidRDefault="004C5B80" w:rsidP="00961C7A">
      <w:pPr>
        <w:pStyle w:val="ListParagraph"/>
        <w:numPr>
          <w:ilvl w:val="0"/>
          <w:numId w:val="28"/>
        </w:numPr>
        <w:ind w:left="567" w:hanging="567"/>
        <w:jc w:val="both"/>
        <w:rPr>
          <w:rStyle w:val="Heading31"/>
          <w:rFonts w:ascii="Times New Roman" w:hAnsi="Times New Roman"/>
          <w:b w:val="0"/>
          <w:bCs w:val="0"/>
        </w:rPr>
      </w:pPr>
      <w:r w:rsidRPr="009E196C">
        <w:rPr>
          <w:rStyle w:val="Heading31"/>
          <w:rFonts w:ascii="Times New Roman" w:hAnsi="Times New Roman"/>
          <w:smallCaps/>
        </w:rPr>
        <w:t xml:space="preserve">PASKAIDROJUMI PAR FINANŠU PIEDĀVĀJUMA SAGATAVOŠANU </w:t>
      </w:r>
    </w:p>
    <w:p w14:paraId="2FF40978" w14:textId="77777777" w:rsidR="001C5EA6" w:rsidRPr="009E196C" w:rsidRDefault="001C5EA6" w:rsidP="001C5EA6">
      <w:pPr>
        <w:ind w:left="360"/>
        <w:jc w:val="both"/>
        <w:rPr>
          <w:rFonts w:ascii="Times New Roman" w:hAnsi="Times New Roman" w:cs="Times New Roman"/>
          <w:sz w:val="24"/>
        </w:rPr>
      </w:pPr>
      <w:bookmarkStart w:id="2" w:name="_GoBack"/>
      <w:bookmarkEnd w:id="2"/>
    </w:p>
    <w:p w14:paraId="60702254" w14:textId="77777777" w:rsidR="00650D3A" w:rsidRPr="00650D3A" w:rsidRDefault="00650D3A" w:rsidP="003E1D8A">
      <w:pPr>
        <w:pStyle w:val="Style1"/>
        <w:numPr>
          <w:ilvl w:val="1"/>
          <w:numId w:val="28"/>
        </w:numPr>
        <w:ind w:left="567" w:hanging="567"/>
        <w:rPr>
          <w:color w:val="000000"/>
          <w:spacing w:val="-4"/>
        </w:rPr>
      </w:pPr>
      <w:r w:rsidRPr="009E196C">
        <w:t>Pretendents Finanšu piedāvājumu sagatavo saskaņā ar nolikuma pielikumā Nr.2 „Tehniskā specifikācija – Tehniskais</w:t>
      </w:r>
      <w:r w:rsidRPr="00650D3A">
        <w:t>, Finanšu piedāvājums” noteikto formu.</w:t>
      </w:r>
    </w:p>
    <w:p w14:paraId="48E1DD03" w14:textId="77777777" w:rsidR="00650D3A" w:rsidRPr="00650D3A" w:rsidRDefault="00650D3A" w:rsidP="003E1D8A">
      <w:pPr>
        <w:pStyle w:val="Style1"/>
        <w:numPr>
          <w:ilvl w:val="1"/>
          <w:numId w:val="28"/>
        </w:numPr>
        <w:ind w:left="567" w:hanging="567"/>
      </w:pPr>
      <w:r w:rsidRPr="00650D3A">
        <w:t>Piedāvātajā līgumcenā pretendents iekļauj:</w:t>
      </w:r>
    </w:p>
    <w:p w14:paraId="1BE89688" w14:textId="77777777" w:rsidR="00650D3A" w:rsidRPr="00650D3A" w:rsidRDefault="00650D3A" w:rsidP="00961C7A">
      <w:pPr>
        <w:numPr>
          <w:ilvl w:val="2"/>
          <w:numId w:val="28"/>
        </w:numPr>
        <w:ind w:left="1134" w:hanging="567"/>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4E39C19" w14:textId="77777777" w:rsidR="00650D3A" w:rsidRPr="00650D3A" w:rsidRDefault="00650D3A" w:rsidP="00961C7A">
      <w:pPr>
        <w:numPr>
          <w:ilvl w:val="2"/>
          <w:numId w:val="28"/>
        </w:numPr>
        <w:ind w:left="1134" w:hanging="567"/>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6AE849DD" w14:textId="77777777" w:rsidR="00650D3A" w:rsidRPr="00650D3A" w:rsidRDefault="00650D3A" w:rsidP="00961C7A">
      <w:pPr>
        <w:numPr>
          <w:ilvl w:val="2"/>
          <w:numId w:val="28"/>
        </w:numPr>
        <w:ind w:left="1134" w:hanging="567"/>
        <w:jc w:val="both"/>
        <w:rPr>
          <w:rFonts w:ascii="Times New Roman" w:hAnsi="Times New Roman" w:cs="Times New Roman"/>
          <w:sz w:val="24"/>
        </w:rPr>
      </w:pPr>
      <w:r w:rsidRPr="00650D3A">
        <w:rPr>
          <w:rFonts w:ascii="Times New Roman" w:hAnsi="Times New Roman" w:cs="Times New Roman"/>
          <w:sz w:val="24"/>
        </w:rPr>
        <w:t>citas izmaksas, kas ir saistošas pretendentam.</w:t>
      </w:r>
    </w:p>
    <w:p w14:paraId="0AE0AA09" w14:textId="77777777" w:rsidR="00650D3A" w:rsidRPr="00650D3A" w:rsidRDefault="00650D3A" w:rsidP="003E1D8A">
      <w:pPr>
        <w:pStyle w:val="Style1"/>
        <w:numPr>
          <w:ilvl w:val="1"/>
          <w:numId w:val="28"/>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rsidRPr="00650D3A">
        <w:t xml:space="preserve">. </w:t>
      </w:r>
    </w:p>
    <w:p w14:paraId="7411DC6C" w14:textId="41CFE410" w:rsidR="00650D3A" w:rsidRPr="00650D3A" w:rsidRDefault="00650D3A" w:rsidP="003E1D8A">
      <w:pPr>
        <w:pStyle w:val="Style1"/>
        <w:numPr>
          <w:ilvl w:val="1"/>
          <w:numId w:val="28"/>
        </w:numPr>
        <w:ind w:left="567" w:hanging="567"/>
      </w:pPr>
      <w:r w:rsidRPr="00650D3A">
        <w:t>Pretendents pievienotās vērtības nodokli (PVN) norāda atbilstoši Latvijas Republikas spēkā esošajos normatīvajos aktos noteiktajai kārtībai un noteiktajām likmēm.</w:t>
      </w:r>
    </w:p>
    <w:p w14:paraId="7BB21F96" w14:textId="2726B0CF" w:rsidR="00650D3A" w:rsidRPr="00650D3A" w:rsidRDefault="00650D3A" w:rsidP="003E1D8A">
      <w:pPr>
        <w:pStyle w:val="Style1"/>
        <w:numPr>
          <w:ilvl w:val="1"/>
          <w:numId w:val="28"/>
        </w:numPr>
        <w:ind w:left="567" w:hanging="567"/>
      </w:pPr>
      <w:r>
        <w:t>Vienību c</w:t>
      </w:r>
      <w:r w:rsidRPr="00650D3A">
        <w:t>ena</w:t>
      </w:r>
      <w:r>
        <w:t>s</w:t>
      </w:r>
      <w:r w:rsidRPr="00650D3A">
        <w:t>, kur</w:t>
      </w:r>
      <w:r>
        <w:t>as</w:t>
      </w:r>
      <w:r w:rsidRPr="00650D3A">
        <w:t xml:space="preserve"> piedāvā </w:t>
      </w:r>
      <w:r>
        <w:t>p</w:t>
      </w:r>
      <w:r w:rsidRPr="00650D3A">
        <w:t>retendents, ir noteikta uz visu Vispārīgās vienošanās izpildes laiku un ir lielākā</w:t>
      </w:r>
      <w:r w:rsidR="00FA5A0E">
        <w:t>s</w:t>
      </w:r>
      <w:r w:rsidRPr="00650D3A">
        <w:t xml:space="preserve"> vienas attiecīgās drukas iekārtas vai skenera vienības cena, kuru katrs Vispārīgās vienošanās dalībnieks piedāvā Pasūtītājam, Vispārīgās vienošanās ietvaros iesniedzot piedāvājumu konkrētam </w:t>
      </w:r>
      <w:r w:rsidR="00964C11">
        <w:t>L</w:t>
      </w:r>
      <w:r w:rsidRPr="00650D3A">
        <w:t>īgumam.</w:t>
      </w:r>
    </w:p>
    <w:p w14:paraId="3E505DB6" w14:textId="77777777" w:rsidR="00F3231A" w:rsidRPr="00061DBE" w:rsidRDefault="00F3231A" w:rsidP="00061DBE">
      <w:pPr>
        <w:widowControl w:val="0"/>
        <w:jc w:val="both"/>
        <w:rPr>
          <w:rFonts w:ascii="Times New Roman" w:hAnsi="Times New Roman" w:cs="Times New Roman"/>
          <w:b/>
          <w:sz w:val="24"/>
        </w:rPr>
      </w:pPr>
    </w:p>
    <w:p w14:paraId="2C27F7B8" w14:textId="77777777" w:rsidR="001C5EA6" w:rsidRDefault="004C5B80" w:rsidP="00961C7A">
      <w:pPr>
        <w:widowControl w:val="0"/>
        <w:numPr>
          <w:ilvl w:val="0"/>
          <w:numId w:val="28"/>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14571734" w14:textId="77777777" w:rsidR="005F73C4" w:rsidRPr="005F73C4" w:rsidRDefault="005F73C4" w:rsidP="005F73C4">
      <w:pPr>
        <w:widowControl w:val="0"/>
        <w:ind w:left="567"/>
        <w:jc w:val="both"/>
        <w:rPr>
          <w:rFonts w:ascii="Times New Roman" w:hAnsi="Times New Roman" w:cs="Times New Roman"/>
          <w:b/>
          <w:smallCaps/>
          <w:sz w:val="24"/>
        </w:rPr>
      </w:pPr>
    </w:p>
    <w:p w14:paraId="6C21D2B2" w14:textId="361EA17D" w:rsidR="00DD635A" w:rsidRPr="00061DBE" w:rsidRDefault="00AD16F0" w:rsidP="00961C7A">
      <w:pPr>
        <w:widowControl w:val="0"/>
        <w:numPr>
          <w:ilvl w:val="1"/>
          <w:numId w:val="28"/>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Iepirkuma k</w:t>
      </w:r>
      <w:r w:rsidR="006E6443" w:rsidRPr="00061DBE">
        <w:rPr>
          <w:rFonts w:ascii="Times New Roman" w:hAnsi="Times New Roman" w:cs="Times New Roman"/>
          <w:sz w:val="24"/>
        </w:rPr>
        <w:t xml:space="preserve">omisija veic piedāvājumu noformējuma un </w:t>
      </w:r>
      <w:r w:rsidR="00804CBE">
        <w:rPr>
          <w:rFonts w:ascii="Times New Roman" w:hAnsi="Times New Roman" w:cs="Times New Roman"/>
          <w:sz w:val="24"/>
        </w:rPr>
        <w:t>p</w:t>
      </w:r>
      <w:r w:rsidR="006E6443" w:rsidRPr="00061DBE">
        <w:rPr>
          <w:rFonts w:ascii="Times New Roman" w:hAnsi="Times New Roman" w:cs="Times New Roman"/>
          <w:sz w:val="24"/>
        </w:rPr>
        <w:t xml:space="preserve">retendentu kvalifikācijas pārbaudi slēgtās sēdēs, </w:t>
      </w:r>
      <w:r w:rsidR="0044478C">
        <w:rPr>
          <w:rFonts w:ascii="Times New Roman" w:hAnsi="Times New Roman" w:cs="Times New Roman"/>
          <w:color w:val="000000"/>
          <w:spacing w:val="-6"/>
          <w:sz w:val="24"/>
        </w:rPr>
        <w:t xml:space="preserve">kuras laikā </w:t>
      </w:r>
      <w:r w:rsidRPr="00061DBE">
        <w:rPr>
          <w:rFonts w:ascii="Times New Roman" w:hAnsi="Times New Roman" w:cs="Times New Roman"/>
          <w:color w:val="000000"/>
          <w:spacing w:val="-6"/>
          <w:sz w:val="24"/>
        </w:rPr>
        <w:t>Iepirkuma k</w:t>
      </w:r>
      <w:r w:rsidR="006E6443" w:rsidRPr="00061DBE">
        <w:rPr>
          <w:rFonts w:ascii="Times New Roman" w:hAnsi="Times New Roman" w:cs="Times New Roman"/>
          <w:color w:val="000000"/>
          <w:spacing w:val="-6"/>
          <w:sz w:val="24"/>
        </w:rPr>
        <w:t xml:space="preserve">omisija pārbauda piedāvājumu atbilstību </w:t>
      </w:r>
      <w:r w:rsidR="00751EAD" w:rsidRPr="00061DBE">
        <w:rPr>
          <w:rFonts w:ascii="Times New Roman" w:hAnsi="Times New Roman" w:cs="Times New Roman"/>
          <w:color w:val="000000"/>
          <w:spacing w:val="-6"/>
          <w:sz w:val="24"/>
        </w:rPr>
        <w:t>n</w:t>
      </w:r>
      <w:r w:rsidR="006E6443" w:rsidRPr="00061DBE">
        <w:rPr>
          <w:rFonts w:ascii="Times New Roman" w:hAnsi="Times New Roman" w:cs="Times New Roman"/>
          <w:color w:val="000000"/>
          <w:spacing w:val="-6"/>
          <w:sz w:val="24"/>
        </w:rPr>
        <w:t xml:space="preserve">olikumā noteiktajām noformējuma prasībām un </w:t>
      </w:r>
      <w:r w:rsidR="00804CBE">
        <w:rPr>
          <w:rFonts w:ascii="Times New Roman" w:hAnsi="Times New Roman" w:cs="Times New Roman"/>
          <w:color w:val="000000"/>
          <w:spacing w:val="-6"/>
          <w:sz w:val="24"/>
        </w:rPr>
        <w:t>p</w:t>
      </w:r>
      <w:r w:rsidR="006E6443" w:rsidRPr="00061DBE">
        <w:rPr>
          <w:rFonts w:ascii="Times New Roman" w:hAnsi="Times New Roman" w:cs="Times New Roman"/>
          <w:sz w:val="24"/>
        </w:rPr>
        <w:t xml:space="preserve">retendenta atbilstību </w:t>
      </w:r>
      <w:r w:rsidR="002508A7" w:rsidRPr="00061DBE">
        <w:rPr>
          <w:rFonts w:ascii="Times New Roman" w:hAnsi="Times New Roman" w:cs="Times New Roman"/>
          <w:sz w:val="24"/>
        </w:rPr>
        <w:t>n</w:t>
      </w:r>
      <w:r w:rsidR="00F210A7" w:rsidRPr="00061DBE">
        <w:rPr>
          <w:rFonts w:ascii="Times New Roman" w:hAnsi="Times New Roman" w:cs="Times New Roman"/>
          <w:sz w:val="24"/>
        </w:rPr>
        <w:t>olikuma 5.</w:t>
      </w:r>
      <w:r w:rsidR="00F3231A">
        <w:rPr>
          <w:rFonts w:ascii="Times New Roman" w:hAnsi="Times New Roman" w:cs="Times New Roman"/>
          <w:sz w:val="24"/>
        </w:rPr>
        <w:t>punkt</w:t>
      </w:r>
      <w:r w:rsidR="001C5EA6">
        <w:rPr>
          <w:rFonts w:ascii="Times New Roman" w:hAnsi="Times New Roman" w:cs="Times New Roman"/>
          <w:sz w:val="24"/>
        </w:rPr>
        <w:t>ā</w:t>
      </w:r>
      <w:r w:rsidR="006E6443" w:rsidRPr="00061DBE">
        <w:rPr>
          <w:rFonts w:ascii="Times New Roman" w:hAnsi="Times New Roman" w:cs="Times New Roman"/>
          <w:sz w:val="24"/>
        </w:rPr>
        <w:t xml:space="preserve"> noteiktajām kvalifikācijas prasībām. </w:t>
      </w:r>
    </w:p>
    <w:p w14:paraId="689CE854" w14:textId="77777777" w:rsidR="00474BB4" w:rsidRPr="00061DBE" w:rsidRDefault="00AD16F0" w:rsidP="00961C7A">
      <w:pPr>
        <w:widowControl w:val="0"/>
        <w:numPr>
          <w:ilvl w:val="1"/>
          <w:numId w:val="28"/>
        </w:numPr>
        <w:tabs>
          <w:tab w:val="left" w:pos="567"/>
        </w:tabs>
        <w:ind w:left="567" w:hanging="567"/>
        <w:jc w:val="both"/>
        <w:rPr>
          <w:rFonts w:ascii="Times New Roman" w:hAnsi="Times New Roman" w:cs="Times New Roman"/>
          <w:b/>
          <w:sz w:val="24"/>
        </w:rPr>
      </w:pPr>
      <w:r w:rsidRPr="00061DBE">
        <w:rPr>
          <w:rFonts w:ascii="Times New Roman" w:hAnsi="Times New Roman" w:cs="Times New Roman"/>
          <w:bCs/>
          <w:sz w:val="24"/>
        </w:rPr>
        <w:t>Iepirkuma k</w:t>
      </w:r>
      <w:r w:rsidR="00474BB4" w:rsidRPr="00061DBE">
        <w:rPr>
          <w:rFonts w:ascii="Times New Roman" w:hAnsi="Times New Roman" w:cs="Times New Roman"/>
          <w:bCs/>
          <w:sz w:val="24"/>
        </w:rPr>
        <w:t xml:space="preserve">omisija, </w:t>
      </w:r>
      <w:r w:rsidR="00474BB4" w:rsidRPr="00061DBE">
        <w:rPr>
          <w:rFonts w:ascii="Times New Roman" w:hAnsi="Times New Roman" w:cs="Times New Roman"/>
          <w:sz w:val="24"/>
        </w:rPr>
        <w:t xml:space="preserve">saskaņā ar Publisko iepirkumu likumu un </w:t>
      </w:r>
      <w:r w:rsidR="002508A7" w:rsidRPr="00061DBE">
        <w:rPr>
          <w:rFonts w:ascii="Times New Roman" w:hAnsi="Times New Roman" w:cs="Times New Roman"/>
          <w:sz w:val="24"/>
        </w:rPr>
        <w:t>n</w:t>
      </w:r>
      <w:r w:rsidR="007538F5" w:rsidRPr="00061DBE">
        <w:rPr>
          <w:rFonts w:ascii="Times New Roman" w:hAnsi="Times New Roman" w:cs="Times New Roman"/>
          <w:sz w:val="24"/>
        </w:rPr>
        <w:t>olikumu</w:t>
      </w:r>
      <w:r w:rsidR="00474BB4" w:rsidRPr="00061DBE">
        <w:rPr>
          <w:rFonts w:ascii="Times New Roman" w:hAnsi="Times New Roman" w:cs="Times New Roman"/>
          <w:sz w:val="24"/>
        </w:rPr>
        <w:t>, pieņem lēmumu par piedāvājuma noraidīšanu vai tālāku piedāvājuma vērtēšanu.</w:t>
      </w:r>
    </w:p>
    <w:p w14:paraId="6689CD7B" w14:textId="77777777" w:rsidR="0016461B" w:rsidRPr="005D1C01" w:rsidRDefault="006E6443" w:rsidP="00961C7A">
      <w:pPr>
        <w:widowControl w:val="0"/>
        <w:numPr>
          <w:ilvl w:val="1"/>
          <w:numId w:val="28"/>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Pretendenta piedāvājums, kurš ir atbilstošs visām Pasūtītāja </w:t>
      </w:r>
      <w:r w:rsidR="002508A7" w:rsidRPr="00061DBE">
        <w:rPr>
          <w:rFonts w:ascii="Times New Roman" w:hAnsi="Times New Roman" w:cs="Times New Roman"/>
          <w:sz w:val="24"/>
        </w:rPr>
        <w:t>n</w:t>
      </w:r>
      <w:r w:rsidRPr="00061DBE">
        <w:rPr>
          <w:rFonts w:ascii="Times New Roman" w:hAnsi="Times New Roman" w:cs="Times New Roman"/>
          <w:sz w:val="24"/>
        </w:rPr>
        <w:t xml:space="preserve">olikumā noteiktajām kvalifikācijas prasībām, tiek virzīts tehniskā piedāvājuma atbilstības </w:t>
      </w:r>
      <w:r w:rsidR="00681DE1">
        <w:rPr>
          <w:rFonts w:ascii="Times New Roman" w:hAnsi="Times New Roman" w:cs="Times New Roman"/>
          <w:sz w:val="24"/>
        </w:rPr>
        <w:t>t</w:t>
      </w:r>
      <w:r w:rsidRPr="00061DBE">
        <w:rPr>
          <w:rFonts w:ascii="Times New Roman" w:hAnsi="Times New Roman" w:cs="Times New Roman"/>
          <w:sz w:val="24"/>
        </w:rPr>
        <w:t>ehniskajai specifikācijai pārbaudei.</w:t>
      </w:r>
    </w:p>
    <w:p w14:paraId="4F9CE843" w14:textId="77777777" w:rsidR="00217765" w:rsidRPr="00061DBE" w:rsidRDefault="00217765" w:rsidP="00217765">
      <w:pPr>
        <w:widowControl w:val="0"/>
        <w:jc w:val="both"/>
        <w:rPr>
          <w:rFonts w:ascii="Times New Roman" w:hAnsi="Times New Roman" w:cs="Times New Roman"/>
          <w:b/>
          <w:sz w:val="24"/>
        </w:rPr>
      </w:pPr>
    </w:p>
    <w:p w14:paraId="5187207D" w14:textId="77777777" w:rsidR="001C5EA6" w:rsidRPr="001C5EA6" w:rsidRDefault="00AD16F0" w:rsidP="00961C7A">
      <w:pPr>
        <w:pStyle w:val="ListParagraph"/>
        <w:widowControl w:val="0"/>
        <w:numPr>
          <w:ilvl w:val="0"/>
          <w:numId w:val="28"/>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47F6468F" w14:textId="77777777" w:rsidR="006E6443" w:rsidRPr="00061DBE" w:rsidRDefault="00AD16F0" w:rsidP="001C5EA6">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4DFDAC0C" w14:textId="77777777" w:rsidR="006E6443" w:rsidRPr="00061DBE" w:rsidRDefault="006E6443" w:rsidP="00961C7A">
      <w:pPr>
        <w:widowControl w:val="0"/>
        <w:numPr>
          <w:ilvl w:val="1"/>
          <w:numId w:val="28"/>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sidR="00804CBE">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AD16F0" w:rsidRPr="00061DBE">
        <w:rPr>
          <w:rFonts w:ascii="Times New Roman" w:hAnsi="Times New Roman" w:cs="Times New Roman"/>
          <w:sz w:val="24"/>
        </w:rPr>
        <w:t>Iepirkuma k</w:t>
      </w:r>
      <w:r w:rsidR="00625C94" w:rsidRPr="00061DBE">
        <w:rPr>
          <w:rFonts w:ascii="Times New Roman" w:hAnsi="Times New Roman" w:cs="Times New Roman"/>
          <w:sz w:val="24"/>
        </w:rPr>
        <w:t xml:space="preserve">omisija </w:t>
      </w:r>
      <w:r w:rsidRPr="00061DBE">
        <w:rPr>
          <w:rFonts w:ascii="Times New Roman" w:hAnsi="Times New Roman" w:cs="Times New Roman"/>
          <w:sz w:val="24"/>
        </w:rPr>
        <w:t xml:space="preserve">slēgtā sēdē veic </w:t>
      </w:r>
      <w:r w:rsidR="00804CBE">
        <w:rPr>
          <w:rFonts w:ascii="Times New Roman" w:hAnsi="Times New Roman" w:cs="Times New Roman"/>
          <w:sz w:val="24"/>
        </w:rPr>
        <w:t>p</w:t>
      </w:r>
      <w:r w:rsidR="00474BB4" w:rsidRPr="00061DBE">
        <w:rPr>
          <w:rFonts w:ascii="Times New Roman" w:hAnsi="Times New Roman" w:cs="Times New Roman"/>
          <w:sz w:val="24"/>
        </w:rPr>
        <w:t xml:space="preserve">retendentu </w:t>
      </w:r>
      <w:r w:rsidRPr="00061DBE">
        <w:rPr>
          <w:rFonts w:ascii="Times New Roman" w:hAnsi="Times New Roman" w:cs="Times New Roman"/>
          <w:sz w:val="24"/>
        </w:rPr>
        <w:t xml:space="preserve">tehnisko piedāvājumu atbilstības pārbaudi </w:t>
      </w:r>
      <w:r w:rsidR="00804CBE">
        <w:rPr>
          <w:rFonts w:ascii="Times New Roman" w:hAnsi="Times New Roman" w:cs="Times New Roman"/>
          <w:sz w:val="24"/>
        </w:rPr>
        <w:t>t</w:t>
      </w:r>
      <w:r w:rsidRPr="00061DBE">
        <w:rPr>
          <w:rFonts w:ascii="Times New Roman" w:hAnsi="Times New Roman" w:cs="Times New Roman"/>
          <w:sz w:val="24"/>
        </w:rPr>
        <w:t>ehnisk</w:t>
      </w:r>
      <w:r w:rsidR="00DF0197" w:rsidRPr="00061DBE">
        <w:rPr>
          <w:rFonts w:ascii="Times New Roman" w:hAnsi="Times New Roman" w:cs="Times New Roman"/>
          <w:sz w:val="24"/>
        </w:rPr>
        <w:t>aj</w:t>
      </w:r>
      <w:r w:rsidRPr="00061DBE">
        <w:rPr>
          <w:rFonts w:ascii="Times New Roman" w:hAnsi="Times New Roman" w:cs="Times New Roman"/>
          <w:sz w:val="24"/>
        </w:rPr>
        <w:t>ā specifikācijā noteiktajām prasībām</w:t>
      </w:r>
      <w:r w:rsidRPr="00061DBE">
        <w:rPr>
          <w:rFonts w:ascii="Times New Roman" w:hAnsi="Times New Roman" w:cs="Times New Roman"/>
          <w:color w:val="000000"/>
          <w:spacing w:val="-6"/>
          <w:sz w:val="24"/>
        </w:rPr>
        <w:t>.</w:t>
      </w:r>
    </w:p>
    <w:p w14:paraId="17BE28DF" w14:textId="77777777" w:rsidR="006E6443" w:rsidRPr="00061DBE" w:rsidRDefault="006E6443" w:rsidP="00961C7A">
      <w:pPr>
        <w:widowControl w:val="0"/>
        <w:numPr>
          <w:ilvl w:val="1"/>
          <w:numId w:val="28"/>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Pretendenta piedāvājums tiek </w:t>
      </w:r>
      <w:r w:rsidR="006502F8" w:rsidRPr="00061DBE">
        <w:rPr>
          <w:rFonts w:ascii="Times New Roman" w:hAnsi="Times New Roman" w:cs="Times New Roman"/>
          <w:sz w:val="24"/>
        </w:rPr>
        <w:t xml:space="preserve">noraidīts </w:t>
      </w:r>
      <w:r w:rsidRPr="00061DBE">
        <w:rPr>
          <w:rFonts w:ascii="Times New Roman" w:hAnsi="Times New Roman" w:cs="Times New Roman"/>
          <w:sz w:val="24"/>
        </w:rPr>
        <w:t>no dalība</w:t>
      </w:r>
      <w:r w:rsidR="00681DE1">
        <w:rPr>
          <w:rFonts w:ascii="Times New Roman" w:hAnsi="Times New Roman" w:cs="Times New Roman"/>
          <w:sz w:val="24"/>
        </w:rPr>
        <w:t>s i</w:t>
      </w:r>
      <w:r w:rsidRPr="00061DBE">
        <w:rPr>
          <w:rFonts w:ascii="Times New Roman" w:hAnsi="Times New Roman" w:cs="Times New Roman"/>
          <w:sz w:val="24"/>
        </w:rPr>
        <w:t>epirkumā</w:t>
      </w:r>
      <w:r w:rsidR="00AD16F0" w:rsidRPr="00061DBE">
        <w:rPr>
          <w:rFonts w:ascii="Times New Roman" w:hAnsi="Times New Roman" w:cs="Times New Roman"/>
          <w:sz w:val="24"/>
        </w:rPr>
        <w:t xml:space="preserve"> un netiek tālāk izvērtēts, ja Iepirkuma k</w:t>
      </w:r>
      <w:r w:rsidRPr="00061DBE">
        <w:rPr>
          <w:rFonts w:ascii="Times New Roman" w:hAnsi="Times New Roman" w:cs="Times New Roman"/>
          <w:sz w:val="24"/>
        </w:rPr>
        <w:t>omisija konstatē, ka:</w:t>
      </w:r>
    </w:p>
    <w:p w14:paraId="7532A4B0" w14:textId="77777777" w:rsidR="006E6443" w:rsidRPr="00061DBE" w:rsidRDefault="006E6443" w:rsidP="00961C7A">
      <w:pPr>
        <w:widowControl w:val="0"/>
        <w:numPr>
          <w:ilvl w:val="2"/>
          <w:numId w:val="28"/>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w:t>
      </w:r>
      <w:r w:rsidR="00751EAD" w:rsidRPr="00061DBE">
        <w:rPr>
          <w:rFonts w:ascii="Times New Roman" w:hAnsi="Times New Roman" w:cs="Times New Roman"/>
          <w:sz w:val="24"/>
        </w:rPr>
        <w:t>n</w:t>
      </w:r>
      <w:r w:rsidRPr="00061DBE">
        <w:rPr>
          <w:rFonts w:ascii="Times New Roman" w:hAnsi="Times New Roman" w:cs="Times New Roman"/>
          <w:sz w:val="24"/>
        </w:rPr>
        <w:t xml:space="preserve">olikuma un </w:t>
      </w:r>
      <w:r w:rsidR="00804CBE">
        <w:rPr>
          <w:rFonts w:ascii="Times New Roman" w:hAnsi="Times New Roman" w:cs="Times New Roman"/>
          <w:sz w:val="24"/>
        </w:rPr>
        <w:lastRenderedPageBreak/>
        <w:t>t</w:t>
      </w:r>
      <w:r w:rsidRPr="00061DBE">
        <w:rPr>
          <w:rFonts w:ascii="Times New Roman" w:hAnsi="Times New Roman" w:cs="Times New Roman"/>
          <w:sz w:val="24"/>
        </w:rPr>
        <w:t>ehniskās specifikācijas prasībām;</w:t>
      </w:r>
    </w:p>
    <w:p w14:paraId="32E4DE30" w14:textId="77777777" w:rsidR="006E6443" w:rsidRPr="00061DBE" w:rsidRDefault="00812D81" w:rsidP="00961C7A">
      <w:pPr>
        <w:widowControl w:val="0"/>
        <w:numPr>
          <w:ilvl w:val="2"/>
          <w:numId w:val="28"/>
        </w:numPr>
        <w:ind w:left="1134" w:right="-81" w:hanging="567"/>
        <w:jc w:val="both"/>
        <w:rPr>
          <w:rFonts w:ascii="Times New Roman" w:hAnsi="Times New Roman" w:cs="Times New Roman"/>
          <w:sz w:val="24"/>
        </w:rPr>
      </w:pPr>
      <w:r>
        <w:rPr>
          <w:rFonts w:ascii="Times New Roman" w:hAnsi="Times New Roman" w:cs="Times New Roman"/>
          <w:sz w:val="24"/>
        </w:rPr>
        <w:t>p</w:t>
      </w:r>
      <w:r w:rsidR="006E6443" w:rsidRPr="00061DBE">
        <w:rPr>
          <w:rFonts w:ascii="Times New Roman" w:hAnsi="Times New Roman" w:cs="Times New Roman"/>
          <w:sz w:val="24"/>
        </w:rPr>
        <w:t xml:space="preserve">retendents nepiekrīt </w:t>
      </w:r>
      <w:r w:rsidR="00751EAD" w:rsidRPr="00061DBE">
        <w:rPr>
          <w:rFonts w:ascii="Times New Roman" w:hAnsi="Times New Roman" w:cs="Times New Roman"/>
          <w:sz w:val="24"/>
        </w:rPr>
        <w:t>n</w:t>
      </w:r>
      <w:r w:rsidR="006E6443" w:rsidRPr="00061DBE">
        <w:rPr>
          <w:rFonts w:ascii="Times New Roman" w:hAnsi="Times New Roman" w:cs="Times New Roman"/>
          <w:sz w:val="24"/>
        </w:rPr>
        <w:t>olikuma noteikumiem.</w:t>
      </w:r>
    </w:p>
    <w:p w14:paraId="112CA0CC" w14:textId="77777777" w:rsidR="00A12EC1" w:rsidRDefault="006E6443" w:rsidP="00961C7A">
      <w:pPr>
        <w:widowControl w:val="0"/>
        <w:numPr>
          <w:ilvl w:val="1"/>
          <w:numId w:val="28"/>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sidR="00812D81">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sidR="00804CBE">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sidR="00804CBE">
        <w:rPr>
          <w:rFonts w:ascii="Times New Roman" w:hAnsi="Times New Roman" w:cs="Times New Roman"/>
          <w:sz w:val="24"/>
        </w:rPr>
        <w:t>f</w:t>
      </w:r>
      <w:r w:rsidRPr="00061DBE">
        <w:rPr>
          <w:rFonts w:ascii="Times New Roman" w:hAnsi="Times New Roman" w:cs="Times New Roman"/>
          <w:sz w:val="24"/>
        </w:rPr>
        <w:t>inanšu piedāvājuma vērtēšanai.</w:t>
      </w:r>
    </w:p>
    <w:p w14:paraId="78215EEA" w14:textId="77777777" w:rsidR="00A12EC1" w:rsidRPr="00061DBE" w:rsidRDefault="00A12EC1" w:rsidP="001874F2">
      <w:pPr>
        <w:widowControl w:val="0"/>
        <w:ind w:right="-81"/>
        <w:jc w:val="both"/>
        <w:rPr>
          <w:rFonts w:ascii="Times New Roman" w:hAnsi="Times New Roman" w:cs="Times New Roman"/>
          <w:sz w:val="24"/>
        </w:rPr>
      </w:pPr>
    </w:p>
    <w:p w14:paraId="334328AD" w14:textId="77777777" w:rsidR="006E6443" w:rsidRPr="001C5EA6" w:rsidRDefault="00AD16F0" w:rsidP="00961C7A">
      <w:pPr>
        <w:widowControl w:val="0"/>
        <w:numPr>
          <w:ilvl w:val="0"/>
          <w:numId w:val="28"/>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327C3D74" w14:textId="77777777" w:rsidR="001C5EA6" w:rsidRPr="00061DBE" w:rsidRDefault="001C5EA6" w:rsidP="00217765">
      <w:pPr>
        <w:widowControl w:val="0"/>
        <w:tabs>
          <w:tab w:val="left" w:pos="540"/>
        </w:tabs>
        <w:ind w:right="-79"/>
        <w:jc w:val="both"/>
        <w:rPr>
          <w:rFonts w:ascii="Times New Roman" w:hAnsi="Times New Roman" w:cs="Times New Roman"/>
          <w:smallCaps/>
          <w:sz w:val="24"/>
        </w:rPr>
      </w:pPr>
    </w:p>
    <w:p w14:paraId="634E655A" w14:textId="77777777" w:rsidR="006E6443" w:rsidRPr="00CF7229" w:rsidRDefault="00AD16F0" w:rsidP="003E1D8A">
      <w:pPr>
        <w:pStyle w:val="BodyTextIndent3"/>
        <w:widowControl w:val="0"/>
        <w:numPr>
          <w:ilvl w:val="1"/>
          <w:numId w:val="28"/>
        </w:numPr>
        <w:spacing w:after="0"/>
        <w:ind w:left="567" w:right="-79" w:hanging="540"/>
        <w:jc w:val="both"/>
        <w:rPr>
          <w:rFonts w:ascii="Times New Roman" w:hAnsi="Times New Roman"/>
          <w:bCs/>
          <w:sz w:val="24"/>
          <w:szCs w:val="24"/>
        </w:rPr>
      </w:pPr>
      <w:r w:rsidRPr="00CF7229">
        <w:rPr>
          <w:rFonts w:ascii="Times New Roman" w:hAnsi="Times New Roman"/>
          <w:sz w:val="24"/>
          <w:szCs w:val="24"/>
        </w:rPr>
        <w:t>Iepirkuma k</w:t>
      </w:r>
      <w:r w:rsidR="006E6443" w:rsidRPr="00CF7229">
        <w:rPr>
          <w:rFonts w:ascii="Times New Roman" w:hAnsi="Times New Roman"/>
          <w:sz w:val="24"/>
          <w:szCs w:val="24"/>
        </w:rPr>
        <w:t xml:space="preserve">omisija veic aritmētisko kļūdu pārbaudi </w:t>
      </w:r>
      <w:r w:rsidR="00804CBE">
        <w:rPr>
          <w:rFonts w:ascii="Times New Roman" w:hAnsi="Times New Roman"/>
          <w:sz w:val="24"/>
          <w:szCs w:val="24"/>
        </w:rPr>
        <w:t>p</w:t>
      </w:r>
      <w:r w:rsidR="006E6443" w:rsidRPr="00CF7229">
        <w:rPr>
          <w:rFonts w:ascii="Times New Roman" w:hAnsi="Times New Roman"/>
          <w:sz w:val="24"/>
          <w:szCs w:val="24"/>
        </w:rPr>
        <w:t>retendentu</w:t>
      </w:r>
      <w:r w:rsidRPr="00CF7229">
        <w:rPr>
          <w:rFonts w:ascii="Times New Roman" w:hAnsi="Times New Roman"/>
          <w:sz w:val="24"/>
          <w:szCs w:val="24"/>
        </w:rPr>
        <w:t xml:space="preserve"> finanšu piedāvājumos. Ja Iepirkuma k</w:t>
      </w:r>
      <w:r w:rsidR="006E6443" w:rsidRPr="00CF7229">
        <w:rPr>
          <w:rFonts w:ascii="Times New Roman" w:hAnsi="Times New Roman"/>
          <w:sz w:val="24"/>
          <w:szCs w:val="24"/>
        </w:rPr>
        <w:t xml:space="preserve">omisija </w:t>
      </w:r>
      <w:r w:rsidRPr="00CF7229">
        <w:rPr>
          <w:rFonts w:ascii="Times New Roman" w:hAnsi="Times New Roman"/>
          <w:sz w:val="24"/>
          <w:szCs w:val="24"/>
        </w:rPr>
        <w:t>konstatēs aritmētiskās kļūdas, Iepirkuma k</w:t>
      </w:r>
      <w:r w:rsidR="006E6443" w:rsidRPr="00CF7229">
        <w:rPr>
          <w:rFonts w:ascii="Times New Roman" w:hAnsi="Times New Roman"/>
          <w:sz w:val="24"/>
          <w:szCs w:val="24"/>
        </w:rPr>
        <w:t>omisija šīs kļūdas izlabos. Par konstatētajām</w:t>
      </w:r>
      <w:r w:rsidRPr="00CF7229">
        <w:rPr>
          <w:rFonts w:ascii="Times New Roman" w:hAnsi="Times New Roman"/>
          <w:sz w:val="24"/>
          <w:szCs w:val="24"/>
        </w:rPr>
        <w:t xml:space="preserve"> kļūdām un laboto piedāvājumu, Iepirkuma k</w:t>
      </w:r>
      <w:r w:rsidR="006E6443" w:rsidRPr="00CF7229">
        <w:rPr>
          <w:rFonts w:ascii="Times New Roman" w:hAnsi="Times New Roman"/>
          <w:sz w:val="24"/>
          <w:szCs w:val="24"/>
        </w:rPr>
        <w:t xml:space="preserve">omisija informē </w:t>
      </w:r>
      <w:r w:rsidR="00804CBE">
        <w:rPr>
          <w:rFonts w:ascii="Times New Roman" w:hAnsi="Times New Roman"/>
          <w:sz w:val="24"/>
          <w:szCs w:val="24"/>
        </w:rPr>
        <w:t>p</w:t>
      </w:r>
      <w:r w:rsidR="006E6443" w:rsidRPr="00CF7229">
        <w:rPr>
          <w:rFonts w:ascii="Times New Roman" w:hAnsi="Times New Roman"/>
          <w:sz w:val="24"/>
          <w:szCs w:val="24"/>
        </w:rPr>
        <w:t xml:space="preserve">retendentu, kura piedāvājumā kļūdas tika konstatētas un </w:t>
      </w:r>
      <w:r w:rsidRPr="00CF7229">
        <w:rPr>
          <w:rFonts w:ascii="Times New Roman" w:hAnsi="Times New Roman"/>
          <w:sz w:val="24"/>
          <w:szCs w:val="24"/>
        </w:rPr>
        <w:t>labotas. Vērtējot piedāvājumu, Iepirkuma k</w:t>
      </w:r>
      <w:r w:rsidR="006E6443" w:rsidRPr="00CF7229">
        <w:rPr>
          <w:rFonts w:ascii="Times New Roman" w:hAnsi="Times New Roman"/>
          <w:sz w:val="24"/>
          <w:szCs w:val="24"/>
        </w:rPr>
        <w:t>omisija vērā ņem veiktos labojumus</w:t>
      </w:r>
      <w:r w:rsidR="006E6443" w:rsidRPr="00CF7229">
        <w:rPr>
          <w:rFonts w:ascii="Times New Roman" w:hAnsi="Times New Roman"/>
          <w:bCs/>
          <w:sz w:val="24"/>
          <w:szCs w:val="24"/>
        </w:rPr>
        <w:t>.</w:t>
      </w:r>
    </w:p>
    <w:p w14:paraId="51932235" w14:textId="77777777" w:rsidR="001F2A26" w:rsidRPr="00CF7229" w:rsidRDefault="001F2A26" w:rsidP="003E1D8A">
      <w:pPr>
        <w:pStyle w:val="Style1"/>
        <w:numPr>
          <w:ilvl w:val="1"/>
          <w:numId w:val="28"/>
        </w:numPr>
        <w:ind w:left="567" w:hanging="540"/>
        <w:rPr>
          <w:rFonts w:eastAsia="Calibri"/>
          <w:bCs/>
          <w:kern w:val="56"/>
        </w:rPr>
      </w:pPr>
      <w:r w:rsidRPr="00CF7229">
        <w:t>Ja piedāvājumu vērtēšanas laikā Iepirkuma komisijai ir šaubas, ka pretendenta iesniegtais finanšu piedāvājums varētu būt nepamatoti lēts (šaubu gadījumā), Iepirkuma komisija pieprasa detalizētu paskaidrojumu par būtiskajiem piedāvājuma nosacījumiem, tajā skaitā par īpašiem nosacījumiem, tehnoloģijām vai cita veida nosacījumiem, kas ļauj piedāvāt šādu cenu.</w:t>
      </w:r>
    </w:p>
    <w:p w14:paraId="14943668" w14:textId="77777777" w:rsidR="001F2A26" w:rsidRDefault="001F2A26" w:rsidP="001F2A26">
      <w:pPr>
        <w:ind w:left="567"/>
        <w:jc w:val="both"/>
        <w:rPr>
          <w:rFonts w:ascii="Times New Roman" w:hAnsi="Times New Roman" w:cs="Times New Roman"/>
          <w:sz w:val="24"/>
        </w:rPr>
      </w:pPr>
      <w:r w:rsidRPr="00CF7229">
        <w:rPr>
          <w:rFonts w:ascii="Times New Roman" w:hAnsi="Times New Roman" w:cs="Times New Roman"/>
          <w:sz w:val="24"/>
        </w:rPr>
        <w:t>Iepirkuma komisija izvērtē pretendenta sniegto skaidrojumu un pieņem lēmumu par piedāvājuma noraidīšanu vai tālāku piedāvājuma vērtēšanu.</w:t>
      </w:r>
    </w:p>
    <w:p w14:paraId="14F7DD85" w14:textId="77777777" w:rsidR="008D7C72" w:rsidRDefault="008D7C72" w:rsidP="001F2A26">
      <w:pPr>
        <w:ind w:left="567"/>
        <w:jc w:val="both"/>
        <w:rPr>
          <w:rFonts w:ascii="Times New Roman" w:hAnsi="Times New Roman" w:cs="Times New Roman"/>
          <w:sz w:val="24"/>
        </w:rPr>
      </w:pPr>
    </w:p>
    <w:p w14:paraId="03F9F177" w14:textId="4FC01368" w:rsidR="006E6443" w:rsidRPr="008E4AAB" w:rsidRDefault="007B7531" w:rsidP="00961C7A">
      <w:pPr>
        <w:widowControl w:val="0"/>
        <w:numPr>
          <w:ilvl w:val="0"/>
          <w:numId w:val="28"/>
        </w:numPr>
        <w:ind w:left="567" w:right="-81" w:hanging="567"/>
        <w:jc w:val="both"/>
        <w:rPr>
          <w:rFonts w:ascii="Times New Roman" w:hAnsi="Times New Roman" w:cs="Times New Roman"/>
          <w:smallCaps/>
          <w:sz w:val="24"/>
        </w:rPr>
      </w:pPr>
      <w:r w:rsidRPr="00061DBE">
        <w:rPr>
          <w:rFonts w:ascii="Times New Roman" w:hAnsi="Times New Roman" w:cs="Times New Roman"/>
          <w:b/>
          <w:smallCaps/>
          <w:sz w:val="24"/>
        </w:rPr>
        <w:t xml:space="preserve">LĪGUMSLĒGŠANAS TIESĪBU PIEŠĶIRŠANA, </w:t>
      </w:r>
      <w:r w:rsidR="00FA5A0E">
        <w:rPr>
          <w:rFonts w:ascii="Times New Roman" w:hAnsi="Times New Roman" w:cs="Times New Roman"/>
          <w:b/>
          <w:smallCaps/>
          <w:sz w:val="24"/>
        </w:rPr>
        <w:t xml:space="preserve">VISPĀRĪGĀS VIENOŠANĀS UN </w:t>
      </w:r>
      <w:r w:rsidRPr="00061DBE">
        <w:rPr>
          <w:rFonts w:ascii="Times New Roman" w:hAnsi="Times New Roman" w:cs="Times New Roman"/>
          <w:b/>
          <w:smallCaps/>
          <w:sz w:val="24"/>
        </w:rPr>
        <w:t xml:space="preserve">LĪGUMA NOSLĒGŠANA </w:t>
      </w:r>
    </w:p>
    <w:p w14:paraId="26B113E9" w14:textId="77777777" w:rsidR="008E4AAB" w:rsidRPr="00061DBE" w:rsidRDefault="008E4AAB" w:rsidP="008E4AAB">
      <w:pPr>
        <w:widowControl w:val="0"/>
        <w:ind w:left="426" w:right="-81"/>
        <w:jc w:val="both"/>
        <w:rPr>
          <w:rFonts w:ascii="Times New Roman" w:hAnsi="Times New Roman" w:cs="Times New Roman"/>
          <w:smallCaps/>
          <w:sz w:val="24"/>
        </w:rPr>
      </w:pPr>
    </w:p>
    <w:p w14:paraId="44789291" w14:textId="5ECFD0DD" w:rsidR="00FA5A0E" w:rsidRDefault="00FA5A0E" w:rsidP="003E1D8A">
      <w:pPr>
        <w:pStyle w:val="Style1"/>
        <w:numPr>
          <w:ilvl w:val="1"/>
          <w:numId w:val="28"/>
        </w:numPr>
        <w:ind w:left="567" w:hanging="567"/>
      </w:pPr>
      <w:r w:rsidRPr="00264F70">
        <w:t xml:space="preserve">Vispārīgā vienošanās tiks slēgta ar 3 (trīs) pretendentiem, kuri būs atbilstoši </w:t>
      </w:r>
      <w:r>
        <w:t>nolikumā izvirzītajām</w:t>
      </w:r>
      <w:r w:rsidRPr="00264F70">
        <w:t xml:space="preserve"> prasībām un būs piedāvājumi ar viszemākajām cenām</w:t>
      </w:r>
      <w:r>
        <w:t xml:space="preserve"> (nolikuma 1.11.punkts)</w:t>
      </w:r>
      <w:r w:rsidRPr="00264F70">
        <w:t>. Gadījumā, ja tiks izvēlēti mazāk par 3 (trīs) pretendentiem, Pasūtītājs slēgs Vispārīgo vienošanos ar tik pretendentiem, kuri būs atbilstoši nolikuma prasībām.</w:t>
      </w:r>
    </w:p>
    <w:p w14:paraId="450ED614" w14:textId="7D3E1823" w:rsidR="00FA5A0E" w:rsidRPr="00FA5A0E" w:rsidRDefault="00FA5A0E" w:rsidP="003E1D8A">
      <w:pPr>
        <w:pStyle w:val="Style1"/>
        <w:numPr>
          <w:ilvl w:val="1"/>
          <w:numId w:val="28"/>
        </w:numPr>
        <w:ind w:left="567" w:hanging="567"/>
      </w:pPr>
      <w:r w:rsidRPr="00FA5A0E">
        <w:t>Gadījumā, ja tiks saņemti 2 (divi) nolikuma prasībām atbilstoši piedāvājumi ar viszemāko cenu, kuriem ir vienādas cenas, Iepir</w:t>
      </w:r>
      <w:r>
        <w:t>k</w:t>
      </w:r>
      <w:r w:rsidRPr="00FA5A0E">
        <w:t>uma komisija ir tiesīga izvēlēties lielāku skaitu piedāvājumus, kuri atbilst visām nolikumā noteiktajām prasībām un ir ar viszemāko cenu, bet ne vairāk kā 4 (četrus) piedāvājumus.</w:t>
      </w:r>
    </w:p>
    <w:p w14:paraId="415818FF" w14:textId="77777777" w:rsidR="00FA5A0E" w:rsidRPr="00FA5A0E" w:rsidRDefault="00FA5A0E" w:rsidP="00961C7A">
      <w:pPr>
        <w:widowControl w:val="0"/>
        <w:numPr>
          <w:ilvl w:val="1"/>
          <w:numId w:val="28"/>
        </w:numPr>
        <w:ind w:left="567" w:right="-81" w:hanging="567"/>
        <w:jc w:val="both"/>
        <w:rPr>
          <w:rFonts w:ascii="Times New Roman" w:hAnsi="Times New Roman" w:cs="Times New Roman"/>
          <w:caps/>
          <w:sz w:val="24"/>
        </w:rPr>
      </w:pPr>
      <w:r w:rsidRPr="001F2A26">
        <w:rPr>
          <w:rFonts w:ascii="Times New Roman" w:hAnsi="Times New Roman" w:cs="Times New Roman"/>
          <w:sz w:val="24"/>
        </w:rPr>
        <w:t xml:space="preserve">Lēmumu par </w:t>
      </w:r>
      <w:r>
        <w:rPr>
          <w:rFonts w:ascii="Times New Roman" w:hAnsi="Times New Roman" w:cs="Times New Roman"/>
          <w:sz w:val="24"/>
        </w:rPr>
        <w:t>i</w:t>
      </w:r>
      <w:r w:rsidRPr="001F2A26">
        <w:rPr>
          <w:rFonts w:ascii="Times New Roman" w:hAnsi="Times New Roman" w:cs="Times New Roman"/>
          <w:sz w:val="24"/>
        </w:rPr>
        <w:t xml:space="preserve">epirkuma rezultātiem Iepirkuma komisija visiem </w:t>
      </w:r>
      <w:r>
        <w:rPr>
          <w:rFonts w:ascii="Times New Roman" w:hAnsi="Times New Roman" w:cs="Times New Roman"/>
          <w:sz w:val="24"/>
        </w:rPr>
        <w:t>p</w:t>
      </w:r>
      <w:r w:rsidRPr="001F2A26">
        <w:rPr>
          <w:rFonts w:ascii="Times New Roman" w:hAnsi="Times New Roman" w:cs="Times New Roman"/>
          <w:sz w:val="24"/>
        </w:rPr>
        <w:t xml:space="preserve">retendentiem paziņo rakstiski 3 (trīs) darba dienu laikā pēc tam, kad Iepirkuma komisija pieņēmusi lēmumu slēgt </w:t>
      </w:r>
      <w:r>
        <w:rPr>
          <w:rFonts w:ascii="Times New Roman" w:hAnsi="Times New Roman" w:cs="Times New Roman"/>
          <w:sz w:val="24"/>
        </w:rPr>
        <w:t>Vispārīgo vienošanās</w:t>
      </w:r>
      <w:r w:rsidRPr="001F2A26">
        <w:rPr>
          <w:rFonts w:ascii="Times New Roman" w:hAnsi="Times New Roman" w:cs="Times New Roman"/>
          <w:sz w:val="24"/>
        </w:rPr>
        <w:t xml:space="preserve"> vai pārtraukt iepirkumu, neizvēloties nevienu no </w:t>
      </w:r>
      <w:r>
        <w:rPr>
          <w:rFonts w:ascii="Times New Roman" w:hAnsi="Times New Roman" w:cs="Times New Roman"/>
          <w:sz w:val="24"/>
        </w:rPr>
        <w:t>p</w:t>
      </w:r>
      <w:r w:rsidRPr="001F2A26">
        <w:rPr>
          <w:rFonts w:ascii="Times New Roman" w:hAnsi="Times New Roman" w:cs="Times New Roman"/>
          <w:sz w:val="24"/>
        </w:rPr>
        <w:t>retendentu iesniegtajiem piedāvājumiem. Kā arī savā mājaslapā internetā nodrošinās brīvu un tiešu elektronisku pieeju informatīvajam paziņojumam par Iepirkuma komisijas pieņemto lēmumu.</w:t>
      </w:r>
    </w:p>
    <w:p w14:paraId="6BC3C95F" w14:textId="77777777" w:rsidR="00FA5A0E" w:rsidRPr="00061DBE" w:rsidRDefault="00FA5A0E" w:rsidP="00961C7A">
      <w:pPr>
        <w:widowControl w:val="0"/>
        <w:numPr>
          <w:ilvl w:val="1"/>
          <w:numId w:val="28"/>
        </w:numPr>
        <w:ind w:left="567" w:right="-81" w:hanging="567"/>
        <w:jc w:val="both"/>
        <w:rPr>
          <w:rFonts w:ascii="Times New Roman" w:hAnsi="Times New Roman" w:cs="Times New Roman"/>
          <w:caps/>
          <w:color w:val="000000"/>
          <w:sz w:val="24"/>
        </w:rPr>
      </w:pPr>
      <w:r w:rsidRPr="00061DBE">
        <w:rPr>
          <w:rFonts w:ascii="Times New Roman" w:hAnsi="Times New Roman" w:cs="Times New Roman"/>
          <w:color w:val="000000"/>
          <w:sz w:val="24"/>
        </w:rPr>
        <w:t xml:space="preserve">Grozījumus </w:t>
      </w:r>
      <w:r>
        <w:rPr>
          <w:rFonts w:ascii="Times New Roman" w:hAnsi="Times New Roman" w:cs="Times New Roman"/>
          <w:color w:val="000000"/>
          <w:sz w:val="24"/>
        </w:rPr>
        <w:t>Vispārīgajā vienošanās</w:t>
      </w:r>
      <w:r w:rsidRPr="00061DBE">
        <w:rPr>
          <w:rFonts w:ascii="Times New Roman" w:hAnsi="Times New Roman" w:cs="Times New Roman"/>
          <w:color w:val="000000"/>
          <w:sz w:val="24"/>
        </w:rPr>
        <w:t xml:space="preserve">, kas noslēdzams Publisko iepirkumu likuma 67.panta noteiktajā kārtībā, izdara, ievērojot Publisko iepirkumu likuma </w:t>
      </w:r>
      <w:hyperlink r:id="rId16" w:anchor="p67.1" w:history="1">
        <w:r w:rsidRPr="008E4AAB">
          <w:rPr>
            <w:rStyle w:val="Hyperlink"/>
            <w:rFonts w:ascii="Times New Roman" w:hAnsi="Times New Roman" w:cs="Times New Roman"/>
            <w:color w:val="000000"/>
            <w:sz w:val="24"/>
            <w:u w:val="none"/>
          </w:rPr>
          <w:t>67.</w:t>
        </w:r>
        <w:r w:rsidRPr="008E4AAB">
          <w:rPr>
            <w:rStyle w:val="Hyperlink"/>
            <w:rFonts w:ascii="Times New Roman" w:hAnsi="Times New Roman" w:cs="Times New Roman"/>
            <w:color w:val="000000"/>
            <w:sz w:val="24"/>
            <w:u w:val="none"/>
            <w:vertAlign w:val="superscript"/>
          </w:rPr>
          <w:t>1</w:t>
        </w:r>
      </w:hyperlink>
      <w:r w:rsidRPr="00061DBE">
        <w:rPr>
          <w:rFonts w:ascii="Times New Roman" w:hAnsi="Times New Roman" w:cs="Times New Roman"/>
          <w:color w:val="000000"/>
          <w:sz w:val="24"/>
        </w:rPr>
        <w:t xml:space="preserve"> panta noteikumus.</w:t>
      </w:r>
    </w:p>
    <w:p w14:paraId="51114071" w14:textId="77777777" w:rsidR="00FA5A0E" w:rsidRPr="00061DBE" w:rsidRDefault="00FA5A0E" w:rsidP="00961C7A">
      <w:pPr>
        <w:widowControl w:val="0"/>
        <w:numPr>
          <w:ilvl w:val="1"/>
          <w:numId w:val="28"/>
        </w:numPr>
        <w:ind w:left="540" w:right="-81" w:hanging="567"/>
        <w:jc w:val="both"/>
        <w:rPr>
          <w:rFonts w:ascii="Times New Roman" w:hAnsi="Times New Roman" w:cs="Times New Roman"/>
          <w:caps/>
          <w:sz w:val="24"/>
        </w:rPr>
      </w:pPr>
      <w:r w:rsidRPr="00061DBE">
        <w:rPr>
          <w:rFonts w:ascii="Times New Roman" w:hAnsi="Times New Roman" w:cs="Times New Roman"/>
          <w:sz w:val="24"/>
        </w:rPr>
        <w:t>Ja i</w:t>
      </w:r>
      <w:r>
        <w:rPr>
          <w:rFonts w:ascii="Times New Roman" w:hAnsi="Times New Roman" w:cs="Times New Roman"/>
          <w:sz w:val="24"/>
        </w:rPr>
        <w:t xml:space="preserve">epirkuma uzvarētājs atsakās no Vispārīgās vienošanās </w:t>
      </w:r>
      <w:r w:rsidRPr="00061DBE">
        <w:rPr>
          <w:rFonts w:ascii="Times New Roman" w:hAnsi="Times New Roman" w:cs="Times New Roman"/>
          <w:sz w:val="24"/>
        </w:rPr>
        <w:t xml:space="preserve">noslēgšanas vai atsauc savu piedāvājumu, Iepirkuma komisija var atzīt par uzvarētāju </w:t>
      </w:r>
      <w:r>
        <w:rPr>
          <w:rFonts w:ascii="Times New Roman" w:hAnsi="Times New Roman" w:cs="Times New Roman"/>
          <w:sz w:val="24"/>
        </w:rPr>
        <w:t>p</w:t>
      </w:r>
      <w:r w:rsidRPr="00061DBE">
        <w:rPr>
          <w:rFonts w:ascii="Times New Roman" w:hAnsi="Times New Roman" w:cs="Times New Roman"/>
          <w:sz w:val="24"/>
        </w:rPr>
        <w:t>retendentu, kurš iesniedzis nākamo lētāko pied</w:t>
      </w:r>
      <w:r>
        <w:rPr>
          <w:rFonts w:ascii="Times New Roman" w:hAnsi="Times New Roman" w:cs="Times New Roman"/>
          <w:sz w:val="24"/>
        </w:rPr>
        <w:t>āvājumu vai pārtraukt iepirkum</w:t>
      </w:r>
      <w:r w:rsidRPr="00061DBE">
        <w:rPr>
          <w:rFonts w:ascii="Times New Roman" w:hAnsi="Times New Roman" w:cs="Times New Roman"/>
          <w:sz w:val="24"/>
        </w:rPr>
        <w:t>u, neizvēloties nevienu piedāvājumu.</w:t>
      </w:r>
    </w:p>
    <w:p w14:paraId="1DE1FD81" w14:textId="77777777" w:rsidR="00FA5A0E" w:rsidRDefault="00FA5A0E" w:rsidP="00961C7A">
      <w:pPr>
        <w:widowControl w:val="0"/>
        <w:numPr>
          <w:ilvl w:val="1"/>
          <w:numId w:val="28"/>
        </w:numPr>
        <w:ind w:left="540" w:hanging="567"/>
        <w:jc w:val="both"/>
        <w:rPr>
          <w:rFonts w:ascii="Times New Roman" w:hAnsi="Times New Roman" w:cs="Times New Roman"/>
          <w:sz w:val="24"/>
        </w:rPr>
      </w:pPr>
      <w:r w:rsidRPr="00061DBE">
        <w:rPr>
          <w:rFonts w:ascii="Times New Roman" w:hAnsi="Times New Roman" w:cs="Times New Roman"/>
          <w:sz w:val="24"/>
        </w:rPr>
        <w:t>Iepirkuma komisija var pieņemt lēmumu pārtraukt iepirkumu, ja nav iesniegts neviens piedāvājums vai nav iesniegts neviens nolikumam atbilstošs piedāvājums vai cits objektīvi pamatots iemesls.</w:t>
      </w:r>
    </w:p>
    <w:p w14:paraId="01C6F829" w14:textId="406C4FAF" w:rsidR="00FA5A0E" w:rsidRPr="00C27EA8" w:rsidRDefault="00FA5A0E" w:rsidP="00961C7A">
      <w:pPr>
        <w:widowControl w:val="0"/>
        <w:numPr>
          <w:ilvl w:val="1"/>
          <w:numId w:val="28"/>
        </w:numPr>
        <w:ind w:left="540" w:hanging="567"/>
        <w:jc w:val="both"/>
        <w:rPr>
          <w:rFonts w:ascii="Times New Roman" w:hAnsi="Times New Roman" w:cs="Times New Roman"/>
          <w:sz w:val="24"/>
        </w:rPr>
      </w:pPr>
      <w:r w:rsidRPr="00C27EA8">
        <w:rPr>
          <w:rFonts w:ascii="Times New Roman" w:hAnsi="Times New Roman" w:cs="Times New Roman"/>
          <w:sz w:val="24"/>
        </w:rPr>
        <w:t>Atbilstoši Publisko iepirkumu likuma 8.</w:t>
      </w:r>
      <w:r w:rsidRPr="00C27EA8">
        <w:rPr>
          <w:rFonts w:ascii="Times New Roman" w:hAnsi="Times New Roman" w:cs="Times New Roman"/>
          <w:sz w:val="24"/>
          <w:vertAlign w:val="superscript"/>
        </w:rPr>
        <w:t>2</w:t>
      </w:r>
      <w:r w:rsidRPr="00C27EA8">
        <w:rPr>
          <w:rFonts w:ascii="Times New Roman" w:hAnsi="Times New Roman" w:cs="Times New Roman"/>
          <w:sz w:val="24"/>
        </w:rPr>
        <w:t xml:space="preserve">panta trīspadsmitajai daļai, ne vēlāk kā dienā, kad stājas spēkā </w:t>
      </w:r>
      <w:r w:rsidR="009312BF">
        <w:rPr>
          <w:rFonts w:ascii="Times New Roman" w:hAnsi="Times New Roman" w:cs="Times New Roman"/>
          <w:sz w:val="24"/>
        </w:rPr>
        <w:t>Vispārīgā vienošanās</w:t>
      </w:r>
      <w:r w:rsidRPr="00C27EA8">
        <w:rPr>
          <w:rFonts w:ascii="Times New Roman" w:hAnsi="Times New Roman" w:cs="Times New Roman"/>
          <w:sz w:val="24"/>
        </w:rPr>
        <w:t xml:space="preserve"> vai tā grozījumi, Pasūtītājs savā mājaslapā internetā ievieto attiecīgi </w:t>
      </w:r>
      <w:r w:rsidR="009312BF">
        <w:rPr>
          <w:rFonts w:ascii="Times New Roman" w:hAnsi="Times New Roman" w:cs="Times New Roman"/>
          <w:sz w:val="24"/>
        </w:rPr>
        <w:t>Vispārīgās vienošanās</w:t>
      </w:r>
      <w:r w:rsidRPr="00C27EA8">
        <w:rPr>
          <w:rFonts w:ascii="Times New Roman" w:hAnsi="Times New Roman" w:cs="Times New Roman"/>
          <w:sz w:val="24"/>
        </w:rPr>
        <w:t xml:space="preserve"> vai tā grozījumu tekstu, atbilstoši normatīvajos aktos noteiktajai kārtībai ievērojot komercnoslēpuma aizsardzības prasības.</w:t>
      </w:r>
    </w:p>
    <w:p w14:paraId="5B71456F" w14:textId="1639BAA7" w:rsidR="00FA5A0E" w:rsidRPr="00C27EA8" w:rsidRDefault="00FA5A0E" w:rsidP="00961C7A">
      <w:pPr>
        <w:widowControl w:val="0"/>
        <w:numPr>
          <w:ilvl w:val="1"/>
          <w:numId w:val="28"/>
        </w:numPr>
        <w:ind w:left="540" w:hanging="567"/>
        <w:jc w:val="both"/>
        <w:rPr>
          <w:rFonts w:ascii="Times New Roman" w:hAnsi="Times New Roman" w:cs="Times New Roman"/>
          <w:sz w:val="24"/>
        </w:rPr>
      </w:pPr>
      <w:r w:rsidRPr="00C27EA8">
        <w:rPr>
          <w:rFonts w:ascii="Times New Roman" w:hAnsi="Times New Roman" w:cs="Times New Roman"/>
          <w:sz w:val="24"/>
        </w:rPr>
        <w:t>Vispārīgā vienošanās</w:t>
      </w:r>
      <w:r w:rsidR="009312BF">
        <w:rPr>
          <w:rFonts w:ascii="Times New Roman" w:hAnsi="Times New Roman" w:cs="Times New Roman"/>
          <w:sz w:val="24"/>
        </w:rPr>
        <w:t>:</w:t>
      </w:r>
    </w:p>
    <w:p w14:paraId="03FAE6F1" w14:textId="3C37382F" w:rsidR="00C27EA8" w:rsidRPr="00C27EA8" w:rsidRDefault="009312BF" w:rsidP="003E1D8A">
      <w:pPr>
        <w:widowControl w:val="0"/>
        <w:numPr>
          <w:ilvl w:val="2"/>
          <w:numId w:val="28"/>
        </w:numPr>
        <w:ind w:left="1276" w:hanging="709"/>
        <w:jc w:val="both"/>
        <w:rPr>
          <w:rFonts w:ascii="Times New Roman" w:hAnsi="Times New Roman" w:cs="Times New Roman"/>
          <w:sz w:val="24"/>
        </w:rPr>
      </w:pPr>
      <w:r>
        <w:rPr>
          <w:rFonts w:ascii="Times New Roman" w:hAnsi="Times New Roman" w:cs="Times New Roman"/>
          <w:bCs/>
          <w:sz w:val="24"/>
        </w:rPr>
        <w:t>Vispārīgā</w:t>
      </w:r>
      <w:r w:rsidR="00FA5A0E" w:rsidRPr="00C27EA8">
        <w:rPr>
          <w:rFonts w:ascii="Times New Roman" w:hAnsi="Times New Roman" w:cs="Times New Roman"/>
          <w:bCs/>
          <w:sz w:val="24"/>
        </w:rPr>
        <w:t xml:space="preserve"> vienošanās (nolikuma Pielikums Nr.</w:t>
      </w:r>
      <w:r>
        <w:rPr>
          <w:rFonts w:ascii="Times New Roman" w:hAnsi="Times New Roman" w:cs="Times New Roman"/>
          <w:bCs/>
          <w:sz w:val="24"/>
        </w:rPr>
        <w:t>3</w:t>
      </w:r>
      <w:r w:rsidR="00FA5A0E" w:rsidRPr="00C27EA8">
        <w:rPr>
          <w:rFonts w:ascii="Times New Roman" w:hAnsi="Times New Roman" w:cs="Times New Roman"/>
          <w:bCs/>
          <w:sz w:val="24"/>
        </w:rPr>
        <w:t>) no</w:t>
      </w:r>
      <w:r>
        <w:rPr>
          <w:rFonts w:ascii="Times New Roman" w:hAnsi="Times New Roman" w:cs="Times New Roman"/>
          <w:bCs/>
          <w:sz w:val="24"/>
        </w:rPr>
        <w:t>saka</w:t>
      </w:r>
      <w:r w:rsidR="00FA5A0E" w:rsidRPr="00C27EA8">
        <w:rPr>
          <w:rFonts w:ascii="Times New Roman" w:hAnsi="Times New Roman" w:cs="Times New Roman"/>
          <w:bCs/>
          <w:sz w:val="24"/>
        </w:rPr>
        <w:t xml:space="preserve"> Pasūtītāja un </w:t>
      </w:r>
      <w:r>
        <w:rPr>
          <w:rFonts w:ascii="Times New Roman" w:hAnsi="Times New Roman" w:cs="Times New Roman"/>
          <w:bCs/>
          <w:sz w:val="24"/>
        </w:rPr>
        <w:t>p</w:t>
      </w:r>
      <w:r w:rsidR="00FA5A0E" w:rsidRPr="00C27EA8">
        <w:rPr>
          <w:rFonts w:ascii="Times New Roman" w:hAnsi="Times New Roman" w:cs="Times New Roman"/>
          <w:bCs/>
          <w:sz w:val="24"/>
        </w:rPr>
        <w:t xml:space="preserve">retendenta (Vispārīgās vienošanās dalībnieka) sadarbības principus un </w:t>
      </w:r>
      <w:r>
        <w:rPr>
          <w:rFonts w:ascii="Times New Roman" w:hAnsi="Times New Roman" w:cs="Times New Roman"/>
          <w:bCs/>
          <w:sz w:val="24"/>
        </w:rPr>
        <w:t>L</w:t>
      </w:r>
      <w:r w:rsidR="00FA5A0E" w:rsidRPr="00C27EA8">
        <w:rPr>
          <w:rFonts w:ascii="Times New Roman" w:hAnsi="Times New Roman" w:cs="Times New Roman"/>
          <w:bCs/>
          <w:sz w:val="24"/>
        </w:rPr>
        <w:t>īguma (Vispārīgās vienošanās projekta Pielikums Nr.</w:t>
      </w:r>
      <w:r>
        <w:rPr>
          <w:rFonts w:ascii="Times New Roman" w:hAnsi="Times New Roman" w:cs="Times New Roman"/>
          <w:bCs/>
          <w:sz w:val="24"/>
        </w:rPr>
        <w:t>3</w:t>
      </w:r>
      <w:r w:rsidR="00FA5A0E" w:rsidRPr="00C27EA8">
        <w:rPr>
          <w:rFonts w:ascii="Times New Roman" w:hAnsi="Times New Roman" w:cs="Times New Roman"/>
          <w:bCs/>
          <w:sz w:val="24"/>
        </w:rPr>
        <w:t>) noslēgšanas kārtību drukas iekārtu un sk</w:t>
      </w:r>
      <w:r w:rsidR="00C27EA8" w:rsidRPr="00C27EA8">
        <w:rPr>
          <w:rFonts w:ascii="Times New Roman" w:hAnsi="Times New Roman" w:cs="Times New Roman"/>
          <w:bCs/>
          <w:sz w:val="24"/>
        </w:rPr>
        <w:t>e</w:t>
      </w:r>
      <w:r w:rsidR="00FA5A0E" w:rsidRPr="00C27EA8">
        <w:rPr>
          <w:rFonts w:ascii="Times New Roman" w:hAnsi="Times New Roman" w:cs="Times New Roman"/>
          <w:bCs/>
          <w:sz w:val="24"/>
        </w:rPr>
        <w:t>neru piegādes nepieciešamības gadījumā.</w:t>
      </w:r>
    </w:p>
    <w:p w14:paraId="5C71345D" w14:textId="4B7A6B64" w:rsidR="00FA5A0E" w:rsidRPr="00C27EA8" w:rsidRDefault="00FA5A0E" w:rsidP="003E1D8A">
      <w:pPr>
        <w:widowControl w:val="0"/>
        <w:numPr>
          <w:ilvl w:val="2"/>
          <w:numId w:val="28"/>
        </w:numPr>
        <w:ind w:left="1276" w:hanging="709"/>
        <w:jc w:val="both"/>
        <w:rPr>
          <w:rFonts w:ascii="Times New Roman" w:hAnsi="Times New Roman" w:cs="Times New Roman"/>
          <w:sz w:val="24"/>
        </w:rPr>
      </w:pPr>
      <w:r w:rsidRPr="00C27EA8">
        <w:rPr>
          <w:rFonts w:ascii="Times New Roman" w:hAnsi="Times New Roman" w:cs="Times New Roman"/>
          <w:sz w:val="24"/>
        </w:rPr>
        <w:t xml:space="preserve">Vispārīgo vienošanās Pasūtītājs slēdz, saskaņā ar iepirkuma nolikumu un pretendenta </w:t>
      </w:r>
      <w:r w:rsidRPr="00C27EA8">
        <w:rPr>
          <w:rFonts w:ascii="Times New Roman" w:hAnsi="Times New Roman" w:cs="Times New Roman"/>
          <w:sz w:val="24"/>
        </w:rPr>
        <w:lastRenderedPageBreak/>
        <w:t>piedāvājumu.</w:t>
      </w:r>
    </w:p>
    <w:p w14:paraId="028A3DAF" w14:textId="77777777" w:rsidR="00AA1462" w:rsidRPr="00061DBE" w:rsidRDefault="00AA1462" w:rsidP="009924C2">
      <w:pPr>
        <w:widowControl w:val="0"/>
        <w:ind w:right="-81"/>
        <w:jc w:val="both"/>
        <w:rPr>
          <w:rFonts w:ascii="Times New Roman" w:hAnsi="Times New Roman" w:cs="Times New Roman"/>
          <w:caps/>
          <w:sz w:val="24"/>
        </w:rPr>
      </w:pPr>
    </w:p>
    <w:p w14:paraId="0C6D244A" w14:textId="77777777" w:rsidR="009360F1" w:rsidRDefault="007F3C76" w:rsidP="00961C7A">
      <w:pPr>
        <w:numPr>
          <w:ilvl w:val="0"/>
          <w:numId w:val="28"/>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5215E9D3" w14:textId="77777777" w:rsidR="00BE1F2E" w:rsidRPr="007F3C76" w:rsidRDefault="00BE1F2E" w:rsidP="00BE1F2E">
      <w:pPr>
        <w:ind w:left="567"/>
        <w:rPr>
          <w:rFonts w:ascii="Times New Roman" w:hAnsi="Times New Roman" w:cs="Times New Roman"/>
          <w:b/>
          <w:bCs/>
          <w:sz w:val="24"/>
        </w:rPr>
      </w:pPr>
    </w:p>
    <w:p w14:paraId="2DB8244D" w14:textId="77777777" w:rsidR="009360F1" w:rsidRPr="00061DBE" w:rsidRDefault="009360F1" w:rsidP="00961C7A">
      <w:pPr>
        <w:widowControl w:val="0"/>
        <w:numPr>
          <w:ilvl w:val="1"/>
          <w:numId w:val="28"/>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w:t>
      </w:r>
      <w:r w:rsidR="00AB313C" w:rsidRPr="00061DBE">
        <w:rPr>
          <w:rFonts w:ascii="Times New Roman" w:hAnsi="Times New Roman" w:cs="Times New Roman"/>
          <w:sz w:val="24"/>
        </w:rPr>
        <w:t>n</w:t>
      </w:r>
      <w:r w:rsidRPr="00061DBE">
        <w:rPr>
          <w:rFonts w:ascii="Times New Roman" w:hAnsi="Times New Roman" w:cs="Times New Roman"/>
          <w:sz w:val="24"/>
        </w:rPr>
        <w:t xml:space="preserve">olikuma pielikumi </w:t>
      </w:r>
      <w:r w:rsidR="008E031F">
        <w:rPr>
          <w:rFonts w:ascii="Times New Roman" w:hAnsi="Times New Roman" w:cs="Times New Roman"/>
          <w:sz w:val="24"/>
        </w:rPr>
        <w:t xml:space="preserve">ir neatņemamas tā sastāvdaļas: </w:t>
      </w:r>
    </w:p>
    <w:p w14:paraId="0C5574AB" w14:textId="77777777" w:rsidR="009360F1" w:rsidRPr="00061DBE" w:rsidRDefault="004F1B73" w:rsidP="00961C7A">
      <w:pPr>
        <w:widowControl w:val="0"/>
        <w:numPr>
          <w:ilvl w:val="2"/>
          <w:numId w:val="28"/>
        </w:numPr>
        <w:ind w:left="567" w:hanging="851"/>
        <w:jc w:val="both"/>
        <w:rPr>
          <w:rFonts w:ascii="Times New Roman" w:hAnsi="Times New Roman" w:cs="Times New Roman"/>
          <w:sz w:val="24"/>
        </w:rPr>
      </w:pPr>
      <w:r>
        <w:rPr>
          <w:rFonts w:ascii="Times New Roman" w:hAnsi="Times New Roman" w:cs="Times New Roman"/>
          <w:sz w:val="24"/>
        </w:rPr>
        <w:t>Pielikums Nr.1</w:t>
      </w:r>
      <w:r w:rsidR="009360F1" w:rsidRPr="00061DBE">
        <w:rPr>
          <w:rFonts w:ascii="Times New Roman" w:hAnsi="Times New Roman" w:cs="Times New Roman"/>
          <w:sz w:val="24"/>
        </w:rPr>
        <w:t xml:space="preserve"> - Pieteikuma vēstules forma;</w:t>
      </w:r>
    </w:p>
    <w:p w14:paraId="45697DAB" w14:textId="77777777" w:rsidR="009360F1" w:rsidRDefault="009360F1" w:rsidP="00961C7A">
      <w:pPr>
        <w:widowControl w:val="0"/>
        <w:numPr>
          <w:ilvl w:val="2"/>
          <w:numId w:val="28"/>
        </w:numPr>
        <w:ind w:left="567" w:hanging="851"/>
        <w:jc w:val="both"/>
        <w:rPr>
          <w:rFonts w:ascii="Times New Roman" w:hAnsi="Times New Roman" w:cs="Times New Roman"/>
          <w:sz w:val="24"/>
        </w:rPr>
      </w:pPr>
      <w:r w:rsidRPr="00061DBE">
        <w:rPr>
          <w:rFonts w:ascii="Times New Roman" w:hAnsi="Times New Roman" w:cs="Times New Roman"/>
          <w:sz w:val="24"/>
        </w:rPr>
        <w:t>Pielikums Nr.</w:t>
      </w:r>
      <w:r w:rsidR="0050707A" w:rsidRPr="00061DBE">
        <w:rPr>
          <w:rFonts w:ascii="Times New Roman" w:hAnsi="Times New Roman" w:cs="Times New Roman"/>
          <w:sz w:val="24"/>
        </w:rPr>
        <w:t>2</w:t>
      </w:r>
      <w:r w:rsidRPr="00061DBE">
        <w:rPr>
          <w:rFonts w:ascii="Times New Roman" w:hAnsi="Times New Roman" w:cs="Times New Roman"/>
          <w:sz w:val="24"/>
        </w:rPr>
        <w:t xml:space="preserve"> – Tehniskā </w:t>
      </w:r>
      <w:r w:rsidR="00F24918" w:rsidRPr="00061DBE">
        <w:rPr>
          <w:rFonts w:ascii="Times New Roman" w:hAnsi="Times New Roman" w:cs="Times New Roman"/>
          <w:sz w:val="24"/>
        </w:rPr>
        <w:t xml:space="preserve">specifikācija </w:t>
      </w:r>
      <w:r w:rsidR="002146A6" w:rsidRPr="00061DBE">
        <w:rPr>
          <w:rFonts w:ascii="Times New Roman" w:hAnsi="Times New Roman" w:cs="Times New Roman"/>
          <w:sz w:val="24"/>
        </w:rPr>
        <w:t>–</w:t>
      </w:r>
      <w:r w:rsidR="00F24918" w:rsidRPr="00061DBE">
        <w:rPr>
          <w:rFonts w:ascii="Times New Roman" w:hAnsi="Times New Roman" w:cs="Times New Roman"/>
          <w:sz w:val="24"/>
        </w:rPr>
        <w:t xml:space="preserve"> </w:t>
      </w:r>
      <w:r w:rsidR="00174022" w:rsidRPr="00061DBE">
        <w:rPr>
          <w:rFonts w:ascii="Times New Roman" w:hAnsi="Times New Roman" w:cs="Times New Roman"/>
          <w:sz w:val="24"/>
        </w:rPr>
        <w:t>T</w:t>
      </w:r>
      <w:r w:rsidR="002146A6" w:rsidRPr="00061DBE">
        <w:rPr>
          <w:rFonts w:ascii="Times New Roman" w:hAnsi="Times New Roman" w:cs="Times New Roman"/>
          <w:sz w:val="24"/>
        </w:rPr>
        <w:t>ehniskais</w:t>
      </w:r>
      <w:r w:rsidR="00005DAA">
        <w:rPr>
          <w:rFonts w:ascii="Times New Roman" w:hAnsi="Times New Roman" w:cs="Times New Roman"/>
          <w:sz w:val="24"/>
        </w:rPr>
        <w:t>, Finanšu</w:t>
      </w:r>
      <w:r w:rsidR="00CF7229">
        <w:rPr>
          <w:rFonts w:ascii="Times New Roman" w:hAnsi="Times New Roman" w:cs="Times New Roman"/>
          <w:sz w:val="24"/>
        </w:rPr>
        <w:t xml:space="preserve"> piedāvājums </w:t>
      </w:r>
      <w:r w:rsidR="00724576" w:rsidRPr="00061DBE">
        <w:rPr>
          <w:rFonts w:ascii="Times New Roman" w:hAnsi="Times New Roman" w:cs="Times New Roman"/>
          <w:sz w:val="24"/>
        </w:rPr>
        <w:t>forma</w:t>
      </w:r>
      <w:r w:rsidR="00EE6A73" w:rsidRPr="00061DBE">
        <w:rPr>
          <w:rFonts w:ascii="Times New Roman" w:hAnsi="Times New Roman" w:cs="Times New Roman"/>
          <w:sz w:val="24"/>
        </w:rPr>
        <w:t>;</w:t>
      </w:r>
    </w:p>
    <w:p w14:paraId="7B06CFC6" w14:textId="7C1F1421" w:rsidR="006A5678" w:rsidRPr="006A5678" w:rsidRDefault="009360F1" w:rsidP="00961C7A">
      <w:pPr>
        <w:widowControl w:val="0"/>
        <w:numPr>
          <w:ilvl w:val="2"/>
          <w:numId w:val="28"/>
        </w:numPr>
        <w:ind w:left="567" w:hanging="851"/>
        <w:jc w:val="both"/>
        <w:rPr>
          <w:rFonts w:ascii="Times New Roman" w:hAnsi="Times New Roman" w:cs="Times New Roman"/>
          <w:sz w:val="24"/>
        </w:rPr>
      </w:pPr>
      <w:r w:rsidRPr="006A5678">
        <w:rPr>
          <w:rFonts w:ascii="Times New Roman" w:hAnsi="Times New Roman" w:cs="Times New Roman"/>
          <w:sz w:val="24"/>
        </w:rPr>
        <w:t>Pielikums Nr.</w:t>
      </w:r>
      <w:r w:rsidR="00005DAA" w:rsidRPr="006A5678">
        <w:rPr>
          <w:rFonts w:ascii="Times New Roman" w:hAnsi="Times New Roman" w:cs="Times New Roman"/>
          <w:sz w:val="24"/>
        </w:rPr>
        <w:t>3</w:t>
      </w:r>
      <w:r w:rsidRPr="006A5678">
        <w:rPr>
          <w:rFonts w:ascii="Times New Roman" w:hAnsi="Times New Roman" w:cs="Times New Roman"/>
          <w:sz w:val="24"/>
        </w:rPr>
        <w:t xml:space="preserve"> – </w:t>
      </w:r>
      <w:r w:rsidR="00C27EA8">
        <w:rPr>
          <w:rFonts w:ascii="Times New Roman" w:hAnsi="Times New Roman" w:cs="Times New Roman"/>
          <w:sz w:val="24"/>
        </w:rPr>
        <w:t>Vispārīgās vienošanās projekts ar pielikumiem</w:t>
      </w:r>
      <w:r w:rsidR="001B77E9">
        <w:rPr>
          <w:rFonts w:ascii="Times New Roman" w:hAnsi="Times New Roman" w:cs="Times New Roman"/>
          <w:sz w:val="24"/>
        </w:rPr>
        <w:t>.</w:t>
      </w:r>
    </w:p>
    <w:p w14:paraId="4F5DEA25" w14:textId="77777777" w:rsidR="007B7531" w:rsidRPr="006A5678" w:rsidRDefault="007B7531" w:rsidP="006A5678">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00235878" w:rsidRPr="006A5678">
        <w:rPr>
          <w:rFonts w:ascii="Times New Roman" w:hAnsi="Times New Roman" w:cs="Times New Roman"/>
          <w:sz w:val="20"/>
          <w:szCs w:val="20"/>
        </w:rPr>
        <w:lastRenderedPageBreak/>
        <w:t xml:space="preserve"> P</w:t>
      </w:r>
      <w:r w:rsidR="009360F1" w:rsidRPr="006A5678">
        <w:rPr>
          <w:rFonts w:ascii="Times New Roman" w:hAnsi="Times New Roman" w:cs="Times New Roman"/>
          <w:sz w:val="20"/>
          <w:szCs w:val="20"/>
        </w:rPr>
        <w:t>ielikums</w:t>
      </w:r>
      <w:r w:rsidR="00235878" w:rsidRPr="006A5678">
        <w:rPr>
          <w:rFonts w:ascii="Times New Roman" w:hAnsi="Times New Roman" w:cs="Times New Roman"/>
          <w:sz w:val="20"/>
          <w:szCs w:val="20"/>
        </w:rPr>
        <w:t xml:space="preserve"> Nr.1</w:t>
      </w:r>
    </w:p>
    <w:p w14:paraId="60EC7A29" w14:textId="77777777" w:rsidR="009360F1" w:rsidRPr="00061DBE" w:rsidRDefault="009360F1" w:rsidP="00061DBE">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6B17663C" w14:textId="6018A908" w:rsidR="009360F1" w:rsidRPr="00AA4D2E" w:rsidRDefault="007B7531" w:rsidP="00061DBE">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009360F1" w:rsidRPr="00B23865">
        <w:rPr>
          <w:rFonts w:ascii="Times New Roman" w:hAnsi="Times New Roman" w:cs="Times New Roman"/>
          <w:sz w:val="20"/>
          <w:szCs w:val="20"/>
        </w:rPr>
        <w:t xml:space="preserve">Nolikumam ID </w:t>
      </w:r>
      <w:r w:rsidR="009360F1" w:rsidRPr="00ED6466">
        <w:rPr>
          <w:rFonts w:ascii="Times New Roman" w:hAnsi="Times New Roman" w:cs="Times New Roman"/>
          <w:sz w:val="20"/>
          <w:szCs w:val="20"/>
        </w:rPr>
        <w:t>Nr. RTU</w:t>
      </w:r>
      <w:r w:rsidR="009360F1" w:rsidRPr="00485171">
        <w:rPr>
          <w:rFonts w:ascii="Times New Roman" w:hAnsi="Times New Roman" w:cs="Times New Roman"/>
          <w:sz w:val="20"/>
          <w:szCs w:val="20"/>
        </w:rPr>
        <w:t>-201</w:t>
      </w:r>
      <w:r w:rsidR="008D6D7F" w:rsidRPr="00485171">
        <w:rPr>
          <w:rFonts w:ascii="Times New Roman" w:hAnsi="Times New Roman" w:cs="Times New Roman"/>
          <w:sz w:val="20"/>
          <w:szCs w:val="20"/>
        </w:rPr>
        <w:t>6</w:t>
      </w:r>
      <w:r w:rsidR="00376B59" w:rsidRPr="00485171">
        <w:rPr>
          <w:rFonts w:ascii="Times New Roman" w:hAnsi="Times New Roman" w:cs="Times New Roman"/>
          <w:sz w:val="20"/>
          <w:szCs w:val="20"/>
        </w:rPr>
        <w:t>/</w:t>
      </w:r>
      <w:r w:rsidR="00485171" w:rsidRPr="00485171">
        <w:rPr>
          <w:rFonts w:ascii="Times New Roman" w:hAnsi="Times New Roman" w:cs="Times New Roman"/>
          <w:sz w:val="20"/>
          <w:szCs w:val="20"/>
        </w:rPr>
        <w:t>94</w:t>
      </w:r>
    </w:p>
    <w:p w14:paraId="7BBA08D9" w14:textId="77777777" w:rsidR="008D74F9" w:rsidRPr="00B80D57" w:rsidRDefault="008D74F9" w:rsidP="00061DBE">
      <w:pPr>
        <w:ind w:left="4500" w:hanging="4500"/>
        <w:jc w:val="right"/>
        <w:rPr>
          <w:rFonts w:ascii="Times New Roman" w:hAnsi="Times New Roman" w:cs="Times New Roman"/>
          <w:sz w:val="16"/>
          <w:szCs w:val="16"/>
        </w:rPr>
      </w:pPr>
    </w:p>
    <w:p w14:paraId="2AF2732E" w14:textId="77777777" w:rsidR="008D74F9" w:rsidRPr="00AA4D2E" w:rsidRDefault="008D74F9" w:rsidP="00061DBE">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239796A" w14:textId="77777777" w:rsidR="00EE6A73" w:rsidRPr="00AA4D2E" w:rsidRDefault="00EE6A73" w:rsidP="00EE6A73">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61F398D8" w14:textId="77777777" w:rsidR="00EE6A73" w:rsidRPr="00B80D57" w:rsidRDefault="00EE6A73" w:rsidP="00EE6A73">
      <w:pPr>
        <w:jc w:val="both"/>
        <w:rPr>
          <w:rFonts w:ascii="Times New Roman" w:hAnsi="Times New Roman" w:cs="Times New Roman"/>
          <w:sz w:val="16"/>
          <w:szCs w:val="16"/>
        </w:rPr>
      </w:pPr>
    </w:p>
    <w:p w14:paraId="593B7F4B" w14:textId="47E21362" w:rsidR="00EE6A73" w:rsidRPr="00EE6A73" w:rsidRDefault="00FD6457" w:rsidP="00EE6A73">
      <w:pPr>
        <w:jc w:val="both"/>
        <w:rPr>
          <w:rFonts w:ascii="Times New Roman" w:hAnsi="Times New Roman" w:cs="Times New Roman"/>
          <w:sz w:val="24"/>
        </w:rPr>
      </w:pPr>
      <w:r w:rsidRPr="00AA4D2E">
        <w:rPr>
          <w:rFonts w:ascii="Times New Roman" w:hAnsi="Times New Roman" w:cs="Times New Roman"/>
          <w:sz w:val="24"/>
        </w:rPr>
        <w:t>Iepirkums</w:t>
      </w:r>
      <w:r w:rsidR="00EE6A73" w:rsidRPr="00AA4D2E">
        <w:rPr>
          <w:rFonts w:ascii="Times New Roman" w:hAnsi="Times New Roman" w:cs="Times New Roman"/>
          <w:sz w:val="24"/>
        </w:rPr>
        <w:t>: „</w:t>
      </w:r>
      <w:r w:rsidR="00487C2C" w:rsidRPr="00487C2C">
        <w:rPr>
          <w:rFonts w:ascii="Times New Roman" w:hAnsi="Times New Roman" w:cs="Times New Roman"/>
          <w:sz w:val="24"/>
        </w:rPr>
        <w:t>Drukas iekārtu un skeneru piegāde Rīgas Tehniskās universitātes vajadzībām</w:t>
      </w:r>
      <w:r w:rsidR="00EE6A73" w:rsidRPr="00AA4D2E">
        <w:rPr>
          <w:rFonts w:ascii="Times New Roman" w:hAnsi="Times New Roman" w:cs="Times New Roman"/>
          <w:sz w:val="24"/>
        </w:rPr>
        <w:t xml:space="preserve">”, </w:t>
      </w:r>
      <w:r w:rsidR="00EE6A73" w:rsidRPr="00376B59">
        <w:rPr>
          <w:rFonts w:ascii="Times New Roman" w:hAnsi="Times New Roman" w:cs="Times New Roman"/>
          <w:sz w:val="24"/>
        </w:rPr>
        <w:t xml:space="preserve">iepirkuma </w:t>
      </w:r>
      <w:r w:rsidR="00EE6A73" w:rsidRPr="00B23865">
        <w:rPr>
          <w:rFonts w:ascii="Times New Roman" w:hAnsi="Times New Roman" w:cs="Times New Roman"/>
          <w:sz w:val="24"/>
        </w:rPr>
        <w:t xml:space="preserve">ID </w:t>
      </w:r>
      <w:r w:rsidR="00EE6A73" w:rsidRPr="00911306">
        <w:rPr>
          <w:rFonts w:ascii="Times New Roman" w:hAnsi="Times New Roman" w:cs="Times New Roman"/>
          <w:sz w:val="24"/>
        </w:rPr>
        <w:t>Nr.: </w:t>
      </w:r>
      <w:r w:rsidR="00911306" w:rsidRPr="00ED6466">
        <w:rPr>
          <w:rFonts w:ascii="Times New Roman" w:hAnsi="Times New Roman" w:cs="Times New Roman"/>
          <w:sz w:val="24"/>
        </w:rPr>
        <w:t>RTU</w:t>
      </w:r>
      <w:r w:rsidR="00911306" w:rsidRPr="00ED6466">
        <w:rPr>
          <w:rFonts w:ascii="Times New Roman" w:hAnsi="Times New Roman" w:cs="Times New Roman"/>
          <w:sz w:val="24"/>
        </w:rPr>
        <w:noBreakHyphen/>
      </w:r>
      <w:r w:rsidR="00EE6A73" w:rsidRPr="00485171">
        <w:rPr>
          <w:rFonts w:ascii="Times New Roman" w:hAnsi="Times New Roman" w:cs="Times New Roman"/>
          <w:sz w:val="24"/>
        </w:rPr>
        <w:t>201</w:t>
      </w:r>
      <w:r w:rsidR="008D6D7F" w:rsidRPr="00485171">
        <w:rPr>
          <w:rFonts w:ascii="Times New Roman" w:hAnsi="Times New Roman" w:cs="Times New Roman"/>
          <w:sz w:val="24"/>
        </w:rPr>
        <w:t>6</w:t>
      </w:r>
      <w:r w:rsidR="00EE6A73" w:rsidRPr="00485171">
        <w:rPr>
          <w:rFonts w:ascii="Times New Roman" w:hAnsi="Times New Roman" w:cs="Times New Roman"/>
          <w:sz w:val="24"/>
        </w:rPr>
        <w:t>/</w:t>
      </w:r>
      <w:r w:rsidR="00485171" w:rsidRPr="00485171">
        <w:rPr>
          <w:rFonts w:ascii="Times New Roman" w:hAnsi="Times New Roman" w:cs="Times New Roman"/>
          <w:sz w:val="24"/>
        </w:rPr>
        <w:t>94</w:t>
      </w:r>
      <w:r w:rsidR="001F2A26" w:rsidRPr="00485171">
        <w:rPr>
          <w:rFonts w:ascii="Times New Roman" w:hAnsi="Times New Roman" w:cs="Times New Roman"/>
          <w:sz w:val="24"/>
        </w:rPr>
        <w:t>.</w:t>
      </w:r>
    </w:p>
    <w:p w14:paraId="5A8F3E81" w14:textId="77777777" w:rsidR="00EE6A73" w:rsidRPr="00B80D57" w:rsidRDefault="00EE6A73" w:rsidP="00EE6A73">
      <w:pPr>
        <w:jc w:val="both"/>
        <w:rPr>
          <w:rFonts w:ascii="Times New Roman" w:hAnsi="Times New Roman" w:cs="Times New Roman"/>
          <w:sz w:val="16"/>
          <w:szCs w:val="16"/>
        </w:rPr>
      </w:pPr>
    </w:p>
    <w:p w14:paraId="445DC809" w14:textId="77777777" w:rsidR="00EE6A73" w:rsidRPr="00005DAA" w:rsidRDefault="00EE6A73" w:rsidP="00EE6A73">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CCFCDB2" w14:textId="77777777" w:rsidR="00EE6A73" w:rsidRPr="00005DAA" w:rsidRDefault="00EE6A73" w:rsidP="00EE6A73">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B1309FF" w14:textId="381758A3" w:rsidR="00EE6A73" w:rsidRPr="003C11E4" w:rsidRDefault="00EE6A73" w:rsidP="00EE6A73">
      <w:pPr>
        <w:pStyle w:val="Header"/>
        <w:jc w:val="both"/>
        <w:rPr>
          <w:rFonts w:ascii="Times New Roman" w:hAnsi="Times New Roman"/>
          <w:sz w:val="24"/>
        </w:rPr>
      </w:pPr>
      <w:r w:rsidRPr="00005DAA">
        <w:rPr>
          <w:rFonts w:ascii="Times New Roman" w:hAnsi="Times New Roman"/>
          <w:sz w:val="24"/>
        </w:rPr>
        <w:t xml:space="preserve">Saskaņā ar </w:t>
      </w:r>
      <w:r w:rsidR="009312BF">
        <w:rPr>
          <w:rFonts w:ascii="Times New Roman" w:hAnsi="Times New Roman"/>
          <w:sz w:val="24"/>
        </w:rPr>
        <w:t>i</w:t>
      </w:r>
      <w:r w:rsidRPr="003C11E4">
        <w:rPr>
          <w:rFonts w:ascii="Times New Roman" w:hAnsi="Times New Roman"/>
          <w:sz w:val="24"/>
        </w:rPr>
        <w:t xml:space="preserve">epirkuma nolikumu, mēs, apakšā parakstījušies, apstiprinām, ka piekrītam </w:t>
      </w:r>
      <w:r w:rsidR="00FD6457" w:rsidRPr="003C11E4">
        <w:rPr>
          <w:rFonts w:ascii="Times New Roman" w:hAnsi="Times New Roman"/>
          <w:sz w:val="24"/>
        </w:rPr>
        <w:t>iepirkuma</w:t>
      </w:r>
      <w:r w:rsidRPr="003C11E4">
        <w:rPr>
          <w:rFonts w:ascii="Times New Roman" w:hAnsi="Times New Roman"/>
          <w:sz w:val="24"/>
        </w:rPr>
        <w:t xml:space="preserve"> noteikumiem. Piedāvājam </w:t>
      </w:r>
      <w:r w:rsidR="001F2A26" w:rsidRPr="003C11E4">
        <w:rPr>
          <w:rFonts w:ascii="Times New Roman" w:hAnsi="Times New Roman"/>
          <w:sz w:val="24"/>
        </w:rPr>
        <w:t>nodrošināt</w:t>
      </w:r>
      <w:r w:rsidR="00AA1462" w:rsidRPr="003C11E4">
        <w:rPr>
          <w:rFonts w:ascii="Times New Roman" w:hAnsi="Times New Roman"/>
          <w:bCs/>
          <w:color w:val="000000"/>
          <w:sz w:val="24"/>
        </w:rPr>
        <w:t xml:space="preserve"> </w:t>
      </w:r>
      <w:r w:rsidR="003C11E4" w:rsidRPr="003C11E4">
        <w:rPr>
          <w:rFonts w:ascii="Times New Roman" w:hAnsi="Times New Roman"/>
          <w:sz w:val="24"/>
        </w:rPr>
        <w:t>drukas iekārtu un skeneru piegādi Rīgas Tehniskās universitātes vajadzībām</w:t>
      </w:r>
      <w:r w:rsidRPr="003C11E4">
        <w:rPr>
          <w:rFonts w:ascii="Times New Roman" w:hAnsi="Times New Roman"/>
          <w:sz w:val="24"/>
        </w:rPr>
        <w:t xml:space="preserve">, saskaņā ar nolikuma prasībām. </w:t>
      </w:r>
    </w:p>
    <w:p w14:paraId="1473376F" w14:textId="77777777" w:rsidR="00EE6A73" w:rsidRPr="00005DAA" w:rsidRDefault="00EE6A73" w:rsidP="00EE6A73">
      <w:pPr>
        <w:ind w:left="567"/>
        <w:jc w:val="both"/>
        <w:rPr>
          <w:rFonts w:ascii="Times New Roman" w:hAnsi="Times New Roman" w:cs="Times New Roman"/>
          <w:sz w:val="24"/>
        </w:rPr>
      </w:pPr>
    </w:p>
    <w:p w14:paraId="23224EDB"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7637DD81"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583995AC" w14:textId="14E66F4B" w:rsidR="00EE6A73" w:rsidRPr="00005DAA" w:rsidRDefault="003C11E4" w:rsidP="00EE6A73">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Mēs piekrītam, ka Vispārīgā vienošanās</w:t>
      </w:r>
      <w:r w:rsidR="00EE6A73" w:rsidRPr="00005DAA">
        <w:rPr>
          <w:rFonts w:ascii="Times New Roman" w:hAnsi="Times New Roman" w:cs="Times New Roman"/>
          <w:sz w:val="24"/>
        </w:rPr>
        <w:t xml:space="preserve"> stājas spēkā pēc abpusējas parakstīšanas saskaņā ar Jūsu noteikumiem.</w:t>
      </w:r>
    </w:p>
    <w:p w14:paraId="342FD268"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29A7C157"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B2302F">
        <w:rPr>
          <w:rFonts w:ascii="Times New Roman" w:hAnsi="Times New Roman" w:cs="Times New Roman"/>
          <w:sz w:val="24"/>
        </w:rPr>
        <w:t>līguma izpildei</w:t>
      </w:r>
      <w:r w:rsidRPr="00005DAA">
        <w:rPr>
          <w:rFonts w:ascii="Times New Roman" w:hAnsi="Times New Roman" w:cs="Times New Roman"/>
          <w:sz w:val="24"/>
        </w:rPr>
        <w:t>;</w:t>
      </w:r>
    </w:p>
    <w:p w14:paraId="23B0ED1D"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55854873" w14:textId="77777777" w:rsidR="00EE6A73" w:rsidRPr="00005DAA" w:rsidRDefault="00EE6A73" w:rsidP="00EE6A73">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75395896"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Reģistrēts: __________________________________________</w:t>
      </w:r>
    </w:p>
    <w:p w14:paraId="34087984"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ar Nr. ______________________________________________</w:t>
      </w:r>
    </w:p>
    <w:p w14:paraId="442A7CB8"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2CFF686D"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5D55DF4F" w14:textId="77777777" w:rsidR="00EE6A73" w:rsidRPr="00005DAA" w:rsidRDefault="00EE6A73" w:rsidP="00EE6A73">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4264BF01" w14:textId="77777777" w:rsidR="00EE6A73" w:rsidRPr="00005DAA" w:rsidRDefault="00EE6A73" w:rsidP="00EE6A73">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2E005305"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5D7DAF7F"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39C27C52"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5281FD1" w14:textId="77777777" w:rsidR="00EE6A73" w:rsidRPr="00005DAA" w:rsidRDefault="00EE6A73" w:rsidP="00EE6A73">
      <w:pPr>
        <w:numPr>
          <w:ilvl w:val="1"/>
          <w:numId w:val="4"/>
        </w:numPr>
        <w:tabs>
          <w:tab w:val="left" w:pos="851"/>
        </w:tabs>
        <w:ind w:left="1134" w:right="28" w:hanging="567"/>
        <w:jc w:val="both"/>
        <w:rPr>
          <w:rFonts w:ascii="Times New Roman" w:hAnsi="Times New Roman" w:cs="Times New Roman"/>
          <w:sz w:val="24"/>
        </w:rPr>
      </w:pPr>
      <w:r w:rsidRPr="00005DAA">
        <w:rPr>
          <w:rFonts w:ascii="Times New Roman" w:hAnsi="Times New Roman" w:cs="Times New Roman"/>
          <w:sz w:val="24"/>
        </w:rPr>
        <w:t xml:space="preserve">Nodokļu maksātāja reģistrācijas Nr.: </w:t>
      </w:r>
      <w:r w:rsidRPr="00005DAA">
        <w:rPr>
          <w:rFonts w:ascii="Times New Roman" w:hAnsi="Times New Roman" w:cs="Times New Roman"/>
          <w:sz w:val="24"/>
          <w:u w:val="single"/>
        </w:rPr>
        <w:tab/>
      </w:r>
      <w:r w:rsidRPr="00005DAA">
        <w:rPr>
          <w:rFonts w:ascii="Times New Roman" w:hAnsi="Times New Roman" w:cs="Times New Roman"/>
          <w:sz w:val="24"/>
        </w:rPr>
        <w:t>___________________</w:t>
      </w:r>
    </w:p>
    <w:p w14:paraId="1F598073"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47A1886E"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1AFBB6D6"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5A1DF2C" w14:textId="77777777" w:rsidR="00EE6A73" w:rsidRPr="00EE6A73" w:rsidRDefault="00EE6A73" w:rsidP="00EE6A73">
      <w:pPr>
        <w:pStyle w:val="Header"/>
        <w:ind w:left="567" w:hanging="567"/>
        <w:jc w:val="both"/>
        <w:rPr>
          <w:rFonts w:ascii="Times New Roman" w:hAnsi="Times New Roman"/>
          <w:i/>
          <w:sz w:val="24"/>
        </w:rPr>
      </w:pPr>
      <w:r w:rsidRPr="00EE6A73">
        <w:rPr>
          <w:rFonts w:ascii="Times New Roman" w:hAnsi="Times New Roman"/>
          <w:i/>
          <w:sz w:val="24"/>
        </w:rPr>
        <w:t xml:space="preserve">Ja </w:t>
      </w:r>
      <w:r w:rsidR="00017077" w:rsidRPr="00EE6A73">
        <w:rPr>
          <w:rFonts w:ascii="Times New Roman" w:hAnsi="Times New Roman"/>
          <w:i/>
          <w:sz w:val="24"/>
        </w:rPr>
        <w:t>pretendents</w:t>
      </w:r>
      <w:r w:rsidRPr="00EE6A73">
        <w:rPr>
          <w:rFonts w:ascii="Times New Roman" w:hAnsi="Times New Roman"/>
          <w:i/>
          <w:sz w:val="24"/>
        </w:rPr>
        <w:t xml:space="preserve"> ir personu apvienība (personu grupa) jānorāda:</w:t>
      </w:r>
    </w:p>
    <w:p w14:paraId="6DFB73FF" w14:textId="77777777" w:rsidR="00EE6A73" w:rsidRPr="00EE6A73" w:rsidRDefault="00EE6A73" w:rsidP="00EE6A73">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sidR="00FD6457">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629DF5BF" w14:textId="77777777" w:rsidR="00EE6A73" w:rsidRPr="00EE6A73" w:rsidRDefault="00EE6A73" w:rsidP="00EE6A73">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60E980D1" w14:textId="77777777" w:rsidR="00EE6A73" w:rsidRPr="00EE6A73" w:rsidRDefault="00EE6A73" w:rsidP="00EE6A73">
      <w:pPr>
        <w:pStyle w:val="BodyText"/>
        <w:ind w:right="28"/>
        <w:rPr>
          <w:rFonts w:ascii="Times New Roman" w:hAnsi="Times New Roman"/>
          <w:sz w:val="16"/>
          <w:szCs w:val="16"/>
        </w:rPr>
      </w:pPr>
    </w:p>
    <w:p w14:paraId="78FFC95C" w14:textId="77777777" w:rsidR="00EE6A73" w:rsidRPr="00EE6A73" w:rsidRDefault="00EE6A73" w:rsidP="00EE6A73">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07DCBCCC"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Atbilstoši Publisko iepirkumu likuma 33.panta septītajai daļai apliecinu šādu šajā piedāvājumā iesniegto dokumentu atvasinājumu un/vai tulkojumu pareizību:</w:t>
      </w:r>
    </w:p>
    <w:p w14:paraId="3A4380A7"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4AAB5664"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A1E1E5C"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607F75B4"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14D362C5" w14:textId="77777777" w:rsidR="00EE6A73" w:rsidRPr="00EE6A73" w:rsidRDefault="00EE6A73" w:rsidP="00EE6A73">
      <w:pPr>
        <w:pStyle w:val="BodyText"/>
        <w:ind w:right="28"/>
        <w:rPr>
          <w:rFonts w:ascii="Times New Roman" w:hAnsi="Times New Roman"/>
          <w:sz w:val="24"/>
          <w:szCs w:val="24"/>
        </w:rPr>
      </w:pPr>
    </w:p>
    <w:p w14:paraId="0C80D405" w14:textId="77777777" w:rsidR="00EE6A73" w:rsidRPr="00EE6A73" w:rsidRDefault="00EE6A73" w:rsidP="00EE6A73">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45527CFD" w14:textId="77777777" w:rsidR="00EE6A73" w:rsidRPr="00EE6A73" w:rsidRDefault="00EE6A73" w:rsidP="00EE6A73">
      <w:pPr>
        <w:ind w:right="28"/>
        <w:jc w:val="both"/>
        <w:rPr>
          <w:rFonts w:ascii="Times New Roman" w:hAnsi="Times New Roman" w:cs="Times New Roman"/>
          <w:sz w:val="24"/>
        </w:rPr>
      </w:pPr>
    </w:p>
    <w:p w14:paraId="0891C018" w14:textId="77777777" w:rsidR="00EE6A73" w:rsidRPr="00EE6A73" w:rsidRDefault="00EE6A73" w:rsidP="00EE6A73">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A830573" w14:textId="77777777" w:rsidR="00180E1D" w:rsidRPr="002E359B" w:rsidRDefault="00180E1D" w:rsidP="002E359B">
      <w:pPr>
        <w:rPr>
          <w:rFonts w:ascii="Times New Roman" w:hAnsi="Times New Roman" w:cs="Times New Roman"/>
          <w:b/>
          <w:i/>
          <w:color w:val="000000"/>
          <w:sz w:val="24"/>
          <w:lang w:eastAsia="lv-LV"/>
        </w:rPr>
        <w:sectPr w:rsidR="00180E1D" w:rsidRPr="002E359B" w:rsidSect="00857F08">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p>
    <w:p w14:paraId="6F74F779" w14:textId="77777777" w:rsidR="00637359" w:rsidRPr="00061DBE" w:rsidRDefault="00637359" w:rsidP="00637359">
      <w:pPr>
        <w:jc w:val="right"/>
        <w:rPr>
          <w:rFonts w:ascii="Times New Roman" w:hAnsi="Times New Roman" w:cs="Times New Roman"/>
          <w:sz w:val="20"/>
          <w:szCs w:val="20"/>
        </w:rPr>
      </w:pPr>
      <w:r>
        <w:rPr>
          <w:rFonts w:ascii="Times New Roman" w:hAnsi="Times New Roman" w:cs="Times New Roman"/>
          <w:sz w:val="20"/>
          <w:szCs w:val="20"/>
        </w:rPr>
        <w:lastRenderedPageBreak/>
        <w:t>P</w:t>
      </w:r>
      <w:r w:rsidRPr="00061DBE">
        <w:rPr>
          <w:rFonts w:ascii="Times New Roman" w:hAnsi="Times New Roman" w:cs="Times New Roman"/>
          <w:sz w:val="20"/>
          <w:szCs w:val="20"/>
        </w:rPr>
        <w:t>ielikums</w:t>
      </w:r>
      <w:r>
        <w:rPr>
          <w:rFonts w:ascii="Times New Roman" w:hAnsi="Times New Roman" w:cs="Times New Roman"/>
          <w:sz w:val="20"/>
          <w:szCs w:val="20"/>
        </w:rPr>
        <w:t xml:space="preserve"> Nr.2</w:t>
      </w:r>
    </w:p>
    <w:p w14:paraId="7546CFF8" w14:textId="77777777" w:rsidR="00637359" w:rsidRPr="00061DBE" w:rsidRDefault="00637359" w:rsidP="00637359">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38A55667" w14:textId="7016C5F4" w:rsidR="00637359" w:rsidRPr="00AA4D2E" w:rsidRDefault="00637359" w:rsidP="00637359">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 xml:space="preserve">ID Nr. </w:t>
      </w:r>
      <w:r w:rsidRPr="00485171">
        <w:rPr>
          <w:rFonts w:ascii="Times New Roman" w:hAnsi="Times New Roman" w:cs="Times New Roman"/>
          <w:sz w:val="20"/>
          <w:szCs w:val="20"/>
        </w:rPr>
        <w:t>RTU-201</w:t>
      </w:r>
      <w:r w:rsidR="008D6D7F" w:rsidRPr="00485171">
        <w:rPr>
          <w:rFonts w:ascii="Times New Roman" w:hAnsi="Times New Roman" w:cs="Times New Roman"/>
          <w:sz w:val="20"/>
          <w:szCs w:val="20"/>
        </w:rPr>
        <w:t>6</w:t>
      </w:r>
      <w:r w:rsidRPr="00485171">
        <w:rPr>
          <w:rFonts w:ascii="Times New Roman" w:hAnsi="Times New Roman" w:cs="Times New Roman"/>
          <w:sz w:val="20"/>
          <w:szCs w:val="20"/>
        </w:rPr>
        <w:t>/</w:t>
      </w:r>
      <w:r w:rsidR="00485171" w:rsidRPr="00485171">
        <w:rPr>
          <w:rFonts w:ascii="Times New Roman" w:hAnsi="Times New Roman" w:cs="Times New Roman"/>
          <w:sz w:val="20"/>
          <w:szCs w:val="20"/>
        </w:rPr>
        <w:t>94</w:t>
      </w:r>
    </w:p>
    <w:p w14:paraId="39F08A41" w14:textId="77777777" w:rsidR="00637359" w:rsidRDefault="00637359" w:rsidP="00637359">
      <w:pPr>
        <w:rPr>
          <w:rFonts w:ascii="Times New Roman" w:hAnsi="Times New Roman" w:cs="Times New Roman"/>
          <w:sz w:val="24"/>
          <w:lang w:eastAsia="lv-LV"/>
        </w:rPr>
      </w:pPr>
    </w:p>
    <w:p w14:paraId="5BF4BB79" w14:textId="77777777" w:rsidR="00637359" w:rsidRDefault="00637359" w:rsidP="00637359">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56C90552" w14:textId="77777777" w:rsidR="002E359B" w:rsidRPr="002E359B" w:rsidRDefault="002E359B" w:rsidP="002E359B">
      <w:pPr>
        <w:jc w:val="center"/>
        <w:rPr>
          <w:rFonts w:ascii="Times New Roman" w:hAnsi="Times New Roman" w:cs="Times New Roman"/>
          <w:b/>
          <w:sz w:val="24"/>
        </w:rPr>
      </w:pPr>
      <w:r w:rsidRPr="002E359B">
        <w:rPr>
          <w:rFonts w:ascii="Times New Roman" w:hAnsi="Times New Roman" w:cs="Times New Roman"/>
          <w:b/>
          <w:sz w:val="24"/>
        </w:rPr>
        <w:t>TEHNISKĀ SPECIFIKĀCIJA – TEHNISKAIS, FINANŠU PIEDĀVĀJUMS</w:t>
      </w:r>
    </w:p>
    <w:p w14:paraId="78DDF7FF" w14:textId="77777777" w:rsidR="002E359B" w:rsidRPr="002E359B" w:rsidRDefault="002E359B" w:rsidP="002E359B">
      <w:pPr>
        <w:jc w:val="center"/>
        <w:rPr>
          <w:rFonts w:ascii="Times New Roman" w:hAnsi="Times New Roman" w:cs="Times New Roman"/>
          <w:bCs/>
          <w:sz w:val="24"/>
        </w:rPr>
      </w:pPr>
      <w:r w:rsidRPr="002E359B">
        <w:rPr>
          <w:rFonts w:ascii="Times New Roman" w:hAnsi="Times New Roman" w:cs="Times New Roman"/>
          <w:bCs/>
          <w:sz w:val="24"/>
        </w:rPr>
        <w:t>(Pasūtītāja Tehniskās specifikācija, Pretendenta Tehniskais piedāvājums)</w:t>
      </w:r>
    </w:p>
    <w:p w14:paraId="767FF056" w14:textId="33CDD7F8" w:rsidR="00577285" w:rsidRPr="007662CD" w:rsidRDefault="002E359B" w:rsidP="002E359B">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2E359B">
        <w:rPr>
          <w:rFonts w:ascii="Times New Roman" w:hAnsi="Times New Roman" w:cs="Times New Roman"/>
          <w:b/>
          <w:sz w:val="24"/>
        </w:rPr>
        <w:t>„</w:t>
      </w:r>
      <w:r w:rsidR="003C11E4" w:rsidRPr="00123B3B">
        <w:rPr>
          <w:rFonts w:ascii="Times New Roman" w:hAnsi="Times New Roman" w:cs="Times New Roman"/>
          <w:b/>
          <w:sz w:val="24"/>
        </w:rPr>
        <w:t>Drukas iekārtu un sk</w:t>
      </w:r>
      <w:r w:rsidR="003C11E4" w:rsidRPr="00123B3B">
        <w:rPr>
          <w:b/>
          <w:sz w:val="24"/>
        </w:rPr>
        <w:t>e</w:t>
      </w:r>
      <w:r w:rsidR="003C11E4" w:rsidRPr="00123B3B">
        <w:rPr>
          <w:rFonts w:ascii="Times New Roman" w:hAnsi="Times New Roman" w:cs="Times New Roman"/>
          <w:b/>
          <w:sz w:val="24"/>
        </w:rPr>
        <w:t xml:space="preserve">neru </w:t>
      </w:r>
      <w:r w:rsidR="003C11E4" w:rsidRPr="00123B3B">
        <w:rPr>
          <w:b/>
          <w:sz w:val="24"/>
        </w:rPr>
        <w:t>piegāde</w:t>
      </w:r>
      <w:r w:rsidR="003C11E4" w:rsidRPr="00123B3B">
        <w:rPr>
          <w:rFonts w:ascii="Times New Roman" w:hAnsi="Times New Roman" w:cs="Times New Roman"/>
          <w:b/>
          <w:sz w:val="24"/>
        </w:rPr>
        <w:t xml:space="preserve"> Rīgas Tehniskās universitātes vajadzībām</w:t>
      </w:r>
      <w:r w:rsidRPr="007929CE">
        <w:rPr>
          <w:rFonts w:ascii="Times New Roman" w:hAnsi="Times New Roman" w:cs="Times New Roman"/>
          <w:b/>
          <w:sz w:val="24"/>
        </w:rPr>
        <w:t>”</w:t>
      </w:r>
      <w:r w:rsidRPr="007662CD">
        <w:rPr>
          <w:rFonts w:ascii="Times New Roman" w:hAnsi="Times New Roman" w:cs="Times New Roman"/>
          <w:b/>
          <w:sz w:val="24"/>
        </w:rPr>
        <w:t xml:space="preserve">, </w:t>
      </w:r>
    </w:p>
    <w:p w14:paraId="25341971" w14:textId="0D560F3F" w:rsidR="0024630D" w:rsidRDefault="00911306" w:rsidP="00FE5B8F">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sidR="002E359B" w:rsidRPr="00485171">
        <w:rPr>
          <w:rFonts w:ascii="Times New Roman" w:hAnsi="Times New Roman" w:cs="Times New Roman"/>
          <w:b/>
          <w:sz w:val="24"/>
        </w:rPr>
        <w:t>201</w:t>
      </w:r>
      <w:r w:rsidR="008D6D7F" w:rsidRPr="00485171">
        <w:rPr>
          <w:rFonts w:ascii="Times New Roman" w:hAnsi="Times New Roman" w:cs="Times New Roman"/>
          <w:b/>
          <w:sz w:val="24"/>
        </w:rPr>
        <w:t>6</w:t>
      </w:r>
      <w:r w:rsidR="002E359B" w:rsidRPr="00485171">
        <w:rPr>
          <w:rFonts w:ascii="Times New Roman" w:hAnsi="Times New Roman" w:cs="Times New Roman"/>
          <w:b/>
          <w:sz w:val="24"/>
        </w:rPr>
        <w:t>/</w:t>
      </w:r>
      <w:r w:rsidR="00485171" w:rsidRPr="00485171">
        <w:rPr>
          <w:rFonts w:ascii="Times New Roman" w:hAnsi="Times New Roman" w:cs="Times New Roman"/>
          <w:b/>
          <w:sz w:val="24"/>
        </w:rPr>
        <w:t>94</w:t>
      </w:r>
    </w:p>
    <w:p w14:paraId="6A49B6DB" w14:textId="77777777" w:rsidR="003C11E4" w:rsidRDefault="003C11E4" w:rsidP="00FE5B8F">
      <w:pPr>
        <w:tabs>
          <w:tab w:val="center" w:pos="4819"/>
        </w:tabs>
        <w:jc w:val="center"/>
        <w:rPr>
          <w:rFonts w:ascii="Times New Roman" w:hAnsi="Times New Roman" w:cs="Times New Roman"/>
          <w:b/>
          <w:sz w:val="24"/>
        </w:rPr>
      </w:pPr>
    </w:p>
    <w:tbl>
      <w:tblPr>
        <w:tblW w:w="14985" w:type="dxa"/>
        <w:jc w:val="center"/>
        <w:tblLook w:val="04A0" w:firstRow="1" w:lastRow="0" w:firstColumn="1" w:lastColumn="0" w:noHBand="0" w:noVBand="1"/>
      </w:tblPr>
      <w:tblGrid>
        <w:gridCol w:w="7308"/>
        <w:gridCol w:w="2609"/>
        <w:gridCol w:w="2987"/>
        <w:gridCol w:w="2081"/>
      </w:tblGrid>
      <w:tr w:rsidR="003C11E4" w:rsidRPr="003C11E4" w14:paraId="7BB17FA2" w14:textId="77777777" w:rsidTr="00F871A4">
        <w:trPr>
          <w:trHeight w:val="1185"/>
          <w:jc w:val="center"/>
        </w:trPr>
        <w:tc>
          <w:tcPr>
            <w:tcW w:w="9917" w:type="dxa"/>
            <w:gridSpan w:val="2"/>
            <w:tcBorders>
              <w:top w:val="single" w:sz="4" w:space="0" w:color="auto"/>
              <w:left w:val="single" w:sz="4" w:space="0" w:color="auto"/>
              <w:bottom w:val="single" w:sz="4" w:space="0" w:color="auto"/>
              <w:right w:val="nil"/>
            </w:tcBorders>
            <w:shd w:val="clear" w:color="auto" w:fill="auto"/>
            <w:noWrap/>
            <w:vAlign w:val="center"/>
            <w:hideMark/>
          </w:tcPr>
          <w:p w14:paraId="4613C6E1" w14:textId="367DE1E1" w:rsidR="003C11E4" w:rsidRPr="003C11E4" w:rsidRDefault="0068544E" w:rsidP="003C11E4">
            <w:pPr>
              <w:jc w:val="center"/>
              <w:rPr>
                <w:rFonts w:ascii="Times" w:eastAsia="Times New Roman" w:hAnsi="Times" w:cs="Times"/>
                <w:b/>
                <w:bCs/>
                <w:color w:val="000000"/>
                <w:kern w:val="0"/>
                <w:sz w:val="22"/>
                <w:szCs w:val="22"/>
                <w:lang w:eastAsia="lv-LV"/>
              </w:rPr>
            </w:pPr>
            <w:r>
              <w:rPr>
                <w:rFonts w:ascii="Times" w:eastAsia="Times New Roman" w:hAnsi="Times" w:cs="Times"/>
                <w:b/>
                <w:bCs/>
                <w:color w:val="000000"/>
                <w:kern w:val="0"/>
                <w:sz w:val="22"/>
                <w:szCs w:val="22"/>
                <w:lang w:eastAsia="lv-LV"/>
              </w:rPr>
              <w:t>Pasūtītāja t</w:t>
            </w:r>
            <w:r w:rsidR="003C11E4" w:rsidRPr="003C11E4">
              <w:rPr>
                <w:rFonts w:ascii="Times" w:eastAsia="Times New Roman" w:hAnsi="Times" w:cs="Times"/>
                <w:b/>
                <w:bCs/>
                <w:color w:val="000000"/>
                <w:kern w:val="0"/>
                <w:sz w:val="22"/>
                <w:szCs w:val="22"/>
                <w:lang w:eastAsia="lv-LV"/>
              </w:rPr>
              <w:t>ehniskā specifikācija</w:t>
            </w: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8C97B" w14:textId="77777777" w:rsidR="0068544E"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Tehniskais piedāvājums</w:t>
            </w:r>
          </w:p>
          <w:p w14:paraId="7FC1814C" w14:textId="1CF3567F" w:rsidR="003C11E4" w:rsidRPr="003C11E4" w:rsidRDefault="0068544E" w:rsidP="0068544E">
            <w:pPr>
              <w:jc w:val="center"/>
              <w:rPr>
                <w:rFonts w:ascii="Times" w:eastAsia="Times New Roman" w:hAnsi="Times" w:cs="Times"/>
                <w:b/>
                <w:bCs/>
                <w:color w:val="000000"/>
                <w:kern w:val="0"/>
                <w:sz w:val="22"/>
                <w:szCs w:val="22"/>
                <w:lang w:eastAsia="lv-LV"/>
              </w:rPr>
            </w:pPr>
            <w:r w:rsidRPr="00A4711B">
              <w:rPr>
                <w:rFonts w:ascii="Times New Roman" w:hAnsi="Times New Roman" w:cs="Times New Roman"/>
                <w:b/>
                <w:bCs/>
                <w:sz w:val="20"/>
                <w:szCs w:val="20"/>
              </w:rPr>
              <w:t>(Pretendentam jānorāda preces nosaukums, ražotājs, modelis, kataloga Nr., tehniskais apraksts</w:t>
            </w:r>
            <w:r>
              <w:rPr>
                <w:rFonts w:ascii="Times New Roman" w:hAnsi="Times New Roman" w:cs="Times New Roman"/>
                <w:b/>
                <w:bCs/>
                <w:sz w:val="20"/>
                <w:szCs w:val="20"/>
              </w:rPr>
              <w:t xml:space="preserve"> </w:t>
            </w:r>
            <w:r w:rsidRPr="0068544E">
              <w:rPr>
                <w:rFonts w:ascii="Times New Roman" w:hAnsi="Times New Roman" w:cs="Times New Roman"/>
                <w:b/>
                <w:bCs/>
                <w:i/>
                <w:sz w:val="20"/>
                <w:szCs w:val="20"/>
              </w:rPr>
              <w:t>(</w:t>
            </w:r>
            <w:r w:rsidRPr="0068544E">
              <w:rPr>
                <w:rFonts w:ascii="Times" w:eastAsia="Times New Roman" w:hAnsi="Times" w:cs="Times"/>
                <w:i/>
                <w:color w:val="000000"/>
                <w:kern w:val="0"/>
                <w:sz w:val="22"/>
                <w:szCs w:val="22"/>
                <w:lang w:eastAsia="lv-LV"/>
              </w:rPr>
              <w:t>precīzi norādīta atbilstība katrai tehniskās specifikācijas prasībai, konkrēti norādot piedāvātos parametrus)</w:t>
            </w:r>
            <w:r>
              <w:rPr>
                <w:rFonts w:ascii="Times New Roman" w:hAnsi="Times New Roman" w:cs="Times New Roman"/>
                <w:b/>
                <w:bCs/>
                <w:sz w:val="20"/>
                <w:szCs w:val="20"/>
              </w:rPr>
              <w:t>)*</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14:paraId="3D8A3F77" w14:textId="5EA0BAA0" w:rsidR="003C11E4" w:rsidRPr="003C11E4" w:rsidRDefault="0068544E" w:rsidP="0068544E">
            <w:pPr>
              <w:jc w:val="center"/>
              <w:rPr>
                <w:rFonts w:ascii="Times" w:eastAsia="Times New Roman" w:hAnsi="Times" w:cs="Times"/>
                <w:b/>
                <w:bCs/>
                <w:color w:val="000000"/>
                <w:kern w:val="0"/>
                <w:sz w:val="22"/>
                <w:szCs w:val="22"/>
                <w:lang w:eastAsia="lv-LV"/>
              </w:rPr>
            </w:pPr>
            <w:r>
              <w:rPr>
                <w:rFonts w:ascii="Times" w:eastAsia="Times New Roman" w:hAnsi="Times" w:cs="Times"/>
                <w:b/>
                <w:bCs/>
                <w:color w:val="000000"/>
                <w:kern w:val="0"/>
                <w:sz w:val="22"/>
                <w:szCs w:val="22"/>
                <w:lang w:eastAsia="lv-LV"/>
              </w:rPr>
              <w:t xml:space="preserve">Finanšu piedāvājums (vienas vienības kopējā cena </w:t>
            </w:r>
            <w:r w:rsidR="003C11E4" w:rsidRPr="003C11E4">
              <w:rPr>
                <w:rFonts w:ascii="Times" w:eastAsia="Times New Roman" w:hAnsi="Times" w:cs="Times"/>
                <w:b/>
                <w:bCs/>
                <w:color w:val="000000"/>
                <w:kern w:val="0"/>
                <w:sz w:val="22"/>
                <w:szCs w:val="22"/>
                <w:lang w:eastAsia="lv-LV"/>
              </w:rPr>
              <w:t>bez PVN</w:t>
            </w:r>
            <w:r>
              <w:rPr>
                <w:rFonts w:ascii="Times" w:eastAsia="Times New Roman" w:hAnsi="Times" w:cs="Times"/>
                <w:b/>
                <w:bCs/>
                <w:color w:val="000000"/>
                <w:kern w:val="0"/>
                <w:sz w:val="22"/>
                <w:szCs w:val="22"/>
                <w:lang w:eastAsia="lv-LV"/>
              </w:rPr>
              <w:t xml:space="preserve"> (EUR</w:t>
            </w:r>
            <w:r w:rsidR="003C11E4" w:rsidRPr="003C11E4">
              <w:rPr>
                <w:rFonts w:ascii="Times" w:eastAsia="Times New Roman" w:hAnsi="Times" w:cs="Times"/>
                <w:b/>
                <w:bCs/>
                <w:color w:val="000000"/>
                <w:kern w:val="0"/>
                <w:sz w:val="22"/>
                <w:szCs w:val="22"/>
                <w:lang w:eastAsia="lv-LV"/>
              </w:rPr>
              <w:t>/gab.</w:t>
            </w:r>
            <w:r>
              <w:rPr>
                <w:rFonts w:ascii="Times" w:eastAsia="Times New Roman" w:hAnsi="Times" w:cs="Times"/>
                <w:b/>
                <w:bCs/>
                <w:color w:val="000000"/>
                <w:kern w:val="0"/>
                <w:sz w:val="22"/>
                <w:szCs w:val="22"/>
                <w:lang w:eastAsia="lv-LV"/>
              </w:rPr>
              <w:t>))</w:t>
            </w:r>
          </w:p>
        </w:tc>
      </w:tr>
      <w:tr w:rsidR="003C11E4" w:rsidRPr="003C11E4" w14:paraId="1002DC6E" w14:textId="77777777" w:rsidTr="00F871A4">
        <w:trPr>
          <w:trHeight w:val="323"/>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BC5E7" w14:textId="50A6E02F"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1. Tintes printeri</w:t>
            </w:r>
          </w:p>
        </w:tc>
        <w:tc>
          <w:tcPr>
            <w:tcW w:w="298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0C44141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AC2D8C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09A14305" w14:textId="77777777" w:rsidTr="00F871A4">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C1D2C35" w14:textId="6AE4CE46"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1.1</w:t>
            </w:r>
            <w:r w:rsidR="0097360B">
              <w:rPr>
                <w:rFonts w:ascii="Times" w:eastAsia="Times New Roman" w:hAnsi="Times" w:cs="Times"/>
                <w:b/>
                <w:bCs/>
                <w:color w:val="000000"/>
                <w:kern w:val="0"/>
                <w:sz w:val="22"/>
                <w:szCs w:val="22"/>
                <w:lang w:eastAsia="lv-LV"/>
              </w:rPr>
              <w:t>.</w:t>
            </w:r>
            <w:r w:rsidRPr="003C11E4">
              <w:rPr>
                <w:rFonts w:ascii="Times" w:eastAsia="Times New Roman" w:hAnsi="Times" w:cs="Times"/>
                <w:b/>
                <w:bCs/>
                <w:color w:val="000000"/>
                <w:kern w:val="0"/>
                <w:sz w:val="22"/>
                <w:szCs w:val="22"/>
                <w:lang w:eastAsia="lv-LV"/>
              </w:rPr>
              <w:t xml:space="preserve"> Krāsu A4 </w:t>
            </w:r>
            <w:r w:rsidR="00F871A4">
              <w:rPr>
                <w:rFonts w:ascii="Times" w:eastAsia="Times New Roman" w:hAnsi="Times" w:cs="Times"/>
                <w:b/>
                <w:bCs/>
                <w:color w:val="000000"/>
                <w:kern w:val="0"/>
                <w:sz w:val="22"/>
                <w:szCs w:val="22"/>
                <w:lang w:eastAsia="lv-LV"/>
              </w:rPr>
              <w:t xml:space="preserve">tintes </w:t>
            </w:r>
            <w:r w:rsidRPr="003C11E4">
              <w:rPr>
                <w:rFonts w:ascii="Times" w:eastAsia="Times New Roman" w:hAnsi="Times" w:cs="Times"/>
                <w:b/>
                <w:bCs/>
                <w:color w:val="000000"/>
                <w:kern w:val="0"/>
                <w:sz w:val="22"/>
                <w:szCs w:val="22"/>
                <w:lang w:eastAsia="lv-LV"/>
              </w:rPr>
              <w:t>printeris</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AE38" w14:textId="261B61D2" w:rsidR="003C11E4"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003C11E4" w:rsidRPr="003C11E4">
              <w:rPr>
                <w:rFonts w:ascii="Times" w:eastAsia="Times New Roman" w:hAnsi="Times" w:cs="Times"/>
                <w:i/>
                <w:iCs/>
                <w:color w:val="000000"/>
                <w:kern w:val="0"/>
                <w:sz w:val="22"/>
                <w:szCs w:val="22"/>
                <w:lang w:eastAsia="lv-LV"/>
              </w:rPr>
              <w:t>orāda nosaukumu, ražotāju, modeli</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96053" w14:textId="77777777" w:rsidR="003C11E4" w:rsidRPr="003C11E4" w:rsidRDefault="003C11E4"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27167F46"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4DBD4"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2609" w:type="dxa"/>
            <w:tcBorders>
              <w:top w:val="single" w:sz="4" w:space="0" w:color="auto"/>
              <w:left w:val="nil"/>
              <w:bottom w:val="single" w:sz="4" w:space="0" w:color="auto"/>
              <w:right w:val="nil"/>
            </w:tcBorders>
            <w:shd w:val="clear" w:color="auto" w:fill="auto"/>
            <w:noWrap/>
            <w:vAlign w:val="bottom"/>
            <w:hideMark/>
          </w:tcPr>
          <w:p w14:paraId="0BC212A9"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2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28B2D"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B21684"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4494A4A"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D788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2609" w:type="dxa"/>
            <w:tcBorders>
              <w:top w:val="single" w:sz="4" w:space="0" w:color="auto"/>
              <w:left w:val="nil"/>
              <w:bottom w:val="single" w:sz="4" w:space="0" w:color="auto"/>
              <w:right w:val="nil"/>
            </w:tcBorders>
            <w:shd w:val="clear" w:color="auto" w:fill="auto"/>
            <w:noWrap/>
            <w:vAlign w:val="bottom"/>
            <w:hideMark/>
          </w:tcPr>
          <w:p w14:paraId="76A65DB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5FA9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A526F"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D3D21E4"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B3A3D1" w14:textId="296BEA69" w:rsidR="003C11E4" w:rsidRPr="003C11E4" w:rsidRDefault="003C11E4" w:rsidP="003C11E4">
            <w:pPr>
              <w:rPr>
                <w:rFonts w:ascii="Times" w:eastAsia="Times New Roman" w:hAnsi="Times" w:cs="Times"/>
                <w:color w:val="000000"/>
                <w:kern w:val="0"/>
                <w:sz w:val="22"/>
                <w:szCs w:val="22"/>
                <w:lang w:eastAsia="lv-LV"/>
              </w:rPr>
            </w:pPr>
            <w:r>
              <w:rPr>
                <w:rFonts w:ascii="Times" w:eastAsia="Times New Roman" w:hAnsi="Times" w:cs="Times"/>
                <w:color w:val="000000"/>
                <w:kern w:val="0"/>
                <w:sz w:val="22"/>
                <w:szCs w:val="22"/>
                <w:lang w:eastAsia="lv-LV"/>
              </w:rPr>
              <w:t>Drukāšanas ā</w:t>
            </w:r>
            <w:r w:rsidRPr="003C11E4">
              <w:rPr>
                <w:rFonts w:ascii="Times" w:eastAsia="Times New Roman" w:hAnsi="Times" w:cs="Times"/>
                <w:color w:val="000000"/>
                <w:kern w:val="0"/>
                <w:sz w:val="22"/>
                <w:szCs w:val="22"/>
                <w:lang w:eastAsia="lv-LV"/>
              </w:rPr>
              <w:t>t</w:t>
            </w:r>
            <w:r>
              <w:rPr>
                <w:rFonts w:ascii="Times" w:eastAsia="Times New Roman" w:hAnsi="Times" w:cs="Times"/>
                <w:color w:val="000000"/>
                <w:kern w:val="0"/>
                <w:sz w:val="22"/>
                <w:szCs w:val="22"/>
                <w:lang w:eastAsia="lv-LV"/>
              </w:rPr>
              <w:t>r</w:t>
            </w:r>
            <w:r w:rsidRPr="003C11E4">
              <w:rPr>
                <w:rFonts w:ascii="Times" w:eastAsia="Times New Roman" w:hAnsi="Times" w:cs="Times"/>
                <w:color w:val="000000"/>
                <w:kern w:val="0"/>
                <w:sz w:val="22"/>
                <w:szCs w:val="22"/>
                <w:lang w:eastAsia="lv-LV"/>
              </w:rPr>
              <w:t>ums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/min)</w:t>
            </w:r>
          </w:p>
        </w:tc>
        <w:tc>
          <w:tcPr>
            <w:tcW w:w="2609" w:type="dxa"/>
            <w:tcBorders>
              <w:top w:val="single" w:sz="4" w:space="0" w:color="auto"/>
              <w:left w:val="nil"/>
              <w:bottom w:val="single" w:sz="4" w:space="0" w:color="auto"/>
              <w:right w:val="nil"/>
            </w:tcBorders>
            <w:shd w:val="clear" w:color="auto" w:fill="auto"/>
            <w:noWrap/>
            <w:vAlign w:val="bottom"/>
            <w:hideMark/>
          </w:tcPr>
          <w:p w14:paraId="38A065D6" w14:textId="0AD53F79"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xml:space="preserve">Ne mazāks kā 22 (melnbalta), </w:t>
            </w:r>
            <w:r w:rsidR="00F871A4">
              <w:rPr>
                <w:rFonts w:ascii="Times" w:eastAsia="Times New Roman" w:hAnsi="Times" w:cs="Times"/>
                <w:color w:val="000000"/>
                <w:kern w:val="0"/>
                <w:sz w:val="22"/>
                <w:szCs w:val="22"/>
                <w:lang w:eastAsia="lv-LV"/>
              </w:rPr>
              <w:t>ne mazāk</w:t>
            </w:r>
            <w:r w:rsidR="003D44FE">
              <w:rPr>
                <w:rFonts w:ascii="Times" w:eastAsia="Times New Roman" w:hAnsi="Times" w:cs="Times"/>
                <w:color w:val="000000"/>
                <w:kern w:val="0"/>
                <w:sz w:val="22"/>
                <w:szCs w:val="22"/>
                <w:lang w:eastAsia="lv-LV"/>
              </w:rPr>
              <w:t>s</w:t>
            </w:r>
            <w:r w:rsidR="00F871A4">
              <w:rPr>
                <w:rFonts w:ascii="Times" w:eastAsia="Times New Roman" w:hAnsi="Times" w:cs="Times"/>
                <w:color w:val="000000"/>
                <w:kern w:val="0"/>
                <w:sz w:val="22"/>
                <w:szCs w:val="22"/>
                <w:lang w:eastAsia="lv-LV"/>
              </w:rPr>
              <w:t xml:space="preserve"> kā </w:t>
            </w:r>
            <w:r w:rsidRPr="003C11E4">
              <w:rPr>
                <w:rFonts w:ascii="Times" w:eastAsia="Times New Roman" w:hAnsi="Times" w:cs="Times"/>
                <w:color w:val="000000"/>
                <w:kern w:val="0"/>
                <w:sz w:val="22"/>
                <w:szCs w:val="22"/>
                <w:lang w:eastAsia="lv-LV"/>
              </w:rPr>
              <w:t>15</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(krāsainas)</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FA59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2FC24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80F9536"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A0A96" w14:textId="6BC0EA9B" w:rsidR="003D064C" w:rsidRPr="003C11E4" w:rsidRDefault="004D5224" w:rsidP="003C11E4">
            <w:pPr>
              <w:rPr>
                <w:rFonts w:ascii="Times" w:eastAsia="Times New Roman" w:hAnsi="Times" w:cs="Times"/>
                <w:color w:val="000000"/>
                <w:kern w:val="0"/>
                <w:sz w:val="22"/>
                <w:szCs w:val="22"/>
                <w:lang w:eastAsia="lv-LV"/>
              </w:rPr>
            </w:pPr>
            <w:r w:rsidRPr="004D5224">
              <w:rPr>
                <w:rFonts w:ascii="Times" w:eastAsia="Times New Roman" w:hAnsi="Times" w:cs="Times"/>
                <w:color w:val="000000"/>
                <w:kern w:val="0"/>
                <w:sz w:val="22"/>
                <w:szCs w:val="22"/>
                <w:lang w:eastAsia="lv-LV"/>
              </w:rPr>
              <w:t>Savietojamās melnās krāsas tintes tvertnes maksimālais resurss (lpp</w:t>
            </w:r>
            <w:r>
              <w:rPr>
                <w:rFonts w:ascii="Times" w:eastAsia="Times New Roman" w:hAnsi="Times" w:cs="Times"/>
                <w:color w:val="000000"/>
                <w:kern w:val="0"/>
                <w:sz w:val="22"/>
                <w:szCs w:val="22"/>
                <w:lang w:eastAsia="lv-LV"/>
              </w:rPr>
              <w:t>.</w:t>
            </w:r>
            <w:r w:rsidRPr="004D5224">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6C84DF67" w14:textId="306D6864"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2</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500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542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7241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D06999E"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C2E2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xml:space="preserve">Krāsu tvertņu skaits </w:t>
            </w:r>
          </w:p>
        </w:tc>
        <w:tc>
          <w:tcPr>
            <w:tcW w:w="2609" w:type="dxa"/>
            <w:tcBorders>
              <w:top w:val="single" w:sz="4" w:space="0" w:color="auto"/>
              <w:left w:val="nil"/>
              <w:bottom w:val="single" w:sz="4" w:space="0" w:color="auto"/>
              <w:right w:val="nil"/>
            </w:tcBorders>
            <w:shd w:val="clear" w:color="auto" w:fill="auto"/>
            <w:noWrap/>
            <w:vAlign w:val="bottom"/>
            <w:hideMark/>
          </w:tcPr>
          <w:p w14:paraId="71E4745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F774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9FEAFC"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B1217DD"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0149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Abpusējās drukas funkcija</w:t>
            </w:r>
          </w:p>
        </w:tc>
        <w:tc>
          <w:tcPr>
            <w:tcW w:w="2609" w:type="dxa"/>
            <w:tcBorders>
              <w:top w:val="single" w:sz="4" w:space="0" w:color="auto"/>
              <w:left w:val="nil"/>
              <w:bottom w:val="single" w:sz="4" w:space="0" w:color="auto"/>
              <w:right w:val="nil"/>
            </w:tcBorders>
            <w:shd w:val="clear" w:color="auto" w:fill="auto"/>
            <w:noWrap/>
            <w:vAlign w:val="bottom"/>
            <w:hideMark/>
          </w:tcPr>
          <w:p w14:paraId="4262EF0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890E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5C7C1B"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19CB557" w14:textId="77777777" w:rsidTr="00F871A4">
        <w:trPr>
          <w:trHeight w:val="630"/>
          <w:jc w:val="center"/>
        </w:trPr>
        <w:tc>
          <w:tcPr>
            <w:tcW w:w="73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A3D1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Maksimālā izdrukas izšķirtspēja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0F76AA5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1200x600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0D52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ADBF9D"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0171787"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5932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2609" w:type="dxa"/>
            <w:tcBorders>
              <w:top w:val="single" w:sz="4" w:space="0" w:color="auto"/>
              <w:left w:val="nil"/>
              <w:bottom w:val="single" w:sz="4" w:space="0" w:color="auto"/>
              <w:right w:val="nil"/>
            </w:tcBorders>
            <w:shd w:val="clear" w:color="auto" w:fill="auto"/>
            <w:noWrap/>
            <w:vAlign w:val="bottom"/>
            <w:hideMark/>
          </w:tcPr>
          <w:p w14:paraId="094A78F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F47A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3C22FD"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1D53CED" w14:textId="77777777" w:rsidTr="00F871A4">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5307C47" w14:textId="791A206D"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1.2. </w:t>
            </w:r>
            <w:proofErr w:type="spellStart"/>
            <w:r w:rsidRPr="003C11E4">
              <w:rPr>
                <w:rFonts w:ascii="Times" w:eastAsia="Times New Roman" w:hAnsi="Times" w:cs="Times"/>
                <w:b/>
                <w:bCs/>
                <w:color w:val="000000"/>
                <w:kern w:val="0"/>
                <w:sz w:val="22"/>
                <w:szCs w:val="22"/>
                <w:lang w:eastAsia="lv-LV"/>
              </w:rPr>
              <w:t>Multifunkcionāls</w:t>
            </w:r>
            <w:proofErr w:type="spellEnd"/>
            <w:r w:rsidRPr="003C11E4">
              <w:rPr>
                <w:rFonts w:ascii="Times" w:eastAsia="Times New Roman" w:hAnsi="Times" w:cs="Times"/>
                <w:b/>
                <w:bCs/>
                <w:color w:val="000000"/>
                <w:kern w:val="0"/>
                <w:sz w:val="22"/>
                <w:szCs w:val="22"/>
                <w:lang w:eastAsia="lv-LV"/>
              </w:rPr>
              <w:t xml:space="preserve"> krāsu A4 </w:t>
            </w:r>
            <w:r w:rsidR="003D44FE">
              <w:rPr>
                <w:rFonts w:ascii="Times" w:eastAsia="Times New Roman" w:hAnsi="Times" w:cs="Times"/>
                <w:b/>
                <w:bCs/>
                <w:color w:val="000000"/>
                <w:kern w:val="0"/>
                <w:sz w:val="22"/>
                <w:szCs w:val="22"/>
                <w:lang w:eastAsia="lv-LV"/>
              </w:rPr>
              <w:t xml:space="preserve">tintes </w:t>
            </w:r>
            <w:r w:rsidRPr="003C11E4">
              <w:rPr>
                <w:rFonts w:ascii="Times" w:eastAsia="Times New Roman" w:hAnsi="Times" w:cs="Times"/>
                <w:b/>
                <w:bCs/>
                <w:color w:val="000000"/>
                <w:kern w:val="0"/>
                <w:sz w:val="22"/>
                <w:szCs w:val="22"/>
                <w:lang w:eastAsia="lv-LV"/>
              </w:rPr>
              <w:t>printeris</w:t>
            </w:r>
            <w:r w:rsidR="003D44FE">
              <w:rPr>
                <w:rFonts w:ascii="Times" w:eastAsia="Times New Roman" w:hAnsi="Times" w:cs="Times"/>
                <w:b/>
                <w:bCs/>
                <w:color w:val="000000"/>
                <w:kern w:val="0"/>
                <w:sz w:val="22"/>
                <w:szCs w:val="22"/>
                <w:lang w:eastAsia="lv-LV"/>
              </w:rPr>
              <w:t xml:space="preserve"> modelis 1</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C7EC5" w14:textId="2F039C18" w:rsidR="003C11E4"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1048" w14:textId="77777777" w:rsidR="003C11E4" w:rsidRPr="003C11E4" w:rsidRDefault="003C11E4"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392D2680"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F0E5D"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2609" w:type="dxa"/>
            <w:tcBorders>
              <w:top w:val="single" w:sz="4" w:space="0" w:color="auto"/>
              <w:left w:val="nil"/>
              <w:bottom w:val="single" w:sz="4" w:space="0" w:color="auto"/>
              <w:right w:val="nil"/>
            </w:tcBorders>
            <w:shd w:val="clear" w:color="auto" w:fill="auto"/>
            <w:noWrap/>
            <w:vAlign w:val="bottom"/>
            <w:hideMark/>
          </w:tcPr>
          <w:p w14:paraId="4726EBD3"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2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1E6C7"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6F341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4048921"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CA6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2609" w:type="dxa"/>
            <w:tcBorders>
              <w:top w:val="single" w:sz="4" w:space="0" w:color="auto"/>
              <w:left w:val="nil"/>
              <w:bottom w:val="single" w:sz="4" w:space="0" w:color="auto"/>
              <w:right w:val="nil"/>
            </w:tcBorders>
            <w:shd w:val="clear" w:color="auto" w:fill="auto"/>
            <w:noWrap/>
            <w:vAlign w:val="bottom"/>
            <w:hideMark/>
          </w:tcPr>
          <w:p w14:paraId="48A48DD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24D9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C6930F"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F2BE879"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D994B" w14:textId="24B84572" w:rsidR="003C11E4" w:rsidRPr="003C11E4" w:rsidRDefault="003C11E4" w:rsidP="003C11E4">
            <w:pPr>
              <w:rPr>
                <w:rFonts w:ascii="Times" w:eastAsia="Times New Roman" w:hAnsi="Times" w:cs="Times"/>
                <w:color w:val="000000"/>
                <w:kern w:val="0"/>
                <w:sz w:val="22"/>
                <w:szCs w:val="22"/>
                <w:lang w:eastAsia="lv-LV"/>
              </w:rPr>
            </w:pPr>
            <w:r>
              <w:rPr>
                <w:rFonts w:ascii="Times" w:eastAsia="Times New Roman" w:hAnsi="Times" w:cs="Times"/>
                <w:color w:val="000000"/>
                <w:kern w:val="0"/>
                <w:sz w:val="22"/>
                <w:szCs w:val="22"/>
                <w:lang w:eastAsia="lv-LV"/>
              </w:rPr>
              <w:lastRenderedPageBreak/>
              <w:t>Drukāšanas ā</w:t>
            </w:r>
            <w:r w:rsidRPr="003C11E4">
              <w:rPr>
                <w:rFonts w:ascii="Times" w:eastAsia="Times New Roman" w:hAnsi="Times" w:cs="Times"/>
                <w:color w:val="000000"/>
                <w:kern w:val="0"/>
                <w:sz w:val="22"/>
                <w:szCs w:val="22"/>
                <w:lang w:eastAsia="lv-LV"/>
              </w:rPr>
              <w:t>t</w:t>
            </w:r>
            <w:r>
              <w:rPr>
                <w:rFonts w:ascii="Times" w:eastAsia="Times New Roman" w:hAnsi="Times" w:cs="Times"/>
                <w:color w:val="000000"/>
                <w:kern w:val="0"/>
                <w:sz w:val="22"/>
                <w:szCs w:val="22"/>
                <w:lang w:eastAsia="lv-LV"/>
              </w:rPr>
              <w:t>r</w:t>
            </w:r>
            <w:r w:rsidRPr="003C11E4">
              <w:rPr>
                <w:rFonts w:ascii="Times" w:eastAsia="Times New Roman" w:hAnsi="Times" w:cs="Times"/>
                <w:color w:val="000000"/>
                <w:kern w:val="0"/>
                <w:sz w:val="22"/>
                <w:szCs w:val="22"/>
                <w:lang w:eastAsia="lv-LV"/>
              </w:rPr>
              <w:t>ums (</w:t>
            </w:r>
            <w:proofErr w:type="spellStart"/>
            <w:r w:rsidRPr="003C11E4">
              <w:rPr>
                <w:rFonts w:ascii="Times" w:eastAsia="Times New Roman" w:hAnsi="Times" w:cs="Times"/>
                <w:color w:val="000000"/>
                <w:kern w:val="0"/>
                <w:sz w:val="22"/>
                <w:szCs w:val="22"/>
                <w:lang w:eastAsia="lv-LV"/>
              </w:rPr>
              <w:t>lpp</w:t>
            </w:r>
            <w:proofErr w:type="spellEnd"/>
            <w:r w:rsidRPr="003C11E4">
              <w:rPr>
                <w:rFonts w:ascii="Times" w:eastAsia="Times New Roman" w:hAnsi="Times" w:cs="Times"/>
                <w:color w:val="000000"/>
                <w:kern w:val="0"/>
                <w:sz w:val="22"/>
                <w:szCs w:val="22"/>
                <w:lang w:eastAsia="lv-LV"/>
              </w:rPr>
              <w:t>/min)</w:t>
            </w:r>
          </w:p>
        </w:tc>
        <w:tc>
          <w:tcPr>
            <w:tcW w:w="2609" w:type="dxa"/>
            <w:tcBorders>
              <w:top w:val="single" w:sz="4" w:space="0" w:color="auto"/>
              <w:left w:val="nil"/>
              <w:bottom w:val="single" w:sz="4" w:space="0" w:color="auto"/>
              <w:right w:val="nil"/>
            </w:tcBorders>
            <w:shd w:val="clear" w:color="auto" w:fill="auto"/>
            <w:noWrap/>
            <w:vAlign w:val="bottom"/>
            <w:hideMark/>
          </w:tcPr>
          <w:p w14:paraId="1DBEB813" w14:textId="562D7DF6"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22</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 xml:space="preserve">(melnbalta); </w:t>
            </w:r>
            <w:r w:rsidR="003D44FE">
              <w:rPr>
                <w:rFonts w:ascii="Times" w:eastAsia="Times New Roman" w:hAnsi="Times" w:cs="Times"/>
                <w:color w:val="000000"/>
                <w:kern w:val="0"/>
                <w:sz w:val="22"/>
                <w:szCs w:val="22"/>
                <w:lang w:eastAsia="lv-LV"/>
              </w:rPr>
              <w:t xml:space="preserve">ne mazāks kā </w:t>
            </w:r>
            <w:r w:rsidRPr="003C11E4">
              <w:rPr>
                <w:rFonts w:ascii="Times" w:eastAsia="Times New Roman" w:hAnsi="Times" w:cs="Times"/>
                <w:color w:val="000000"/>
                <w:kern w:val="0"/>
                <w:sz w:val="22"/>
                <w:szCs w:val="22"/>
                <w:lang w:eastAsia="lv-LV"/>
              </w:rPr>
              <w:t>15</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(krāsains)</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884F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216A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BDD2DEA"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8241B2" w14:textId="0B02A38F" w:rsidR="003C11E4" w:rsidRPr="003C11E4" w:rsidRDefault="004D5224" w:rsidP="003C11E4">
            <w:pPr>
              <w:rPr>
                <w:rFonts w:ascii="Times" w:eastAsia="Times New Roman" w:hAnsi="Times" w:cs="Times"/>
                <w:color w:val="000000"/>
                <w:kern w:val="0"/>
                <w:sz w:val="22"/>
                <w:szCs w:val="22"/>
                <w:lang w:eastAsia="lv-LV"/>
              </w:rPr>
            </w:pPr>
            <w:r w:rsidRPr="004D5224">
              <w:rPr>
                <w:rFonts w:ascii="Times" w:eastAsia="Times New Roman" w:hAnsi="Times" w:cs="Times"/>
                <w:color w:val="000000"/>
                <w:kern w:val="0"/>
                <w:sz w:val="22"/>
                <w:szCs w:val="22"/>
                <w:lang w:eastAsia="lv-LV"/>
              </w:rPr>
              <w:t>Savietojamās melnās krāsas tintes tvertnes maksimālais resurss (lpp</w:t>
            </w:r>
            <w:r>
              <w:rPr>
                <w:rFonts w:ascii="Times" w:eastAsia="Times New Roman" w:hAnsi="Times" w:cs="Times"/>
                <w:color w:val="000000"/>
                <w:kern w:val="0"/>
                <w:sz w:val="22"/>
                <w:szCs w:val="22"/>
                <w:lang w:eastAsia="lv-LV"/>
              </w:rPr>
              <w:t>.</w:t>
            </w:r>
            <w:r w:rsidRPr="004D5224">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3A1F3E67" w14:textId="7BA24942"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2</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000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9CF1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7B28E9"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2B4320C"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377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xml:space="preserve">Krāsu tvertņu skaits </w:t>
            </w:r>
          </w:p>
        </w:tc>
        <w:tc>
          <w:tcPr>
            <w:tcW w:w="2609" w:type="dxa"/>
            <w:tcBorders>
              <w:top w:val="single" w:sz="4" w:space="0" w:color="auto"/>
              <w:left w:val="nil"/>
              <w:bottom w:val="single" w:sz="4" w:space="0" w:color="auto"/>
              <w:right w:val="nil"/>
            </w:tcBorders>
            <w:shd w:val="clear" w:color="auto" w:fill="auto"/>
            <w:noWrap/>
            <w:vAlign w:val="bottom"/>
            <w:hideMark/>
          </w:tcPr>
          <w:p w14:paraId="745862D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4C74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E656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631C618"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E135"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Abpusējās drukas funkcija</w:t>
            </w:r>
          </w:p>
        </w:tc>
        <w:tc>
          <w:tcPr>
            <w:tcW w:w="2609" w:type="dxa"/>
            <w:tcBorders>
              <w:top w:val="single" w:sz="4" w:space="0" w:color="auto"/>
              <w:left w:val="nil"/>
              <w:bottom w:val="single" w:sz="4" w:space="0" w:color="auto"/>
              <w:right w:val="nil"/>
            </w:tcBorders>
            <w:shd w:val="clear" w:color="auto" w:fill="auto"/>
            <w:noWrap/>
            <w:vAlign w:val="bottom"/>
            <w:hideMark/>
          </w:tcPr>
          <w:p w14:paraId="74FC88D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A911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3D429F"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CEB443C"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97C21"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Maksimālā izdrukas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0B6BF00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1200 x 600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27E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DC2103"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B28D257"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58AF5"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Skenēšanas maksimālā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01D0DF0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1200 x 1200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9CDE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D5BD5"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5615464"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A5D3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Faksa funkcija</w:t>
            </w:r>
          </w:p>
        </w:tc>
        <w:tc>
          <w:tcPr>
            <w:tcW w:w="2609" w:type="dxa"/>
            <w:tcBorders>
              <w:top w:val="single" w:sz="4" w:space="0" w:color="auto"/>
              <w:left w:val="nil"/>
              <w:bottom w:val="single" w:sz="4" w:space="0" w:color="auto"/>
              <w:right w:val="nil"/>
            </w:tcBorders>
            <w:shd w:val="clear" w:color="auto" w:fill="auto"/>
            <w:noWrap/>
            <w:vAlign w:val="bottom"/>
            <w:hideMark/>
          </w:tcPr>
          <w:p w14:paraId="56782DA6" w14:textId="2A1B3AAD" w:rsidR="003C11E4" w:rsidRPr="003C11E4" w:rsidRDefault="0097360B" w:rsidP="003C11E4">
            <w:pPr>
              <w:rPr>
                <w:rFonts w:ascii="Times" w:eastAsia="Times New Roman" w:hAnsi="Times" w:cs="Times"/>
                <w:color w:val="000000"/>
                <w:kern w:val="0"/>
                <w:sz w:val="22"/>
                <w:szCs w:val="22"/>
                <w:lang w:eastAsia="lv-LV"/>
              </w:rPr>
            </w:pPr>
            <w:r>
              <w:rPr>
                <w:rFonts w:ascii="Times" w:eastAsia="Times New Roman" w:hAnsi="Times" w:cs="Times"/>
                <w:color w:val="000000"/>
                <w:kern w:val="0"/>
                <w:sz w:val="22"/>
                <w:szCs w:val="22"/>
                <w:lang w:eastAsia="lv-LV"/>
              </w:rPr>
              <w:t>Ir</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C2B7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D7A15"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F6CB299"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F553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2609" w:type="dxa"/>
            <w:tcBorders>
              <w:top w:val="single" w:sz="4" w:space="0" w:color="auto"/>
              <w:left w:val="nil"/>
              <w:bottom w:val="single" w:sz="4" w:space="0" w:color="auto"/>
              <w:right w:val="nil"/>
            </w:tcBorders>
            <w:shd w:val="clear" w:color="auto" w:fill="auto"/>
            <w:noWrap/>
            <w:vAlign w:val="bottom"/>
            <w:hideMark/>
          </w:tcPr>
          <w:p w14:paraId="15A53DD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1CAD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FE90F" w14:textId="77777777" w:rsidR="003C11E4" w:rsidRPr="003C11E4" w:rsidRDefault="003C11E4" w:rsidP="003C11E4">
            <w:pPr>
              <w:rPr>
                <w:rFonts w:ascii="Times" w:eastAsia="Times New Roman" w:hAnsi="Times" w:cs="Times"/>
                <w:color w:val="000000"/>
                <w:kern w:val="0"/>
                <w:sz w:val="22"/>
                <w:szCs w:val="22"/>
                <w:lang w:eastAsia="lv-LV"/>
              </w:rPr>
            </w:pPr>
          </w:p>
        </w:tc>
      </w:tr>
      <w:tr w:rsidR="00F871A4" w:rsidRPr="003C11E4" w14:paraId="2087130E" w14:textId="77777777" w:rsidTr="00485171">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5D24697" w14:textId="4F63D968"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b/>
                <w:bCs/>
                <w:color w:val="000000"/>
                <w:kern w:val="0"/>
                <w:sz w:val="22"/>
                <w:szCs w:val="22"/>
                <w:lang w:eastAsia="lv-LV"/>
              </w:rPr>
              <w:t xml:space="preserve">1.3. </w:t>
            </w:r>
            <w:proofErr w:type="spellStart"/>
            <w:r w:rsidRPr="00F871A4">
              <w:rPr>
                <w:rFonts w:ascii="Times New Roman" w:eastAsia="Times New Roman" w:hAnsi="Times New Roman" w:cs="Times New Roman"/>
                <w:b/>
                <w:bCs/>
                <w:color w:val="000000"/>
                <w:kern w:val="0"/>
                <w:sz w:val="22"/>
                <w:szCs w:val="22"/>
                <w:lang w:eastAsia="lv-LV"/>
              </w:rPr>
              <w:t>Multifunkcionāls</w:t>
            </w:r>
            <w:proofErr w:type="spellEnd"/>
            <w:r w:rsidRPr="00F871A4">
              <w:rPr>
                <w:rFonts w:ascii="Times New Roman" w:eastAsia="Times New Roman" w:hAnsi="Times New Roman" w:cs="Times New Roman"/>
                <w:b/>
                <w:bCs/>
                <w:color w:val="000000"/>
                <w:kern w:val="0"/>
                <w:sz w:val="22"/>
                <w:szCs w:val="22"/>
                <w:lang w:eastAsia="lv-LV"/>
              </w:rPr>
              <w:t xml:space="preserve"> krāsu A4  tintes printeris modelis 2</w:t>
            </w:r>
          </w:p>
        </w:tc>
        <w:tc>
          <w:tcPr>
            <w:tcW w:w="2987" w:type="dxa"/>
            <w:vMerge w:val="restart"/>
            <w:tcBorders>
              <w:top w:val="single" w:sz="4" w:space="0" w:color="auto"/>
              <w:left w:val="single" w:sz="4" w:space="0" w:color="auto"/>
              <w:right w:val="single" w:sz="4" w:space="0" w:color="auto"/>
            </w:tcBorders>
            <w:shd w:val="clear" w:color="auto" w:fill="auto"/>
            <w:noWrap/>
            <w:vAlign w:val="bottom"/>
          </w:tcPr>
          <w:p w14:paraId="1EEAF74F" w14:textId="6FC688AD" w:rsidR="00F871A4" w:rsidRPr="003C11E4" w:rsidRDefault="00F871A4" w:rsidP="00F871A4">
            <w:pPr>
              <w:jc w:val="center"/>
              <w:rPr>
                <w:rFonts w:ascii="Times" w:eastAsia="Times New Roman" w:hAnsi="Times" w:cs="Time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081" w:type="dxa"/>
            <w:vMerge w:val="restart"/>
            <w:tcBorders>
              <w:top w:val="single" w:sz="4" w:space="0" w:color="auto"/>
              <w:left w:val="single" w:sz="4" w:space="0" w:color="auto"/>
              <w:right w:val="single" w:sz="4" w:space="0" w:color="auto"/>
            </w:tcBorders>
            <w:shd w:val="clear" w:color="auto" w:fill="auto"/>
            <w:vAlign w:val="center"/>
          </w:tcPr>
          <w:p w14:paraId="371E4D45" w14:textId="77777777" w:rsidR="00F871A4" w:rsidRPr="003C11E4" w:rsidRDefault="00F871A4" w:rsidP="003C11E4">
            <w:pPr>
              <w:rPr>
                <w:rFonts w:ascii="Times" w:eastAsia="Times New Roman" w:hAnsi="Times" w:cs="Times"/>
                <w:color w:val="000000"/>
                <w:kern w:val="0"/>
                <w:sz w:val="22"/>
                <w:szCs w:val="22"/>
                <w:lang w:eastAsia="lv-LV"/>
              </w:rPr>
            </w:pPr>
          </w:p>
        </w:tc>
      </w:tr>
      <w:tr w:rsidR="00F871A4" w:rsidRPr="003C11E4" w14:paraId="7B18EDF4"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E6A52" w14:textId="4E5B8878" w:rsidR="00F871A4" w:rsidRPr="00F871A4" w:rsidRDefault="00F871A4" w:rsidP="00F871A4">
            <w:pPr>
              <w:jc w:val="cente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b/>
                <w:bCs/>
                <w:color w:val="000000"/>
                <w:kern w:val="0"/>
                <w:sz w:val="22"/>
                <w:szCs w:val="22"/>
                <w:lang w:eastAsia="lv-LV"/>
              </w:rPr>
              <w:t>Parametri</w:t>
            </w:r>
          </w:p>
        </w:tc>
        <w:tc>
          <w:tcPr>
            <w:tcW w:w="2609" w:type="dxa"/>
            <w:tcBorders>
              <w:top w:val="single" w:sz="4" w:space="0" w:color="auto"/>
              <w:left w:val="nil"/>
              <w:bottom w:val="single" w:sz="4" w:space="0" w:color="auto"/>
              <w:right w:val="nil"/>
            </w:tcBorders>
            <w:shd w:val="clear" w:color="auto" w:fill="auto"/>
            <w:noWrap/>
            <w:vAlign w:val="bottom"/>
          </w:tcPr>
          <w:p w14:paraId="2CE1B0CB" w14:textId="07544FFE" w:rsidR="00F871A4" w:rsidRPr="00F871A4" w:rsidRDefault="00F871A4" w:rsidP="00F871A4">
            <w:pPr>
              <w:jc w:val="cente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b/>
                <w:bCs/>
                <w:color w:val="000000"/>
                <w:kern w:val="0"/>
                <w:sz w:val="22"/>
                <w:szCs w:val="22"/>
                <w:lang w:eastAsia="lv-LV"/>
              </w:rPr>
              <w:t>Vērtības</w:t>
            </w:r>
          </w:p>
        </w:tc>
        <w:tc>
          <w:tcPr>
            <w:tcW w:w="2987" w:type="dxa"/>
            <w:vMerge/>
            <w:tcBorders>
              <w:left w:val="single" w:sz="4" w:space="0" w:color="auto"/>
              <w:bottom w:val="single" w:sz="4" w:space="0" w:color="auto"/>
              <w:right w:val="single" w:sz="4" w:space="0" w:color="auto"/>
            </w:tcBorders>
            <w:shd w:val="clear" w:color="auto" w:fill="auto"/>
            <w:noWrap/>
            <w:vAlign w:val="bottom"/>
          </w:tcPr>
          <w:p w14:paraId="69482FE3" w14:textId="77777777" w:rsidR="00F871A4" w:rsidRPr="003C11E4" w:rsidRDefault="00F871A4" w:rsidP="003C11E4">
            <w:pPr>
              <w:rPr>
                <w:rFonts w:ascii="Times" w:eastAsia="Times New Roman" w:hAnsi="Times" w:cs="Times"/>
                <w:color w:val="000000"/>
                <w:kern w:val="0"/>
                <w:sz w:val="22"/>
                <w:szCs w:val="22"/>
                <w:lang w:eastAsia="lv-LV"/>
              </w:rPr>
            </w:pPr>
          </w:p>
        </w:tc>
        <w:tc>
          <w:tcPr>
            <w:tcW w:w="2081" w:type="dxa"/>
            <w:vMerge/>
            <w:tcBorders>
              <w:left w:val="single" w:sz="4" w:space="0" w:color="auto"/>
              <w:right w:val="single" w:sz="4" w:space="0" w:color="auto"/>
            </w:tcBorders>
            <w:shd w:val="clear" w:color="auto" w:fill="auto"/>
            <w:vAlign w:val="center"/>
          </w:tcPr>
          <w:p w14:paraId="116216FF" w14:textId="77777777" w:rsidR="00F871A4" w:rsidRPr="003C11E4" w:rsidRDefault="00F871A4" w:rsidP="003C11E4">
            <w:pPr>
              <w:rPr>
                <w:rFonts w:ascii="Times" w:eastAsia="Times New Roman" w:hAnsi="Times" w:cs="Times"/>
                <w:color w:val="000000"/>
                <w:kern w:val="0"/>
                <w:sz w:val="22"/>
                <w:szCs w:val="22"/>
                <w:lang w:eastAsia="lv-LV"/>
              </w:rPr>
            </w:pPr>
          </w:p>
        </w:tc>
      </w:tr>
      <w:tr w:rsidR="00F871A4" w:rsidRPr="003C11E4" w14:paraId="04102FEC"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E868E" w14:textId="776598D0"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Papīra formāts</w:t>
            </w:r>
          </w:p>
        </w:tc>
        <w:tc>
          <w:tcPr>
            <w:tcW w:w="2609" w:type="dxa"/>
            <w:tcBorders>
              <w:top w:val="single" w:sz="4" w:space="0" w:color="auto"/>
              <w:left w:val="nil"/>
              <w:bottom w:val="single" w:sz="4" w:space="0" w:color="auto"/>
              <w:right w:val="nil"/>
            </w:tcBorders>
            <w:shd w:val="clear" w:color="auto" w:fill="auto"/>
            <w:noWrap/>
            <w:vAlign w:val="bottom"/>
          </w:tcPr>
          <w:p w14:paraId="213CCF21" w14:textId="5EDAF9C8"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Vismaz A4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2DACA" w14:textId="77777777" w:rsidR="00F871A4" w:rsidRPr="003C11E4" w:rsidRDefault="00F871A4" w:rsidP="003C11E4">
            <w:pPr>
              <w:rPr>
                <w:rFonts w:ascii="Times" w:eastAsia="Times New Roman" w:hAnsi="Times" w:cs="Times"/>
                <w:color w:val="000000"/>
                <w:kern w:val="0"/>
                <w:sz w:val="22"/>
                <w:szCs w:val="22"/>
                <w:lang w:eastAsia="lv-LV"/>
              </w:rPr>
            </w:pPr>
          </w:p>
        </w:tc>
        <w:tc>
          <w:tcPr>
            <w:tcW w:w="2081" w:type="dxa"/>
            <w:vMerge/>
            <w:tcBorders>
              <w:left w:val="single" w:sz="4" w:space="0" w:color="auto"/>
              <w:right w:val="single" w:sz="4" w:space="0" w:color="auto"/>
            </w:tcBorders>
            <w:shd w:val="clear" w:color="auto" w:fill="auto"/>
            <w:vAlign w:val="center"/>
          </w:tcPr>
          <w:p w14:paraId="7DF03AE4" w14:textId="77777777" w:rsidR="00F871A4" w:rsidRPr="003C11E4" w:rsidRDefault="00F871A4" w:rsidP="003C11E4">
            <w:pPr>
              <w:rPr>
                <w:rFonts w:ascii="Times" w:eastAsia="Times New Roman" w:hAnsi="Times" w:cs="Times"/>
                <w:color w:val="000000"/>
                <w:kern w:val="0"/>
                <w:sz w:val="22"/>
                <w:szCs w:val="22"/>
                <w:lang w:eastAsia="lv-LV"/>
              </w:rPr>
            </w:pPr>
          </w:p>
        </w:tc>
      </w:tr>
      <w:tr w:rsidR="00F871A4" w:rsidRPr="003C11E4" w14:paraId="6F4B6C90"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B2435" w14:textId="2236EAE3"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 xml:space="preserve">Drukāšanas </w:t>
            </w:r>
            <w:proofErr w:type="spellStart"/>
            <w:r w:rsidRPr="00F871A4">
              <w:rPr>
                <w:rFonts w:ascii="Times New Roman" w:eastAsia="Times New Roman" w:hAnsi="Times New Roman" w:cs="Times New Roman"/>
                <w:color w:val="000000"/>
                <w:kern w:val="0"/>
                <w:sz w:val="22"/>
                <w:szCs w:val="22"/>
                <w:lang w:eastAsia="lv-LV"/>
              </w:rPr>
              <w:t>ārtums</w:t>
            </w:r>
            <w:proofErr w:type="spellEnd"/>
            <w:r w:rsidRPr="00F871A4">
              <w:rPr>
                <w:rFonts w:ascii="Times New Roman" w:eastAsia="Times New Roman" w:hAnsi="Times New Roman" w:cs="Times New Roman"/>
                <w:color w:val="000000"/>
                <w:kern w:val="0"/>
                <w:sz w:val="22"/>
                <w:szCs w:val="22"/>
                <w:lang w:eastAsia="lv-LV"/>
              </w:rPr>
              <w:t xml:space="preserve"> (krāsu, </w:t>
            </w:r>
            <w:proofErr w:type="spellStart"/>
            <w:r w:rsidRPr="00F871A4">
              <w:rPr>
                <w:rFonts w:ascii="Times New Roman" w:eastAsia="Times New Roman" w:hAnsi="Times New Roman" w:cs="Times New Roman"/>
                <w:color w:val="000000"/>
                <w:kern w:val="0"/>
                <w:sz w:val="22"/>
                <w:szCs w:val="22"/>
                <w:lang w:eastAsia="lv-LV"/>
              </w:rPr>
              <w:t>lpp</w:t>
            </w:r>
            <w:proofErr w:type="spellEnd"/>
            <w:r w:rsidRPr="00F871A4">
              <w:rPr>
                <w:rFonts w:ascii="Times New Roman" w:eastAsia="Times New Roman" w:hAnsi="Times New Roman" w:cs="Times New Roman"/>
                <w:color w:val="000000"/>
                <w:kern w:val="0"/>
                <w:sz w:val="22"/>
                <w:szCs w:val="22"/>
                <w:lang w:eastAsia="lv-LV"/>
              </w:rPr>
              <w:t>/min)</w:t>
            </w:r>
          </w:p>
        </w:tc>
        <w:tc>
          <w:tcPr>
            <w:tcW w:w="2609" w:type="dxa"/>
            <w:tcBorders>
              <w:top w:val="single" w:sz="4" w:space="0" w:color="auto"/>
              <w:left w:val="nil"/>
              <w:bottom w:val="single" w:sz="4" w:space="0" w:color="auto"/>
              <w:right w:val="nil"/>
            </w:tcBorders>
            <w:shd w:val="clear" w:color="auto" w:fill="auto"/>
            <w:noWrap/>
            <w:vAlign w:val="bottom"/>
          </w:tcPr>
          <w:p w14:paraId="5278FD4A" w14:textId="16766891"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Ne mazāks kā 40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9D96D" w14:textId="77777777" w:rsidR="00F871A4" w:rsidRPr="003C11E4" w:rsidRDefault="00F871A4" w:rsidP="003C11E4">
            <w:pPr>
              <w:rPr>
                <w:rFonts w:ascii="Times" w:eastAsia="Times New Roman" w:hAnsi="Times" w:cs="Times"/>
                <w:color w:val="000000"/>
                <w:kern w:val="0"/>
                <w:sz w:val="22"/>
                <w:szCs w:val="22"/>
                <w:lang w:eastAsia="lv-LV"/>
              </w:rPr>
            </w:pPr>
          </w:p>
        </w:tc>
        <w:tc>
          <w:tcPr>
            <w:tcW w:w="2081" w:type="dxa"/>
            <w:vMerge/>
            <w:tcBorders>
              <w:left w:val="single" w:sz="4" w:space="0" w:color="auto"/>
              <w:right w:val="single" w:sz="4" w:space="0" w:color="auto"/>
            </w:tcBorders>
            <w:shd w:val="clear" w:color="auto" w:fill="auto"/>
            <w:vAlign w:val="center"/>
          </w:tcPr>
          <w:p w14:paraId="5736E065" w14:textId="77777777" w:rsidR="00F871A4" w:rsidRPr="003C11E4" w:rsidRDefault="00F871A4" w:rsidP="003C11E4">
            <w:pPr>
              <w:rPr>
                <w:rFonts w:ascii="Times" w:eastAsia="Times New Roman" w:hAnsi="Times" w:cs="Times"/>
                <w:color w:val="000000"/>
                <w:kern w:val="0"/>
                <w:sz w:val="22"/>
                <w:szCs w:val="22"/>
                <w:lang w:eastAsia="lv-LV"/>
              </w:rPr>
            </w:pPr>
          </w:p>
        </w:tc>
      </w:tr>
      <w:tr w:rsidR="00F871A4" w:rsidRPr="003C11E4" w14:paraId="667030D1"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06CE4" w14:textId="629E5CC6"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Savietojamās melnās krāsas tintes tvertnes maksimālais resurss (lpp</w:t>
            </w:r>
            <w:r w:rsidR="003D44FE">
              <w:rPr>
                <w:rFonts w:ascii="Times New Roman" w:eastAsia="Times New Roman" w:hAnsi="Times New Roman" w:cs="Times New Roman"/>
                <w:color w:val="000000"/>
                <w:kern w:val="0"/>
                <w:sz w:val="22"/>
                <w:szCs w:val="22"/>
                <w:lang w:eastAsia="lv-LV"/>
              </w:rPr>
              <w:t>.</w:t>
            </w:r>
            <w:r w:rsidRPr="00F871A4">
              <w:rPr>
                <w:rFonts w:ascii="Times New Roman" w:eastAsia="Times New Roman" w:hAnsi="Times New Roman" w:cs="Times New Roman"/>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tcPr>
          <w:p w14:paraId="1B5E3295" w14:textId="2A463650"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Ne mazāks kā 9</w:t>
            </w:r>
            <w:r w:rsidR="003D44FE">
              <w:rPr>
                <w:rFonts w:ascii="Times New Roman" w:eastAsia="Times New Roman" w:hAnsi="Times New Roman" w:cs="Times New Roman"/>
                <w:color w:val="000000"/>
                <w:kern w:val="0"/>
                <w:sz w:val="22"/>
                <w:szCs w:val="22"/>
                <w:lang w:eastAsia="lv-LV"/>
              </w:rPr>
              <w:t xml:space="preserve"> </w:t>
            </w:r>
            <w:r w:rsidRPr="00F871A4">
              <w:rPr>
                <w:rFonts w:ascii="Times New Roman" w:eastAsia="Times New Roman" w:hAnsi="Times New Roman" w:cs="Times New Roman"/>
                <w:color w:val="000000"/>
                <w:kern w:val="0"/>
                <w:sz w:val="22"/>
                <w:szCs w:val="22"/>
                <w:lang w:eastAsia="lv-LV"/>
              </w:rPr>
              <w:t>000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74A1C" w14:textId="77777777" w:rsidR="00F871A4" w:rsidRPr="003C11E4" w:rsidRDefault="00F871A4" w:rsidP="003C11E4">
            <w:pPr>
              <w:rPr>
                <w:rFonts w:ascii="Times" w:eastAsia="Times New Roman" w:hAnsi="Times" w:cs="Times"/>
                <w:color w:val="000000"/>
                <w:kern w:val="0"/>
                <w:sz w:val="22"/>
                <w:szCs w:val="22"/>
                <w:lang w:eastAsia="lv-LV"/>
              </w:rPr>
            </w:pPr>
          </w:p>
        </w:tc>
        <w:tc>
          <w:tcPr>
            <w:tcW w:w="2081" w:type="dxa"/>
            <w:vMerge/>
            <w:tcBorders>
              <w:left w:val="single" w:sz="4" w:space="0" w:color="auto"/>
              <w:right w:val="single" w:sz="4" w:space="0" w:color="auto"/>
            </w:tcBorders>
            <w:shd w:val="clear" w:color="auto" w:fill="auto"/>
            <w:vAlign w:val="center"/>
          </w:tcPr>
          <w:p w14:paraId="0372CEB2" w14:textId="77777777" w:rsidR="00F871A4" w:rsidRPr="003C11E4" w:rsidRDefault="00F871A4" w:rsidP="003C11E4">
            <w:pPr>
              <w:rPr>
                <w:rFonts w:ascii="Times" w:eastAsia="Times New Roman" w:hAnsi="Times" w:cs="Times"/>
                <w:color w:val="000000"/>
                <w:kern w:val="0"/>
                <w:sz w:val="22"/>
                <w:szCs w:val="22"/>
                <w:lang w:eastAsia="lv-LV"/>
              </w:rPr>
            </w:pPr>
          </w:p>
        </w:tc>
      </w:tr>
      <w:tr w:rsidR="00F871A4" w:rsidRPr="003C11E4" w14:paraId="53A8C9C2"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DBDEE" w14:textId="3545F71C"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Krāsu tvertņu skaits</w:t>
            </w:r>
          </w:p>
        </w:tc>
        <w:tc>
          <w:tcPr>
            <w:tcW w:w="2609" w:type="dxa"/>
            <w:tcBorders>
              <w:top w:val="single" w:sz="4" w:space="0" w:color="auto"/>
              <w:left w:val="nil"/>
              <w:bottom w:val="single" w:sz="4" w:space="0" w:color="auto"/>
              <w:right w:val="nil"/>
            </w:tcBorders>
            <w:shd w:val="clear" w:color="auto" w:fill="auto"/>
            <w:noWrap/>
            <w:vAlign w:val="bottom"/>
          </w:tcPr>
          <w:p w14:paraId="1F3C44E8" w14:textId="1D4B3489"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Ne vairāk kā 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C2C0E" w14:textId="77777777" w:rsidR="00F871A4" w:rsidRPr="003C11E4" w:rsidRDefault="00F871A4" w:rsidP="003C11E4">
            <w:pPr>
              <w:rPr>
                <w:rFonts w:ascii="Times" w:eastAsia="Times New Roman" w:hAnsi="Times" w:cs="Times"/>
                <w:color w:val="000000"/>
                <w:kern w:val="0"/>
                <w:sz w:val="22"/>
                <w:szCs w:val="22"/>
                <w:lang w:eastAsia="lv-LV"/>
              </w:rPr>
            </w:pPr>
          </w:p>
        </w:tc>
        <w:tc>
          <w:tcPr>
            <w:tcW w:w="2081" w:type="dxa"/>
            <w:vMerge/>
            <w:tcBorders>
              <w:left w:val="single" w:sz="4" w:space="0" w:color="auto"/>
              <w:right w:val="single" w:sz="4" w:space="0" w:color="auto"/>
            </w:tcBorders>
            <w:shd w:val="clear" w:color="auto" w:fill="auto"/>
            <w:vAlign w:val="center"/>
          </w:tcPr>
          <w:p w14:paraId="47A302A2" w14:textId="77777777" w:rsidR="00F871A4" w:rsidRPr="003C11E4" w:rsidRDefault="00F871A4" w:rsidP="003C11E4">
            <w:pPr>
              <w:rPr>
                <w:rFonts w:ascii="Times" w:eastAsia="Times New Roman" w:hAnsi="Times" w:cs="Times"/>
                <w:color w:val="000000"/>
                <w:kern w:val="0"/>
                <w:sz w:val="22"/>
                <w:szCs w:val="22"/>
                <w:lang w:eastAsia="lv-LV"/>
              </w:rPr>
            </w:pPr>
          </w:p>
        </w:tc>
      </w:tr>
      <w:tr w:rsidR="00F871A4" w:rsidRPr="003C11E4" w14:paraId="7C5515C0" w14:textId="77777777" w:rsidTr="00485171">
        <w:trPr>
          <w:trHeight w:val="193"/>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0E734" w14:textId="33A24708"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Abpusējās drukas funkcija</w:t>
            </w:r>
          </w:p>
        </w:tc>
        <w:tc>
          <w:tcPr>
            <w:tcW w:w="2609" w:type="dxa"/>
            <w:tcBorders>
              <w:top w:val="single" w:sz="4" w:space="0" w:color="auto"/>
              <w:left w:val="nil"/>
              <w:bottom w:val="single" w:sz="4" w:space="0" w:color="auto"/>
              <w:right w:val="nil"/>
            </w:tcBorders>
            <w:shd w:val="clear" w:color="auto" w:fill="auto"/>
            <w:noWrap/>
            <w:vAlign w:val="bottom"/>
          </w:tcPr>
          <w:p w14:paraId="73C2738E" w14:textId="0B5A9DD7"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Automātiska</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7FB3C" w14:textId="77777777" w:rsidR="00F871A4" w:rsidRPr="003C11E4" w:rsidRDefault="00F871A4" w:rsidP="003C11E4">
            <w:pPr>
              <w:rPr>
                <w:rFonts w:ascii="Times" w:eastAsia="Times New Roman" w:hAnsi="Times" w:cs="Times"/>
                <w:color w:val="000000"/>
                <w:kern w:val="0"/>
                <w:sz w:val="22"/>
                <w:szCs w:val="22"/>
                <w:lang w:eastAsia="lv-LV"/>
              </w:rPr>
            </w:pPr>
          </w:p>
        </w:tc>
        <w:tc>
          <w:tcPr>
            <w:tcW w:w="2081" w:type="dxa"/>
            <w:vMerge/>
            <w:tcBorders>
              <w:left w:val="single" w:sz="4" w:space="0" w:color="auto"/>
              <w:right w:val="single" w:sz="4" w:space="0" w:color="auto"/>
            </w:tcBorders>
            <w:shd w:val="clear" w:color="auto" w:fill="auto"/>
            <w:vAlign w:val="center"/>
          </w:tcPr>
          <w:p w14:paraId="49CDEEF5" w14:textId="77777777" w:rsidR="00F871A4" w:rsidRPr="003C11E4" w:rsidRDefault="00F871A4" w:rsidP="003C11E4">
            <w:pPr>
              <w:rPr>
                <w:rFonts w:ascii="Times" w:eastAsia="Times New Roman" w:hAnsi="Times" w:cs="Times"/>
                <w:color w:val="000000"/>
                <w:kern w:val="0"/>
                <w:sz w:val="22"/>
                <w:szCs w:val="22"/>
                <w:lang w:eastAsia="lv-LV"/>
              </w:rPr>
            </w:pPr>
          </w:p>
        </w:tc>
      </w:tr>
      <w:tr w:rsidR="00F871A4" w:rsidRPr="003C11E4" w14:paraId="32B43D8F"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06467" w14:textId="3E6D739B"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Maksimālā izdrukas izšķirtspēja (</w:t>
            </w:r>
            <w:proofErr w:type="spellStart"/>
            <w:r w:rsidRPr="00F871A4">
              <w:rPr>
                <w:rFonts w:ascii="Times New Roman" w:eastAsia="Times New Roman" w:hAnsi="Times New Roman" w:cs="Times New Roman"/>
                <w:color w:val="000000"/>
                <w:kern w:val="0"/>
                <w:sz w:val="22"/>
                <w:szCs w:val="22"/>
                <w:lang w:eastAsia="lv-LV"/>
              </w:rPr>
              <w:t>dpi</w:t>
            </w:r>
            <w:proofErr w:type="spellEnd"/>
            <w:r w:rsidRPr="00F871A4">
              <w:rPr>
                <w:rFonts w:ascii="Times New Roman" w:eastAsia="Times New Roman" w:hAnsi="Times New Roman" w:cs="Times New Roman"/>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tcPr>
          <w:p w14:paraId="4688B4C9" w14:textId="311C49ED"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Ne mazāka kā 600 x 600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C560B" w14:textId="77777777" w:rsidR="00F871A4" w:rsidRPr="003C11E4" w:rsidRDefault="00F871A4" w:rsidP="003C11E4">
            <w:pPr>
              <w:rPr>
                <w:rFonts w:ascii="Times" w:eastAsia="Times New Roman" w:hAnsi="Times" w:cs="Times"/>
                <w:color w:val="000000"/>
                <w:kern w:val="0"/>
                <w:sz w:val="22"/>
                <w:szCs w:val="22"/>
                <w:lang w:eastAsia="lv-LV"/>
              </w:rPr>
            </w:pPr>
          </w:p>
        </w:tc>
        <w:tc>
          <w:tcPr>
            <w:tcW w:w="2081" w:type="dxa"/>
            <w:vMerge/>
            <w:tcBorders>
              <w:left w:val="single" w:sz="4" w:space="0" w:color="auto"/>
              <w:right w:val="single" w:sz="4" w:space="0" w:color="auto"/>
            </w:tcBorders>
            <w:shd w:val="clear" w:color="auto" w:fill="auto"/>
            <w:vAlign w:val="center"/>
          </w:tcPr>
          <w:p w14:paraId="73CDA15C" w14:textId="77777777" w:rsidR="00F871A4" w:rsidRPr="003C11E4" w:rsidRDefault="00F871A4" w:rsidP="003C11E4">
            <w:pPr>
              <w:rPr>
                <w:rFonts w:ascii="Times" w:eastAsia="Times New Roman" w:hAnsi="Times" w:cs="Times"/>
                <w:color w:val="000000"/>
                <w:kern w:val="0"/>
                <w:sz w:val="22"/>
                <w:szCs w:val="22"/>
                <w:lang w:eastAsia="lv-LV"/>
              </w:rPr>
            </w:pPr>
          </w:p>
        </w:tc>
      </w:tr>
      <w:tr w:rsidR="00F871A4" w:rsidRPr="003C11E4" w14:paraId="213039C8"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DC610" w14:textId="1960C0E6"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Skenēšanas izšķirtspēja (</w:t>
            </w:r>
            <w:proofErr w:type="spellStart"/>
            <w:r w:rsidRPr="00F871A4">
              <w:rPr>
                <w:rFonts w:ascii="Times New Roman" w:eastAsia="Times New Roman" w:hAnsi="Times New Roman" w:cs="Times New Roman"/>
                <w:color w:val="000000"/>
                <w:kern w:val="0"/>
                <w:sz w:val="22"/>
                <w:szCs w:val="22"/>
                <w:lang w:eastAsia="lv-LV"/>
              </w:rPr>
              <w:t>dpi</w:t>
            </w:r>
            <w:proofErr w:type="spellEnd"/>
            <w:r w:rsidRPr="00F871A4">
              <w:rPr>
                <w:rFonts w:ascii="Times New Roman" w:eastAsia="Times New Roman" w:hAnsi="Times New Roman" w:cs="Times New Roman"/>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tcPr>
          <w:p w14:paraId="1C340AE3" w14:textId="78EA8BE4"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Ne mazāka kā 600 x 600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26D5A" w14:textId="77777777" w:rsidR="00F871A4" w:rsidRPr="003C11E4" w:rsidRDefault="00F871A4" w:rsidP="003C11E4">
            <w:pPr>
              <w:rPr>
                <w:rFonts w:ascii="Times" w:eastAsia="Times New Roman" w:hAnsi="Times" w:cs="Times"/>
                <w:color w:val="000000"/>
                <w:kern w:val="0"/>
                <w:sz w:val="22"/>
                <w:szCs w:val="22"/>
                <w:lang w:eastAsia="lv-LV"/>
              </w:rPr>
            </w:pPr>
          </w:p>
        </w:tc>
        <w:tc>
          <w:tcPr>
            <w:tcW w:w="2081" w:type="dxa"/>
            <w:vMerge/>
            <w:tcBorders>
              <w:left w:val="single" w:sz="4" w:space="0" w:color="auto"/>
              <w:right w:val="single" w:sz="4" w:space="0" w:color="auto"/>
            </w:tcBorders>
            <w:shd w:val="clear" w:color="auto" w:fill="auto"/>
            <w:vAlign w:val="center"/>
          </w:tcPr>
          <w:p w14:paraId="7379C2B9" w14:textId="77777777" w:rsidR="00F871A4" w:rsidRPr="003C11E4" w:rsidRDefault="00F871A4" w:rsidP="003C11E4">
            <w:pPr>
              <w:rPr>
                <w:rFonts w:ascii="Times" w:eastAsia="Times New Roman" w:hAnsi="Times" w:cs="Times"/>
                <w:color w:val="000000"/>
                <w:kern w:val="0"/>
                <w:sz w:val="22"/>
                <w:szCs w:val="22"/>
                <w:lang w:eastAsia="lv-LV"/>
              </w:rPr>
            </w:pPr>
          </w:p>
        </w:tc>
      </w:tr>
      <w:tr w:rsidR="00F871A4" w:rsidRPr="003C11E4" w14:paraId="210EEEA3"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69D3" w14:textId="292F13C7"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Savienojuma veids ar datoru</w:t>
            </w:r>
          </w:p>
        </w:tc>
        <w:tc>
          <w:tcPr>
            <w:tcW w:w="2609" w:type="dxa"/>
            <w:tcBorders>
              <w:top w:val="single" w:sz="4" w:space="0" w:color="auto"/>
              <w:left w:val="nil"/>
              <w:bottom w:val="single" w:sz="4" w:space="0" w:color="auto"/>
              <w:right w:val="nil"/>
            </w:tcBorders>
            <w:shd w:val="clear" w:color="auto" w:fill="auto"/>
            <w:noWrap/>
            <w:vAlign w:val="bottom"/>
          </w:tcPr>
          <w:p w14:paraId="00599807" w14:textId="47F05C77" w:rsidR="00F871A4" w:rsidRPr="00F871A4" w:rsidRDefault="00F871A4" w:rsidP="003C11E4">
            <w:pPr>
              <w:rPr>
                <w:rFonts w:ascii="Times New Roman" w:eastAsia="Times New Roman" w:hAnsi="Times New Roman" w:cs="Times New Roman"/>
                <w:color w:val="000000"/>
                <w:kern w:val="0"/>
                <w:sz w:val="22"/>
                <w:szCs w:val="22"/>
                <w:lang w:eastAsia="lv-LV"/>
              </w:rPr>
            </w:pPr>
            <w:r w:rsidRPr="00F871A4">
              <w:rPr>
                <w:rFonts w:ascii="Times New Roman" w:eastAsia="Times New Roman" w:hAnsi="Times New Roman" w:cs="Times New Roman"/>
                <w:color w:val="000000"/>
                <w:kern w:val="0"/>
                <w:sz w:val="22"/>
                <w:szCs w:val="22"/>
                <w:lang w:eastAsia="lv-LV"/>
              </w:rPr>
              <w:t>Vismaz USB, RJ45</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9E5E4" w14:textId="77777777" w:rsidR="00F871A4" w:rsidRPr="003C11E4" w:rsidRDefault="00F871A4" w:rsidP="003C11E4">
            <w:pPr>
              <w:rPr>
                <w:rFonts w:ascii="Times" w:eastAsia="Times New Roman" w:hAnsi="Times" w:cs="Times"/>
                <w:color w:val="000000"/>
                <w:kern w:val="0"/>
                <w:sz w:val="22"/>
                <w:szCs w:val="22"/>
                <w:lang w:eastAsia="lv-LV"/>
              </w:rPr>
            </w:pPr>
          </w:p>
        </w:tc>
        <w:tc>
          <w:tcPr>
            <w:tcW w:w="2081" w:type="dxa"/>
            <w:vMerge/>
            <w:tcBorders>
              <w:left w:val="single" w:sz="4" w:space="0" w:color="auto"/>
              <w:bottom w:val="single" w:sz="4" w:space="0" w:color="auto"/>
              <w:right w:val="single" w:sz="4" w:space="0" w:color="auto"/>
            </w:tcBorders>
            <w:shd w:val="clear" w:color="auto" w:fill="auto"/>
            <w:vAlign w:val="center"/>
          </w:tcPr>
          <w:p w14:paraId="4A6508C9" w14:textId="77777777" w:rsidR="00F871A4" w:rsidRPr="003C11E4" w:rsidRDefault="00F871A4" w:rsidP="003C11E4">
            <w:pPr>
              <w:rPr>
                <w:rFonts w:ascii="Times" w:eastAsia="Times New Roman" w:hAnsi="Times" w:cs="Times"/>
                <w:color w:val="000000"/>
                <w:kern w:val="0"/>
                <w:sz w:val="22"/>
                <w:szCs w:val="22"/>
                <w:lang w:eastAsia="lv-LV"/>
              </w:rPr>
            </w:pPr>
          </w:p>
        </w:tc>
      </w:tr>
      <w:tr w:rsidR="003C11E4" w:rsidRPr="003C11E4" w14:paraId="783D23D3" w14:textId="77777777" w:rsidTr="00F871A4">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3C549" w14:textId="5D12A12F"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2. </w:t>
            </w:r>
            <w:proofErr w:type="spellStart"/>
            <w:r w:rsidRPr="003C11E4">
              <w:rPr>
                <w:rFonts w:ascii="Times" w:eastAsia="Times New Roman" w:hAnsi="Times" w:cs="Times"/>
                <w:b/>
                <w:bCs/>
                <w:color w:val="000000"/>
                <w:kern w:val="0"/>
                <w:sz w:val="22"/>
                <w:szCs w:val="22"/>
                <w:lang w:eastAsia="lv-LV"/>
              </w:rPr>
              <w:t>Lāzerdrukas</w:t>
            </w:r>
            <w:proofErr w:type="spellEnd"/>
            <w:r w:rsidRPr="003C11E4">
              <w:rPr>
                <w:rFonts w:ascii="Times" w:eastAsia="Times New Roman" w:hAnsi="Times" w:cs="Times"/>
                <w:b/>
                <w:bCs/>
                <w:color w:val="000000"/>
                <w:kern w:val="0"/>
                <w:sz w:val="22"/>
                <w:szCs w:val="22"/>
                <w:lang w:eastAsia="lv-LV"/>
              </w:rPr>
              <w:t xml:space="preserve"> printeri</w:t>
            </w:r>
          </w:p>
        </w:tc>
        <w:tc>
          <w:tcPr>
            <w:tcW w:w="298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7D4458C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20FEE7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3140B8F9" w14:textId="77777777" w:rsidTr="00F871A4">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84E69" w14:textId="593D99FD"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2.1. Melnbaltas </w:t>
            </w:r>
            <w:proofErr w:type="spellStart"/>
            <w:r w:rsidRPr="003C11E4">
              <w:rPr>
                <w:rFonts w:ascii="Times" w:eastAsia="Times New Roman" w:hAnsi="Times" w:cs="Times"/>
                <w:b/>
                <w:bCs/>
                <w:color w:val="000000"/>
                <w:kern w:val="0"/>
                <w:sz w:val="22"/>
                <w:szCs w:val="22"/>
                <w:lang w:eastAsia="lv-LV"/>
              </w:rPr>
              <w:t>lāzerdrukas</w:t>
            </w:r>
            <w:proofErr w:type="spellEnd"/>
            <w:r w:rsidRPr="003C11E4">
              <w:rPr>
                <w:rFonts w:ascii="Times" w:eastAsia="Times New Roman" w:hAnsi="Times" w:cs="Times"/>
                <w:b/>
                <w:bCs/>
                <w:color w:val="000000"/>
                <w:kern w:val="0"/>
                <w:sz w:val="22"/>
                <w:szCs w:val="22"/>
                <w:lang w:eastAsia="lv-LV"/>
              </w:rPr>
              <w:t xml:space="preserve"> printeri</w:t>
            </w:r>
          </w:p>
        </w:tc>
        <w:tc>
          <w:tcPr>
            <w:tcW w:w="298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5FB4F61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C5202C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77DE7DB2" w14:textId="77777777" w:rsidTr="00F871A4">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A4CEE40" w14:textId="415EA052"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2.1.1</w:t>
            </w:r>
            <w:r w:rsidR="0097360B">
              <w:rPr>
                <w:rFonts w:ascii="Times" w:eastAsia="Times New Roman" w:hAnsi="Times" w:cs="Times"/>
                <w:b/>
                <w:bCs/>
                <w:color w:val="000000"/>
                <w:kern w:val="0"/>
                <w:sz w:val="22"/>
                <w:szCs w:val="22"/>
                <w:lang w:eastAsia="lv-LV"/>
              </w:rPr>
              <w:t>.</w:t>
            </w:r>
            <w:r w:rsidRPr="003C11E4">
              <w:rPr>
                <w:rFonts w:ascii="Times" w:eastAsia="Times New Roman" w:hAnsi="Times" w:cs="Times"/>
                <w:b/>
                <w:bCs/>
                <w:color w:val="000000"/>
                <w:kern w:val="0"/>
                <w:sz w:val="22"/>
                <w:szCs w:val="22"/>
                <w:lang w:eastAsia="lv-LV"/>
              </w:rPr>
              <w:t xml:space="preserve"> A4 </w:t>
            </w:r>
            <w:r>
              <w:rPr>
                <w:rFonts w:ascii="Times" w:eastAsia="Times New Roman" w:hAnsi="Times" w:cs="Times"/>
                <w:b/>
                <w:bCs/>
                <w:color w:val="000000"/>
                <w:kern w:val="0"/>
                <w:sz w:val="22"/>
                <w:szCs w:val="22"/>
                <w:lang w:eastAsia="lv-LV"/>
              </w:rPr>
              <w:t>l</w:t>
            </w:r>
            <w:r w:rsidRPr="003C11E4">
              <w:rPr>
                <w:rFonts w:ascii="Times" w:eastAsia="Times New Roman" w:hAnsi="Times" w:cs="Times"/>
                <w:b/>
                <w:bCs/>
                <w:color w:val="000000"/>
                <w:kern w:val="0"/>
                <w:sz w:val="22"/>
                <w:szCs w:val="22"/>
                <w:lang w:eastAsia="lv-LV"/>
              </w:rPr>
              <w:t>āzerprinteris</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CC5AB" w14:textId="5648E54E" w:rsidR="003C11E4"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828B5" w14:textId="77777777" w:rsidR="003C11E4" w:rsidRPr="003C11E4" w:rsidRDefault="003C11E4"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3CAE57BC"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8FC9E"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2609" w:type="dxa"/>
            <w:tcBorders>
              <w:top w:val="single" w:sz="4" w:space="0" w:color="auto"/>
              <w:left w:val="nil"/>
              <w:bottom w:val="single" w:sz="4" w:space="0" w:color="auto"/>
              <w:right w:val="nil"/>
            </w:tcBorders>
            <w:shd w:val="clear" w:color="auto" w:fill="auto"/>
            <w:noWrap/>
            <w:vAlign w:val="bottom"/>
            <w:hideMark/>
          </w:tcPr>
          <w:p w14:paraId="7B50030D"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2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91F8C4"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15889"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69EF1C5"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8AA9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2609" w:type="dxa"/>
            <w:tcBorders>
              <w:top w:val="single" w:sz="4" w:space="0" w:color="auto"/>
              <w:left w:val="nil"/>
              <w:bottom w:val="single" w:sz="4" w:space="0" w:color="auto"/>
              <w:right w:val="nil"/>
            </w:tcBorders>
            <w:shd w:val="clear" w:color="auto" w:fill="auto"/>
            <w:noWrap/>
            <w:vAlign w:val="bottom"/>
            <w:hideMark/>
          </w:tcPr>
          <w:p w14:paraId="5564BD1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7069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432D5"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3D16EAB"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DC49F" w14:textId="73BAB265"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w:t>
            </w:r>
            <w:r>
              <w:rPr>
                <w:rFonts w:ascii="Times" w:eastAsia="Times New Roman" w:hAnsi="Times" w:cs="Times"/>
                <w:color w:val="000000"/>
                <w:kern w:val="0"/>
                <w:sz w:val="22"/>
                <w:szCs w:val="22"/>
                <w:lang w:eastAsia="lv-LV"/>
              </w:rPr>
              <w:t>rukāšanas ā</w:t>
            </w:r>
            <w:r w:rsidRPr="003C11E4">
              <w:rPr>
                <w:rFonts w:ascii="Times" w:eastAsia="Times New Roman" w:hAnsi="Times" w:cs="Times"/>
                <w:color w:val="000000"/>
                <w:kern w:val="0"/>
                <w:sz w:val="22"/>
                <w:szCs w:val="22"/>
                <w:lang w:eastAsia="lv-LV"/>
              </w:rPr>
              <w:t>t</w:t>
            </w:r>
            <w:r>
              <w:rPr>
                <w:rFonts w:ascii="Times" w:eastAsia="Times New Roman" w:hAnsi="Times" w:cs="Times"/>
                <w:color w:val="000000"/>
                <w:kern w:val="0"/>
                <w:sz w:val="22"/>
                <w:szCs w:val="22"/>
                <w:lang w:eastAsia="lv-LV"/>
              </w:rPr>
              <w:t>r</w:t>
            </w:r>
            <w:r w:rsidRPr="003C11E4">
              <w:rPr>
                <w:rFonts w:ascii="Times" w:eastAsia="Times New Roman" w:hAnsi="Times" w:cs="Times"/>
                <w:color w:val="000000"/>
                <w:kern w:val="0"/>
                <w:sz w:val="22"/>
                <w:szCs w:val="22"/>
                <w:lang w:eastAsia="lv-LV"/>
              </w:rPr>
              <w:t>ums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/min)</w:t>
            </w:r>
          </w:p>
        </w:tc>
        <w:tc>
          <w:tcPr>
            <w:tcW w:w="2609" w:type="dxa"/>
            <w:tcBorders>
              <w:top w:val="single" w:sz="4" w:space="0" w:color="auto"/>
              <w:left w:val="nil"/>
              <w:bottom w:val="single" w:sz="4" w:space="0" w:color="auto"/>
              <w:right w:val="nil"/>
            </w:tcBorders>
            <w:shd w:val="clear" w:color="auto" w:fill="auto"/>
            <w:noWrap/>
            <w:vAlign w:val="bottom"/>
            <w:hideMark/>
          </w:tcPr>
          <w:p w14:paraId="175CC821" w14:textId="4754B074" w:rsidR="003C11E4" w:rsidRPr="003C11E4" w:rsidRDefault="003D44FE" w:rsidP="003C11E4">
            <w:pPr>
              <w:rPr>
                <w:rFonts w:ascii="Times" w:eastAsia="Times New Roman" w:hAnsi="Times" w:cs="Times"/>
                <w:color w:val="000000"/>
                <w:kern w:val="0"/>
                <w:sz w:val="22"/>
                <w:szCs w:val="22"/>
                <w:lang w:eastAsia="lv-LV"/>
              </w:rPr>
            </w:pPr>
            <w:r>
              <w:rPr>
                <w:rFonts w:ascii="Times" w:eastAsia="Times New Roman" w:hAnsi="Times" w:cs="Times"/>
                <w:color w:val="000000"/>
                <w:kern w:val="0"/>
                <w:sz w:val="22"/>
                <w:szCs w:val="22"/>
                <w:lang w:eastAsia="lv-LV"/>
              </w:rPr>
              <w:t>Ne mazāk kā 28</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64E9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B1BDF7"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6FA42E3"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F69F8" w14:textId="10CEA28D" w:rsidR="003C11E4" w:rsidRPr="003C11E4" w:rsidRDefault="000A7EE5" w:rsidP="003C11E4">
            <w:pPr>
              <w:rPr>
                <w:rFonts w:ascii="Times" w:eastAsia="Times New Roman" w:hAnsi="Times" w:cs="Times"/>
                <w:color w:val="000000"/>
                <w:kern w:val="0"/>
                <w:sz w:val="22"/>
                <w:szCs w:val="22"/>
                <w:lang w:eastAsia="lv-LV"/>
              </w:rPr>
            </w:pPr>
            <w:r w:rsidRPr="000A7EE5">
              <w:rPr>
                <w:rFonts w:ascii="Times" w:eastAsia="Times New Roman" w:hAnsi="Times" w:cs="Times"/>
                <w:color w:val="000000"/>
                <w:kern w:val="0"/>
                <w:sz w:val="22"/>
                <w:szCs w:val="22"/>
                <w:lang w:eastAsia="lv-LV"/>
              </w:rPr>
              <w:t xml:space="preserve">Savietojamā tonera maksimālais resurss </w:t>
            </w:r>
            <w:r w:rsidR="004D5224" w:rsidRPr="000A7EE5">
              <w:rPr>
                <w:rFonts w:ascii="Times" w:eastAsia="Times New Roman" w:hAnsi="Times" w:cs="Times"/>
                <w:color w:val="000000"/>
                <w:kern w:val="0"/>
                <w:sz w:val="22"/>
                <w:szCs w:val="22"/>
                <w:lang w:eastAsia="lv-LV"/>
              </w:rPr>
              <w:t>(lpp.)</w:t>
            </w:r>
          </w:p>
        </w:tc>
        <w:tc>
          <w:tcPr>
            <w:tcW w:w="2609" w:type="dxa"/>
            <w:tcBorders>
              <w:top w:val="single" w:sz="4" w:space="0" w:color="auto"/>
              <w:left w:val="nil"/>
              <w:bottom w:val="single" w:sz="4" w:space="0" w:color="auto"/>
              <w:right w:val="nil"/>
            </w:tcBorders>
            <w:shd w:val="clear" w:color="auto" w:fill="auto"/>
            <w:noWrap/>
            <w:vAlign w:val="bottom"/>
            <w:hideMark/>
          </w:tcPr>
          <w:p w14:paraId="7CE10C62" w14:textId="17021AE6"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 kā 3</w:t>
            </w:r>
            <w:r w:rsidR="003D44FE">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000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4FBC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5B8B42"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718E9EA"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4C51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Abpusējās drukas funkcija</w:t>
            </w:r>
          </w:p>
        </w:tc>
        <w:tc>
          <w:tcPr>
            <w:tcW w:w="2609" w:type="dxa"/>
            <w:tcBorders>
              <w:top w:val="single" w:sz="4" w:space="0" w:color="auto"/>
              <w:left w:val="nil"/>
              <w:bottom w:val="single" w:sz="4" w:space="0" w:color="auto"/>
              <w:right w:val="nil"/>
            </w:tcBorders>
            <w:shd w:val="clear" w:color="auto" w:fill="auto"/>
            <w:noWrap/>
            <w:vAlign w:val="bottom"/>
            <w:hideMark/>
          </w:tcPr>
          <w:p w14:paraId="186B1B1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C141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C3137"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99E32F2"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2952A"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Drukāšana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36B16053"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Vismaz 600x600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9119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B3B11B"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66FCC62"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55B75" w14:textId="5C5AB331"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Maksimālā mēneša noslodze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2F6286C6" w14:textId="1E9956C3"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30</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000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929A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1FCFB3"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A5D49DA"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BAF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lastRenderedPageBreak/>
              <w:t>Savienojuma veids ar datoru</w:t>
            </w:r>
          </w:p>
        </w:tc>
        <w:tc>
          <w:tcPr>
            <w:tcW w:w="2609" w:type="dxa"/>
            <w:tcBorders>
              <w:top w:val="single" w:sz="4" w:space="0" w:color="auto"/>
              <w:left w:val="nil"/>
              <w:bottom w:val="single" w:sz="4" w:space="0" w:color="auto"/>
              <w:right w:val="nil"/>
            </w:tcBorders>
            <w:shd w:val="clear" w:color="auto" w:fill="auto"/>
            <w:noWrap/>
            <w:vAlign w:val="bottom"/>
            <w:hideMark/>
          </w:tcPr>
          <w:p w14:paraId="3910AC9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963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1A90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2B201A9" w14:textId="77777777" w:rsidTr="00F871A4">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E7AF9BC" w14:textId="4B5DE38F"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2.1.2. </w:t>
            </w:r>
            <w:proofErr w:type="spellStart"/>
            <w:r w:rsidRPr="003C11E4">
              <w:rPr>
                <w:rFonts w:ascii="Times" w:eastAsia="Times New Roman" w:hAnsi="Times" w:cs="Times"/>
                <w:b/>
                <w:bCs/>
                <w:color w:val="000000"/>
                <w:kern w:val="0"/>
                <w:sz w:val="22"/>
                <w:szCs w:val="22"/>
                <w:lang w:eastAsia="lv-LV"/>
              </w:rPr>
              <w:t>Multifunkcionāls</w:t>
            </w:r>
            <w:proofErr w:type="spellEnd"/>
            <w:r w:rsidRPr="003C11E4">
              <w:rPr>
                <w:rFonts w:ascii="Times" w:eastAsia="Times New Roman" w:hAnsi="Times" w:cs="Times"/>
                <w:b/>
                <w:bCs/>
                <w:color w:val="000000"/>
                <w:kern w:val="0"/>
                <w:sz w:val="22"/>
                <w:szCs w:val="22"/>
                <w:lang w:eastAsia="lv-LV"/>
              </w:rPr>
              <w:t xml:space="preserve"> A4 </w:t>
            </w:r>
            <w:r>
              <w:rPr>
                <w:rFonts w:ascii="Times" w:eastAsia="Times New Roman" w:hAnsi="Times" w:cs="Times"/>
                <w:b/>
                <w:bCs/>
                <w:color w:val="000000"/>
                <w:kern w:val="0"/>
                <w:sz w:val="22"/>
                <w:szCs w:val="22"/>
                <w:lang w:eastAsia="lv-LV"/>
              </w:rPr>
              <w:t>l</w:t>
            </w:r>
            <w:r w:rsidRPr="003C11E4">
              <w:rPr>
                <w:rFonts w:ascii="Times" w:eastAsia="Times New Roman" w:hAnsi="Times" w:cs="Times"/>
                <w:b/>
                <w:bCs/>
                <w:color w:val="000000"/>
                <w:kern w:val="0"/>
                <w:sz w:val="22"/>
                <w:szCs w:val="22"/>
                <w:lang w:eastAsia="lv-LV"/>
              </w:rPr>
              <w:t>āzerprinteris</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BA5EB" w14:textId="0489CAB8" w:rsidR="003C11E4"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915B0" w14:textId="77777777" w:rsidR="003C11E4" w:rsidRPr="003C11E4" w:rsidRDefault="003C11E4"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3ACF469F"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6B2FF"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2609" w:type="dxa"/>
            <w:tcBorders>
              <w:top w:val="single" w:sz="4" w:space="0" w:color="auto"/>
              <w:left w:val="nil"/>
              <w:bottom w:val="single" w:sz="4" w:space="0" w:color="auto"/>
              <w:right w:val="nil"/>
            </w:tcBorders>
            <w:shd w:val="clear" w:color="auto" w:fill="auto"/>
            <w:noWrap/>
            <w:vAlign w:val="bottom"/>
            <w:hideMark/>
          </w:tcPr>
          <w:p w14:paraId="603DAB30"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2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D4660"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1A6F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A96DC65"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5030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2609" w:type="dxa"/>
            <w:tcBorders>
              <w:top w:val="single" w:sz="4" w:space="0" w:color="auto"/>
              <w:left w:val="nil"/>
              <w:bottom w:val="single" w:sz="4" w:space="0" w:color="auto"/>
              <w:right w:val="nil"/>
            </w:tcBorders>
            <w:shd w:val="clear" w:color="auto" w:fill="auto"/>
            <w:noWrap/>
            <w:vAlign w:val="bottom"/>
            <w:hideMark/>
          </w:tcPr>
          <w:p w14:paraId="52E1DF0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63EA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E531A"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61042F0"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1E143" w14:textId="442FFEEC"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Drukāšanas ā</w:t>
            </w:r>
            <w:r>
              <w:rPr>
                <w:rFonts w:ascii="Times" w:eastAsia="Times New Roman" w:hAnsi="Times" w:cs="Times"/>
                <w:color w:val="000000"/>
                <w:kern w:val="0"/>
                <w:sz w:val="22"/>
                <w:szCs w:val="22"/>
                <w:lang w:eastAsia="lv-LV"/>
              </w:rPr>
              <w:t>tr</w:t>
            </w:r>
            <w:r w:rsidRPr="003C11E4">
              <w:rPr>
                <w:rFonts w:ascii="Times" w:eastAsia="Times New Roman" w:hAnsi="Times" w:cs="Times"/>
                <w:color w:val="000000"/>
                <w:kern w:val="0"/>
                <w:sz w:val="22"/>
                <w:szCs w:val="22"/>
                <w:lang w:eastAsia="lv-LV"/>
              </w:rPr>
              <w:t>ums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/min)</w:t>
            </w:r>
          </w:p>
        </w:tc>
        <w:tc>
          <w:tcPr>
            <w:tcW w:w="2609" w:type="dxa"/>
            <w:tcBorders>
              <w:top w:val="single" w:sz="4" w:space="0" w:color="auto"/>
              <w:left w:val="nil"/>
              <w:bottom w:val="single" w:sz="4" w:space="0" w:color="auto"/>
              <w:right w:val="nil"/>
            </w:tcBorders>
            <w:shd w:val="clear" w:color="auto" w:fill="auto"/>
            <w:noWrap/>
            <w:vAlign w:val="bottom"/>
            <w:hideMark/>
          </w:tcPr>
          <w:p w14:paraId="1F7BA7A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33</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A684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DEA29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4FD251E"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4C0FC" w14:textId="5F3EC7F5" w:rsidR="003C11E4" w:rsidRPr="003C11E4" w:rsidRDefault="000A7EE5" w:rsidP="004D5224">
            <w:pPr>
              <w:rPr>
                <w:rFonts w:ascii="Times" w:eastAsia="Times New Roman" w:hAnsi="Times" w:cs="Times"/>
                <w:color w:val="000000"/>
                <w:kern w:val="0"/>
                <w:sz w:val="22"/>
                <w:szCs w:val="22"/>
                <w:lang w:eastAsia="lv-LV"/>
              </w:rPr>
            </w:pPr>
            <w:r w:rsidRPr="000A7EE5">
              <w:rPr>
                <w:rFonts w:ascii="Times" w:eastAsia="Times New Roman" w:hAnsi="Times" w:cs="Times"/>
                <w:color w:val="000000"/>
                <w:kern w:val="0"/>
                <w:sz w:val="22"/>
                <w:szCs w:val="22"/>
                <w:lang w:eastAsia="lv-LV"/>
              </w:rPr>
              <w:t>Savietojamā tonera maksimālais resurss (lpp.)</w:t>
            </w:r>
          </w:p>
        </w:tc>
        <w:tc>
          <w:tcPr>
            <w:tcW w:w="2609" w:type="dxa"/>
            <w:tcBorders>
              <w:top w:val="single" w:sz="4" w:space="0" w:color="auto"/>
              <w:left w:val="nil"/>
              <w:bottom w:val="single" w:sz="4" w:space="0" w:color="auto"/>
              <w:right w:val="nil"/>
            </w:tcBorders>
            <w:shd w:val="clear" w:color="auto" w:fill="auto"/>
            <w:noWrap/>
            <w:vAlign w:val="bottom"/>
            <w:hideMark/>
          </w:tcPr>
          <w:p w14:paraId="5ACC6E8B" w14:textId="66393324"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6</w:t>
            </w:r>
            <w:r w:rsidR="0097360B">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400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9B30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5AF9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7AE1D34"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5C8C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Abpusējās drukas funkcija</w:t>
            </w:r>
          </w:p>
        </w:tc>
        <w:tc>
          <w:tcPr>
            <w:tcW w:w="2609" w:type="dxa"/>
            <w:tcBorders>
              <w:top w:val="single" w:sz="4" w:space="0" w:color="auto"/>
              <w:left w:val="nil"/>
              <w:bottom w:val="single" w:sz="4" w:space="0" w:color="auto"/>
              <w:right w:val="nil"/>
            </w:tcBorders>
            <w:shd w:val="clear" w:color="auto" w:fill="auto"/>
            <w:noWrap/>
            <w:vAlign w:val="bottom"/>
            <w:hideMark/>
          </w:tcPr>
          <w:p w14:paraId="3D73CB0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01AB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4CC1A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0F28BA6"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31F3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Drukas kvalitāte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75F089B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1200x1200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F44E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6370FE"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20BCD30"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4552B"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Skenēšanas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09A421D3"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Vismaz 1200x1200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24EE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89D70C"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E53ED9F"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B7E9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Divpusēja skenēšana</w:t>
            </w:r>
          </w:p>
        </w:tc>
        <w:tc>
          <w:tcPr>
            <w:tcW w:w="2609" w:type="dxa"/>
            <w:tcBorders>
              <w:top w:val="single" w:sz="4" w:space="0" w:color="auto"/>
              <w:left w:val="nil"/>
              <w:bottom w:val="single" w:sz="4" w:space="0" w:color="auto"/>
              <w:right w:val="nil"/>
            </w:tcBorders>
            <w:shd w:val="clear" w:color="auto" w:fill="auto"/>
            <w:noWrap/>
            <w:vAlign w:val="bottom"/>
            <w:hideMark/>
          </w:tcPr>
          <w:p w14:paraId="4EC3F34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963E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B7993"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B145F36"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FB1D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Dokumentu nosūtīšanas funkcija</w:t>
            </w:r>
          </w:p>
        </w:tc>
        <w:tc>
          <w:tcPr>
            <w:tcW w:w="2609" w:type="dxa"/>
            <w:tcBorders>
              <w:top w:val="single" w:sz="4" w:space="0" w:color="auto"/>
              <w:left w:val="nil"/>
              <w:bottom w:val="single" w:sz="4" w:space="0" w:color="auto"/>
              <w:right w:val="nil"/>
            </w:tcBorders>
            <w:shd w:val="clear" w:color="auto" w:fill="auto"/>
            <w:noWrap/>
            <w:vAlign w:val="bottom"/>
            <w:hideMark/>
          </w:tcPr>
          <w:p w14:paraId="6EE6977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e-pastu, datoru</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C9A1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FA47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ECA5E0E"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5847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Kopēšanas izšķirtspēja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6E08A27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600x600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EE25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DF55A"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9D657B2"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70930" w14:textId="48055CB2" w:rsidR="003C11E4" w:rsidRPr="004D5224" w:rsidRDefault="004D5224" w:rsidP="003C11E4">
            <w:pPr>
              <w:rPr>
                <w:rFonts w:ascii="Times New Roman" w:eastAsia="Times New Roman" w:hAnsi="Times New Roman" w:cs="Times New Roman"/>
                <w:color w:val="000000" w:themeColor="text1"/>
                <w:kern w:val="0"/>
                <w:sz w:val="22"/>
                <w:szCs w:val="22"/>
                <w:lang w:eastAsia="lv-LV"/>
              </w:rPr>
            </w:pPr>
            <w:r w:rsidRPr="004D5224">
              <w:rPr>
                <w:rFonts w:ascii="Times New Roman" w:hAnsi="Times New Roman" w:cs="Times New Roman"/>
                <w:color w:val="000000" w:themeColor="text1"/>
                <w:sz w:val="22"/>
                <w:szCs w:val="22"/>
              </w:rPr>
              <w:t>Pirmās izdrukas laiks (s)</w:t>
            </w:r>
          </w:p>
        </w:tc>
        <w:tc>
          <w:tcPr>
            <w:tcW w:w="2609" w:type="dxa"/>
            <w:tcBorders>
              <w:top w:val="single" w:sz="4" w:space="0" w:color="auto"/>
              <w:left w:val="nil"/>
              <w:bottom w:val="single" w:sz="4" w:space="0" w:color="auto"/>
              <w:right w:val="nil"/>
            </w:tcBorders>
            <w:shd w:val="clear" w:color="auto" w:fill="auto"/>
            <w:noWrap/>
            <w:vAlign w:val="bottom"/>
            <w:hideMark/>
          </w:tcPr>
          <w:p w14:paraId="5B7868E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10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E3AE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715A5"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02453EE"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F322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Operatīvā atmiņa (MB)</w:t>
            </w:r>
          </w:p>
        </w:tc>
        <w:tc>
          <w:tcPr>
            <w:tcW w:w="2609" w:type="dxa"/>
            <w:tcBorders>
              <w:top w:val="single" w:sz="4" w:space="0" w:color="auto"/>
              <w:left w:val="nil"/>
              <w:bottom w:val="single" w:sz="4" w:space="0" w:color="auto"/>
              <w:right w:val="nil"/>
            </w:tcBorders>
            <w:shd w:val="clear" w:color="auto" w:fill="auto"/>
            <w:noWrap/>
            <w:vAlign w:val="bottom"/>
            <w:hideMark/>
          </w:tcPr>
          <w:p w14:paraId="096346D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256</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0EBE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6382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E4D7193"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4BAB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2609" w:type="dxa"/>
            <w:tcBorders>
              <w:top w:val="single" w:sz="4" w:space="0" w:color="auto"/>
              <w:left w:val="nil"/>
              <w:bottom w:val="single" w:sz="4" w:space="0" w:color="auto"/>
              <w:right w:val="nil"/>
            </w:tcBorders>
            <w:shd w:val="clear" w:color="auto" w:fill="auto"/>
            <w:noWrap/>
            <w:vAlign w:val="bottom"/>
            <w:hideMark/>
          </w:tcPr>
          <w:p w14:paraId="5C6CA00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31AC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6845DF"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49A1293"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AEE1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Displejs</w:t>
            </w:r>
          </w:p>
        </w:tc>
        <w:tc>
          <w:tcPr>
            <w:tcW w:w="2609" w:type="dxa"/>
            <w:tcBorders>
              <w:top w:val="single" w:sz="4" w:space="0" w:color="auto"/>
              <w:left w:val="nil"/>
              <w:bottom w:val="single" w:sz="4" w:space="0" w:color="auto"/>
              <w:right w:val="nil"/>
            </w:tcBorders>
            <w:shd w:val="clear" w:color="auto" w:fill="auto"/>
            <w:noWrap/>
            <w:vAlign w:val="bottom"/>
            <w:hideMark/>
          </w:tcPr>
          <w:p w14:paraId="2A5CD27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8 cm liels (diagonāle), krāsu, skārienjutīgs</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28DC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05B267"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492D7F2" w14:textId="77777777" w:rsidTr="00F871A4">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A4F99D6" w14:textId="099D196B"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2.1.3. </w:t>
            </w:r>
            <w:proofErr w:type="spellStart"/>
            <w:r w:rsidRPr="003C11E4">
              <w:rPr>
                <w:rFonts w:ascii="Times" w:eastAsia="Times New Roman" w:hAnsi="Times" w:cs="Times"/>
                <w:b/>
                <w:bCs/>
                <w:color w:val="000000"/>
                <w:kern w:val="0"/>
                <w:sz w:val="22"/>
                <w:szCs w:val="22"/>
                <w:lang w:eastAsia="lv-LV"/>
              </w:rPr>
              <w:t>Multifunkcionāls</w:t>
            </w:r>
            <w:proofErr w:type="spellEnd"/>
            <w:r w:rsidRPr="003C11E4">
              <w:rPr>
                <w:rFonts w:ascii="Times" w:eastAsia="Times New Roman" w:hAnsi="Times" w:cs="Times"/>
                <w:b/>
                <w:bCs/>
                <w:color w:val="000000"/>
                <w:kern w:val="0"/>
                <w:sz w:val="22"/>
                <w:szCs w:val="22"/>
                <w:lang w:eastAsia="lv-LV"/>
              </w:rPr>
              <w:t xml:space="preserve"> A3 </w:t>
            </w:r>
            <w:r w:rsidR="00F871A4">
              <w:rPr>
                <w:rFonts w:ascii="Times" w:eastAsia="Times New Roman" w:hAnsi="Times" w:cs="Times"/>
                <w:b/>
                <w:bCs/>
                <w:color w:val="000000"/>
                <w:kern w:val="0"/>
                <w:sz w:val="22"/>
                <w:szCs w:val="22"/>
                <w:shd w:val="clear" w:color="auto" w:fill="F2F2F2" w:themeFill="background1" w:themeFillShade="F2"/>
                <w:lang w:eastAsia="lv-LV"/>
              </w:rPr>
              <w:t>l</w:t>
            </w:r>
            <w:r w:rsidRPr="00F871A4">
              <w:rPr>
                <w:rFonts w:ascii="Times" w:eastAsia="Times New Roman" w:hAnsi="Times" w:cs="Times"/>
                <w:b/>
                <w:bCs/>
                <w:color w:val="000000"/>
                <w:kern w:val="0"/>
                <w:sz w:val="22"/>
                <w:szCs w:val="22"/>
                <w:shd w:val="clear" w:color="auto" w:fill="F2F2F2" w:themeFill="background1" w:themeFillShade="F2"/>
                <w:lang w:eastAsia="lv-LV"/>
              </w:rPr>
              <w:t>āzerprinteris</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D5559" w14:textId="74253B4F" w:rsidR="003C11E4"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0106D" w14:textId="77777777" w:rsidR="003C11E4" w:rsidRPr="003C11E4" w:rsidRDefault="003C11E4"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43F14447"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36184"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2609" w:type="dxa"/>
            <w:tcBorders>
              <w:top w:val="single" w:sz="4" w:space="0" w:color="auto"/>
              <w:left w:val="nil"/>
              <w:bottom w:val="single" w:sz="4" w:space="0" w:color="auto"/>
              <w:right w:val="nil"/>
            </w:tcBorders>
            <w:shd w:val="clear" w:color="auto" w:fill="auto"/>
            <w:noWrap/>
            <w:vAlign w:val="bottom"/>
            <w:hideMark/>
          </w:tcPr>
          <w:p w14:paraId="2570CF82"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2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57DCC"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47F79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DF44E52"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5200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2609" w:type="dxa"/>
            <w:tcBorders>
              <w:top w:val="single" w:sz="4" w:space="0" w:color="auto"/>
              <w:left w:val="nil"/>
              <w:bottom w:val="single" w:sz="4" w:space="0" w:color="auto"/>
              <w:right w:val="nil"/>
            </w:tcBorders>
            <w:shd w:val="clear" w:color="auto" w:fill="auto"/>
            <w:noWrap/>
            <w:vAlign w:val="bottom"/>
            <w:hideMark/>
          </w:tcPr>
          <w:p w14:paraId="203A63E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A3, A4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7EAC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241D"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BC74FF7"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D54D7" w14:textId="40B9A7BC"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Drukāšanas ārtums,A4 vienpusējs (lpp</w:t>
            </w:r>
            <w:r>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/min)</w:t>
            </w:r>
          </w:p>
        </w:tc>
        <w:tc>
          <w:tcPr>
            <w:tcW w:w="2609" w:type="dxa"/>
            <w:tcBorders>
              <w:top w:val="single" w:sz="4" w:space="0" w:color="auto"/>
              <w:left w:val="nil"/>
              <w:bottom w:val="single" w:sz="4" w:space="0" w:color="auto"/>
              <w:right w:val="nil"/>
            </w:tcBorders>
            <w:shd w:val="clear" w:color="auto" w:fill="auto"/>
            <w:noWrap/>
            <w:vAlign w:val="bottom"/>
            <w:hideMark/>
          </w:tcPr>
          <w:p w14:paraId="3D5C86A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25</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6D0F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B903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8E422DD"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377FF" w14:textId="0D596757" w:rsidR="003C11E4" w:rsidRPr="003C11E4" w:rsidRDefault="000A7EE5" w:rsidP="004D5224">
            <w:pPr>
              <w:rPr>
                <w:rFonts w:ascii="Times" w:eastAsia="Times New Roman" w:hAnsi="Times" w:cs="Times"/>
                <w:color w:val="000000"/>
                <w:kern w:val="0"/>
                <w:sz w:val="22"/>
                <w:szCs w:val="22"/>
                <w:lang w:eastAsia="lv-LV"/>
              </w:rPr>
            </w:pPr>
            <w:r w:rsidRPr="000A7EE5">
              <w:rPr>
                <w:rFonts w:ascii="Times" w:eastAsia="Times New Roman" w:hAnsi="Times" w:cs="Times"/>
                <w:color w:val="000000"/>
                <w:kern w:val="0"/>
                <w:sz w:val="22"/>
                <w:szCs w:val="22"/>
                <w:lang w:eastAsia="lv-LV"/>
              </w:rPr>
              <w:t>Savietojamā tonera maksimālais resurss (lpp.)</w:t>
            </w:r>
          </w:p>
        </w:tc>
        <w:tc>
          <w:tcPr>
            <w:tcW w:w="2609" w:type="dxa"/>
            <w:tcBorders>
              <w:top w:val="single" w:sz="4" w:space="0" w:color="auto"/>
              <w:left w:val="nil"/>
              <w:bottom w:val="single" w:sz="4" w:space="0" w:color="auto"/>
              <w:right w:val="nil"/>
            </w:tcBorders>
            <w:shd w:val="clear" w:color="auto" w:fill="auto"/>
            <w:noWrap/>
            <w:vAlign w:val="bottom"/>
            <w:hideMark/>
          </w:tcPr>
          <w:p w14:paraId="552F2D21" w14:textId="698E41B2"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14</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600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32D5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505BF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0EAA007"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A4AD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Abpusējās drukas funkcija</w:t>
            </w:r>
          </w:p>
        </w:tc>
        <w:tc>
          <w:tcPr>
            <w:tcW w:w="2609" w:type="dxa"/>
            <w:tcBorders>
              <w:top w:val="single" w:sz="4" w:space="0" w:color="auto"/>
              <w:left w:val="nil"/>
              <w:bottom w:val="single" w:sz="4" w:space="0" w:color="auto"/>
              <w:right w:val="nil"/>
            </w:tcBorders>
            <w:shd w:val="clear" w:color="auto" w:fill="auto"/>
            <w:noWrap/>
            <w:vAlign w:val="bottom"/>
            <w:hideMark/>
          </w:tcPr>
          <w:p w14:paraId="32B693D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2889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4F728E"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914A2ED"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A22D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Drukāšanas maksimālā izšķirtspēja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33E7FE2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1200x1200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D184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68F891"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6C7272F"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B262E" w14:textId="2D64BCAD"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Pirmo lapu sāk dru</w:t>
            </w:r>
            <w:r>
              <w:rPr>
                <w:rFonts w:ascii="Times" w:eastAsia="Times New Roman" w:hAnsi="Times" w:cs="Times"/>
                <w:color w:val="000000"/>
                <w:kern w:val="0"/>
                <w:sz w:val="22"/>
                <w:szCs w:val="22"/>
                <w:lang w:eastAsia="lv-LV"/>
              </w:rPr>
              <w:t>k</w:t>
            </w:r>
            <w:r w:rsidRPr="003C11E4">
              <w:rPr>
                <w:rFonts w:ascii="Times" w:eastAsia="Times New Roman" w:hAnsi="Times" w:cs="Times"/>
                <w:color w:val="000000"/>
                <w:kern w:val="0"/>
                <w:sz w:val="22"/>
                <w:szCs w:val="22"/>
                <w:lang w:eastAsia="lv-LV"/>
              </w:rPr>
              <w:t>āt (s)</w:t>
            </w:r>
          </w:p>
        </w:tc>
        <w:tc>
          <w:tcPr>
            <w:tcW w:w="2609" w:type="dxa"/>
            <w:tcBorders>
              <w:top w:val="single" w:sz="4" w:space="0" w:color="auto"/>
              <w:left w:val="nil"/>
              <w:bottom w:val="single" w:sz="4" w:space="0" w:color="auto"/>
              <w:right w:val="nil"/>
            </w:tcBorders>
            <w:shd w:val="clear" w:color="auto" w:fill="auto"/>
            <w:noWrap/>
            <w:vAlign w:val="bottom"/>
            <w:hideMark/>
          </w:tcPr>
          <w:p w14:paraId="71B4828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pēc 5.9</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FA03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2933B"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692D856"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70D5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Iekārtas uzsilšana (s)</w:t>
            </w:r>
          </w:p>
        </w:tc>
        <w:tc>
          <w:tcPr>
            <w:tcW w:w="2609" w:type="dxa"/>
            <w:tcBorders>
              <w:top w:val="single" w:sz="4" w:space="0" w:color="auto"/>
              <w:left w:val="nil"/>
              <w:bottom w:val="single" w:sz="4" w:space="0" w:color="auto"/>
              <w:right w:val="nil"/>
            </w:tcBorders>
            <w:shd w:val="clear" w:color="auto" w:fill="auto"/>
            <w:noWrap/>
            <w:vAlign w:val="bottom"/>
            <w:hideMark/>
          </w:tcPr>
          <w:p w14:paraId="28089A1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30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BD5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6AB446"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5D3D8EA"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265A2" w14:textId="77777777" w:rsidR="003C11E4" w:rsidRPr="003C11E4"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Skenēšanas maksimālā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7781E49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600x600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AA47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F3FA3C"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3FE4D9C"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5726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Divpusēja skenēšana</w:t>
            </w:r>
          </w:p>
        </w:tc>
        <w:tc>
          <w:tcPr>
            <w:tcW w:w="2609" w:type="dxa"/>
            <w:tcBorders>
              <w:top w:val="single" w:sz="4" w:space="0" w:color="auto"/>
              <w:left w:val="nil"/>
              <w:bottom w:val="single" w:sz="4" w:space="0" w:color="auto"/>
              <w:right w:val="nil"/>
            </w:tcBorders>
            <w:shd w:val="clear" w:color="auto" w:fill="auto"/>
            <w:noWrap/>
            <w:vAlign w:val="bottom"/>
            <w:hideMark/>
          </w:tcPr>
          <w:p w14:paraId="1C73D59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6678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DDC04"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F899385"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4307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Dokumentu nosūtīšanas funkcija</w:t>
            </w:r>
          </w:p>
        </w:tc>
        <w:tc>
          <w:tcPr>
            <w:tcW w:w="2609" w:type="dxa"/>
            <w:tcBorders>
              <w:top w:val="single" w:sz="4" w:space="0" w:color="auto"/>
              <w:left w:val="nil"/>
              <w:bottom w:val="single" w:sz="4" w:space="0" w:color="auto"/>
              <w:right w:val="nil"/>
            </w:tcBorders>
            <w:shd w:val="clear" w:color="auto" w:fill="auto"/>
            <w:noWrap/>
            <w:vAlign w:val="bottom"/>
            <w:hideMark/>
          </w:tcPr>
          <w:p w14:paraId="6BF31F9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xml:space="preserve">Vismaz uz E-pasts, datoru </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C03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F0BCD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FE032E3"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D224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Dokumentu nosūtīšanas formāti</w:t>
            </w:r>
          </w:p>
        </w:tc>
        <w:tc>
          <w:tcPr>
            <w:tcW w:w="2609" w:type="dxa"/>
            <w:tcBorders>
              <w:top w:val="single" w:sz="4" w:space="0" w:color="auto"/>
              <w:left w:val="nil"/>
              <w:bottom w:val="single" w:sz="4" w:space="0" w:color="auto"/>
              <w:right w:val="nil"/>
            </w:tcBorders>
            <w:shd w:val="clear" w:color="auto" w:fill="auto"/>
            <w:noWrap/>
            <w:vAlign w:val="bottom"/>
            <w:hideMark/>
          </w:tcPr>
          <w:p w14:paraId="6348797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PDF, TIFF, JPEG</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7F61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588482"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9F8B970"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D092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lastRenderedPageBreak/>
              <w:t>Kopēšanas maksimālā izšķirtspēja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7A24089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600x600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A34EA"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7CC75B"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AB57BFE"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ECD2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Faksa funkcija</w:t>
            </w:r>
          </w:p>
        </w:tc>
        <w:tc>
          <w:tcPr>
            <w:tcW w:w="2609" w:type="dxa"/>
            <w:tcBorders>
              <w:top w:val="single" w:sz="4" w:space="0" w:color="auto"/>
              <w:left w:val="nil"/>
              <w:bottom w:val="single" w:sz="4" w:space="0" w:color="auto"/>
              <w:right w:val="nil"/>
            </w:tcBorders>
            <w:shd w:val="clear" w:color="auto" w:fill="auto"/>
            <w:noWrap/>
            <w:vAlign w:val="bottom"/>
            <w:hideMark/>
          </w:tcPr>
          <w:p w14:paraId="15427991" w14:textId="33C96906" w:rsidR="003C11E4" w:rsidRPr="003C11E4" w:rsidRDefault="0097360B" w:rsidP="003C11E4">
            <w:pPr>
              <w:rPr>
                <w:rFonts w:ascii="Times" w:eastAsia="Times New Roman" w:hAnsi="Times" w:cs="Times"/>
                <w:color w:val="000000"/>
                <w:kern w:val="0"/>
                <w:sz w:val="22"/>
                <w:szCs w:val="22"/>
                <w:lang w:eastAsia="lv-LV"/>
              </w:rPr>
            </w:pPr>
            <w:r>
              <w:rPr>
                <w:rFonts w:ascii="Times" w:eastAsia="Times New Roman" w:hAnsi="Times" w:cs="Times"/>
                <w:color w:val="000000"/>
                <w:kern w:val="0"/>
                <w:sz w:val="22"/>
                <w:szCs w:val="22"/>
                <w:lang w:eastAsia="lv-LV"/>
              </w:rPr>
              <w:t>Ir</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E5BF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AAD42"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6467FFC"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28FE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Operatīvā atmiņa (MB)</w:t>
            </w:r>
          </w:p>
        </w:tc>
        <w:tc>
          <w:tcPr>
            <w:tcW w:w="2609" w:type="dxa"/>
            <w:tcBorders>
              <w:top w:val="single" w:sz="4" w:space="0" w:color="auto"/>
              <w:left w:val="nil"/>
              <w:bottom w:val="single" w:sz="4" w:space="0" w:color="auto"/>
              <w:right w:val="nil"/>
            </w:tcBorders>
            <w:shd w:val="clear" w:color="auto" w:fill="auto"/>
            <w:noWrap/>
            <w:vAlign w:val="bottom"/>
            <w:hideMark/>
          </w:tcPr>
          <w:p w14:paraId="63372F1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kā 256</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74D1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5583A"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090115C"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8DB5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2609" w:type="dxa"/>
            <w:tcBorders>
              <w:top w:val="single" w:sz="4" w:space="0" w:color="auto"/>
              <w:left w:val="nil"/>
              <w:bottom w:val="single" w:sz="4" w:space="0" w:color="auto"/>
              <w:right w:val="nil"/>
            </w:tcBorders>
            <w:shd w:val="clear" w:color="auto" w:fill="auto"/>
            <w:noWrap/>
            <w:vAlign w:val="bottom"/>
            <w:hideMark/>
          </w:tcPr>
          <w:p w14:paraId="1DF43915"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E9A3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01E8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7EBD0F8" w14:textId="77777777" w:rsidTr="00F871A4">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6AAB1" w14:textId="5B148CC2"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2.2. Krāsu </w:t>
            </w:r>
            <w:proofErr w:type="spellStart"/>
            <w:r w:rsidRPr="003C11E4">
              <w:rPr>
                <w:rFonts w:ascii="Times" w:eastAsia="Times New Roman" w:hAnsi="Times" w:cs="Times"/>
                <w:b/>
                <w:bCs/>
                <w:color w:val="000000"/>
                <w:kern w:val="0"/>
                <w:sz w:val="22"/>
                <w:szCs w:val="22"/>
                <w:lang w:eastAsia="lv-LV"/>
              </w:rPr>
              <w:t>lāzerdrukas</w:t>
            </w:r>
            <w:proofErr w:type="spellEnd"/>
            <w:r w:rsidRPr="003C11E4">
              <w:rPr>
                <w:rFonts w:ascii="Times" w:eastAsia="Times New Roman" w:hAnsi="Times" w:cs="Times"/>
                <w:b/>
                <w:bCs/>
                <w:color w:val="000000"/>
                <w:kern w:val="0"/>
                <w:sz w:val="22"/>
                <w:szCs w:val="22"/>
                <w:lang w:eastAsia="lv-LV"/>
              </w:rPr>
              <w:t xml:space="preserve"> printeri</w:t>
            </w:r>
          </w:p>
        </w:tc>
        <w:tc>
          <w:tcPr>
            <w:tcW w:w="298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4DDF083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04AFD8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74D385E5" w14:textId="77777777" w:rsidTr="00F871A4">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B58A2CE" w14:textId="35939B79" w:rsidR="003C11E4" w:rsidRPr="003C11E4" w:rsidRDefault="003C11E4"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2.2.1. Krāsu lāzerprinteris</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A79DF" w14:textId="570851FA" w:rsidR="003C11E4"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25353" w14:textId="77777777" w:rsidR="003C11E4" w:rsidRPr="003C11E4" w:rsidRDefault="003C11E4"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6FBFBD24"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48DDC"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2609" w:type="dxa"/>
            <w:tcBorders>
              <w:top w:val="single" w:sz="4" w:space="0" w:color="auto"/>
              <w:left w:val="nil"/>
              <w:bottom w:val="single" w:sz="4" w:space="0" w:color="auto"/>
              <w:right w:val="nil"/>
            </w:tcBorders>
            <w:shd w:val="clear" w:color="auto" w:fill="auto"/>
            <w:noWrap/>
            <w:vAlign w:val="bottom"/>
            <w:hideMark/>
          </w:tcPr>
          <w:p w14:paraId="1C8331E0"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2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D2913"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DC1C7"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76EB099"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803B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2609" w:type="dxa"/>
            <w:tcBorders>
              <w:top w:val="single" w:sz="4" w:space="0" w:color="auto"/>
              <w:left w:val="nil"/>
              <w:bottom w:val="single" w:sz="4" w:space="0" w:color="auto"/>
              <w:right w:val="nil"/>
            </w:tcBorders>
            <w:shd w:val="clear" w:color="auto" w:fill="auto"/>
            <w:noWrap/>
            <w:vAlign w:val="bottom"/>
            <w:hideMark/>
          </w:tcPr>
          <w:p w14:paraId="7943643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85891"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A6A59"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F33BAB5"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9B65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Pirmās lapas izdrukāšanas laiks</w:t>
            </w:r>
          </w:p>
        </w:tc>
        <w:tc>
          <w:tcPr>
            <w:tcW w:w="2609" w:type="dxa"/>
            <w:tcBorders>
              <w:top w:val="single" w:sz="4" w:space="0" w:color="auto"/>
              <w:left w:val="nil"/>
              <w:bottom w:val="single" w:sz="4" w:space="0" w:color="auto"/>
              <w:right w:val="nil"/>
            </w:tcBorders>
            <w:shd w:val="clear" w:color="auto" w:fill="auto"/>
            <w:noWrap/>
            <w:vAlign w:val="center"/>
            <w:hideMark/>
          </w:tcPr>
          <w:p w14:paraId="64563DB7" w14:textId="0F7DC146"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16</w:t>
            </w:r>
            <w:r w:rsidR="003D44FE">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s</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A823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1CDDE"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9B4AD46" w14:textId="77777777" w:rsidTr="00F871A4">
        <w:trPr>
          <w:trHeight w:val="6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E6B60" w14:textId="332C6373"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Krāsainu A4 lapu drukāšanas ātrums (lpp</w:t>
            </w:r>
            <w:r w:rsidR="0068544E" w:rsidRPr="0097360B">
              <w:rPr>
                <w:rFonts w:ascii="Times" w:eastAsia="Times New Roman" w:hAnsi="Times" w:cs="Times"/>
                <w:color w:val="000000"/>
                <w:kern w:val="0"/>
                <w:sz w:val="22"/>
                <w:szCs w:val="22"/>
                <w:lang w:eastAsia="lv-LV"/>
              </w:rPr>
              <w:t>.</w:t>
            </w:r>
            <w:r w:rsidRPr="0097360B">
              <w:rPr>
                <w:rFonts w:ascii="Times" w:eastAsia="Times New Roman" w:hAnsi="Times" w:cs="Times"/>
                <w:color w:val="000000"/>
                <w:kern w:val="0"/>
                <w:sz w:val="22"/>
                <w:szCs w:val="22"/>
                <w:lang w:eastAsia="lv-LV"/>
              </w:rPr>
              <w:t>/min)</w:t>
            </w:r>
          </w:p>
        </w:tc>
        <w:tc>
          <w:tcPr>
            <w:tcW w:w="2609" w:type="dxa"/>
            <w:tcBorders>
              <w:top w:val="single" w:sz="4" w:space="0" w:color="auto"/>
              <w:left w:val="nil"/>
              <w:bottom w:val="single" w:sz="4" w:space="0" w:color="auto"/>
              <w:right w:val="nil"/>
            </w:tcBorders>
            <w:shd w:val="clear" w:color="auto" w:fill="auto"/>
            <w:noWrap/>
            <w:vAlign w:val="center"/>
            <w:hideMark/>
          </w:tcPr>
          <w:p w14:paraId="58BA0F8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18</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1823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DFE6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225EA6A7"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2EC5"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Drukāšanas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center"/>
            <w:hideMark/>
          </w:tcPr>
          <w:p w14:paraId="3ED71B5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600x600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01E3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D4D0E4"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1D2BC3B"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16D5" w14:textId="48F00E1D"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Maksimālā mēneša noslodze lpp</w:t>
            </w:r>
            <w:r w:rsidR="0068544E">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center"/>
            <w:hideMark/>
          </w:tcPr>
          <w:p w14:paraId="4A74ABC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30 000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E557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52B41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3BDCF0A"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BE4E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xml:space="preserve">Abpusējā drukāšana </w:t>
            </w:r>
          </w:p>
        </w:tc>
        <w:tc>
          <w:tcPr>
            <w:tcW w:w="2609" w:type="dxa"/>
            <w:tcBorders>
              <w:top w:val="single" w:sz="4" w:space="0" w:color="auto"/>
              <w:left w:val="nil"/>
              <w:bottom w:val="single" w:sz="4" w:space="0" w:color="auto"/>
              <w:right w:val="nil"/>
            </w:tcBorders>
            <w:shd w:val="clear" w:color="auto" w:fill="auto"/>
            <w:noWrap/>
            <w:vAlign w:val="center"/>
            <w:hideMark/>
          </w:tcPr>
          <w:p w14:paraId="6DDA022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0BF5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A286D"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AA95B38"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C8C9F"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w:t>
            </w:r>
          </w:p>
        </w:tc>
        <w:tc>
          <w:tcPr>
            <w:tcW w:w="2609" w:type="dxa"/>
            <w:tcBorders>
              <w:top w:val="single" w:sz="4" w:space="0" w:color="auto"/>
              <w:left w:val="nil"/>
              <w:bottom w:val="single" w:sz="4" w:space="0" w:color="auto"/>
              <w:right w:val="nil"/>
            </w:tcBorders>
            <w:shd w:val="clear" w:color="auto" w:fill="auto"/>
            <w:noWrap/>
            <w:vAlign w:val="center"/>
            <w:hideMark/>
          </w:tcPr>
          <w:p w14:paraId="636B8F5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800A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EE225F"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11C9529"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0856C" w14:textId="370BEF86" w:rsidR="003C11E4" w:rsidRPr="003C11E4" w:rsidRDefault="000A7EE5" w:rsidP="000A7EE5">
            <w:pPr>
              <w:rPr>
                <w:rFonts w:ascii="Times" w:eastAsia="Times New Roman" w:hAnsi="Times" w:cs="Times"/>
                <w:color w:val="000000"/>
                <w:kern w:val="0"/>
                <w:sz w:val="22"/>
                <w:szCs w:val="22"/>
                <w:lang w:eastAsia="lv-LV"/>
              </w:rPr>
            </w:pPr>
            <w:r w:rsidRPr="000A7EE5">
              <w:rPr>
                <w:rFonts w:ascii="Times" w:eastAsia="Times New Roman" w:hAnsi="Times" w:cs="Times"/>
                <w:color w:val="000000"/>
                <w:kern w:val="0"/>
                <w:sz w:val="22"/>
                <w:szCs w:val="22"/>
                <w:lang w:eastAsia="lv-LV"/>
              </w:rPr>
              <w:t>Savietojamā krāsu (C/M/Y) tonera maksimālais resurss (lpp</w:t>
            </w:r>
            <w:r>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center"/>
            <w:hideMark/>
          </w:tcPr>
          <w:p w14:paraId="2E6B59C6" w14:textId="019014E2"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2</w:t>
            </w:r>
            <w:r w:rsidR="003D44FE">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300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FDD1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1A53A"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6FB5DB2E"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31FBC" w14:textId="37A48A64" w:rsidR="003C11E4" w:rsidRPr="003C11E4" w:rsidRDefault="000A7EE5" w:rsidP="003C11E4">
            <w:pPr>
              <w:rPr>
                <w:rFonts w:ascii="Times" w:eastAsia="Times New Roman" w:hAnsi="Times" w:cs="Times"/>
                <w:color w:val="000000"/>
                <w:kern w:val="0"/>
                <w:sz w:val="22"/>
                <w:szCs w:val="22"/>
                <w:lang w:eastAsia="lv-LV"/>
              </w:rPr>
            </w:pPr>
            <w:r w:rsidRPr="000A7EE5">
              <w:rPr>
                <w:rFonts w:ascii="Times" w:eastAsia="Times New Roman" w:hAnsi="Times" w:cs="Times"/>
                <w:color w:val="000000"/>
                <w:kern w:val="0"/>
                <w:sz w:val="22"/>
                <w:szCs w:val="22"/>
                <w:lang w:eastAsia="lv-LV"/>
              </w:rPr>
              <w:t>Savietojamā melnās krāsas tonera maksimālais resurss (lpp</w:t>
            </w:r>
            <w:r>
              <w:rPr>
                <w:rFonts w:ascii="Times" w:eastAsia="Times New Roman" w:hAnsi="Times" w:cs="Times"/>
                <w:color w:val="000000"/>
                <w:kern w:val="0"/>
                <w:sz w:val="22"/>
                <w:szCs w:val="22"/>
                <w:lang w:eastAsia="lv-LV"/>
              </w:rPr>
              <w:t>.</w:t>
            </w:r>
            <w:r w:rsidRPr="000A7EE5">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center"/>
            <w:hideMark/>
          </w:tcPr>
          <w:p w14:paraId="173540F9" w14:textId="46CEAB5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2</w:t>
            </w:r>
            <w:r w:rsidR="003D44FE">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800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A437B"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CBBA46" w14:textId="77777777" w:rsidR="003C11E4" w:rsidRPr="003C11E4" w:rsidRDefault="003C11E4" w:rsidP="003C11E4">
            <w:pPr>
              <w:rPr>
                <w:rFonts w:ascii="Times" w:eastAsia="Times New Roman" w:hAnsi="Times" w:cs="Times"/>
                <w:color w:val="000000"/>
                <w:kern w:val="0"/>
                <w:sz w:val="22"/>
                <w:szCs w:val="22"/>
                <w:lang w:eastAsia="lv-LV"/>
              </w:rPr>
            </w:pPr>
          </w:p>
        </w:tc>
      </w:tr>
      <w:tr w:rsidR="0068544E" w:rsidRPr="003C11E4" w14:paraId="4D7913E1" w14:textId="77777777" w:rsidTr="00F871A4">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0A5E1C1" w14:textId="2064CB88" w:rsidR="0068544E" w:rsidRPr="0068544E" w:rsidRDefault="0068544E"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 xml:space="preserve">2.2.2. Krāsu </w:t>
            </w:r>
            <w:proofErr w:type="spellStart"/>
            <w:r w:rsidRPr="003C11E4">
              <w:rPr>
                <w:rFonts w:ascii="Times" w:eastAsia="Times New Roman" w:hAnsi="Times" w:cs="Times"/>
                <w:b/>
                <w:bCs/>
                <w:color w:val="000000"/>
                <w:kern w:val="0"/>
                <w:sz w:val="22"/>
                <w:szCs w:val="22"/>
                <w:lang w:eastAsia="lv-LV"/>
              </w:rPr>
              <w:t>multifunkcionālais</w:t>
            </w:r>
            <w:proofErr w:type="spellEnd"/>
            <w:r w:rsidRPr="003C11E4">
              <w:rPr>
                <w:rFonts w:ascii="Times" w:eastAsia="Times New Roman" w:hAnsi="Times" w:cs="Times"/>
                <w:b/>
                <w:bCs/>
                <w:color w:val="000000"/>
                <w:kern w:val="0"/>
                <w:sz w:val="22"/>
                <w:szCs w:val="22"/>
                <w:lang w:eastAsia="lv-LV"/>
              </w:rPr>
              <w:t xml:space="preserve"> lāzerprinteris</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28B92" w14:textId="5BC47806" w:rsidR="0068544E" w:rsidRPr="003C11E4" w:rsidRDefault="0068544E"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12D71" w14:textId="77777777" w:rsidR="0068544E" w:rsidRPr="003C11E4" w:rsidRDefault="0068544E"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3C11E4" w:rsidRPr="003C11E4" w14:paraId="15A8E595"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71AF"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2609" w:type="dxa"/>
            <w:tcBorders>
              <w:top w:val="single" w:sz="4" w:space="0" w:color="auto"/>
              <w:left w:val="nil"/>
              <w:bottom w:val="single" w:sz="4" w:space="0" w:color="auto"/>
              <w:right w:val="nil"/>
            </w:tcBorders>
            <w:shd w:val="clear" w:color="auto" w:fill="auto"/>
            <w:noWrap/>
            <w:vAlign w:val="bottom"/>
            <w:hideMark/>
          </w:tcPr>
          <w:p w14:paraId="47A22356" w14:textId="77777777" w:rsidR="003C11E4" w:rsidRPr="003C11E4" w:rsidRDefault="003C11E4"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2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26F23" w14:textId="77777777" w:rsidR="003C11E4" w:rsidRPr="003C11E4" w:rsidRDefault="003C11E4" w:rsidP="003C11E4">
            <w:pPr>
              <w:rPr>
                <w:rFonts w:ascii="Times" w:eastAsia="Times New Roman" w:hAnsi="Times" w:cs="Times"/>
                <w:i/>
                <w:iCs/>
                <w:color w:val="000000"/>
                <w:kern w:val="0"/>
                <w:sz w:val="22"/>
                <w:szCs w:val="22"/>
                <w:lang w:eastAsia="lv-LV"/>
              </w:rPr>
            </w:pP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E63D6"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175B9948"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C3AA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Papīra formāts</w:t>
            </w:r>
          </w:p>
        </w:tc>
        <w:tc>
          <w:tcPr>
            <w:tcW w:w="2609" w:type="dxa"/>
            <w:tcBorders>
              <w:top w:val="single" w:sz="4" w:space="0" w:color="auto"/>
              <w:left w:val="nil"/>
              <w:bottom w:val="single" w:sz="4" w:space="0" w:color="auto"/>
              <w:right w:val="nil"/>
            </w:tcBorders>
            <w:shd w:val="clear" w:color="auto" w:fill="auto"/>
            <w:noWrap/>
            <w:vAlign w:val="bottom"/>
            <w:hideMark/>
          </w:tcPr>
          <w:p w14:paraId="37E2007D"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9989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E41A"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1DFD41B"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41ED9" w14:textId="03558D71" w:rsidR="003C11E4" w:rsidRPr="003C11E4" w:rsidRDefault="003C11E4" w:rsidP="0068544E">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Drukāšanas ā</w:t>
            </w:r>
            <w:r w:rsidR="0068544E">
              <w:rPr>
                <w:rFonts w:ascii="Times" w:eastAsia="Times New Roman" w:hAnsi="Times" w:cs="Times"/>
                <w:color w:val="000000"/>
                <w:kern w:val="0"/>
                <w:sz w:val="22"/>
                <w:szCs w:val="22"/>
                <w:lang w:eastAsia="lv-LV"/>
              </w:rPr>
              <w:t>tr</w:t>
            </w:r>
            <w:r w:rsidRPr="003C11E4">
              <w:rPr>
                <w:rFonts w:ascii="Times" w:eastAsia="Times New Roman" w:hAnsi="Times" w:cs="Times"/>
                <w:color w:val="000000"/>
                <w:kern w:val="0"/>
                <w:sz w:val="22"/>
                <w:szCs w:val="22"/>
                <w:lang w:eastAsia="lv-LV"/>
              </w:rPr>
              <w:t>ums krāsainai lapai (lpp</w:t>
            </w:r>
            <w:r w:rsidR="0068544E">
              <w:rPr>
                <w:rFonts w:ascii="Times" w:eastAsia="Times New Roman" w:hAnsi="Times" w:cs="Times"/>
                <w:color w:val="000000"/>
                <w:kern w:val="0"/>
                <w:sz w:val="22"/>
                <w:szCs w:val="22"/>
                <w:lang w:eastAsia="lv-LV"/>
              </w:rPr>
              <w:t>.</w:t>
            </w:r>
            <w:r w:rsidRPr="003C11E4">
              <w:rPr>
                <w:rFonts w:ascii="Times" w:eastAsia="Times New Roman" w:hAnsi="Times" w:cs="Times"/>
                <w:color w:val="000000"/>
                <w:kern w:val="0"/>
                <w:sz w:val="22"/>
                <w:szCs w:val="22"/>
                <w:lang w:eastAsia="lv-LV"/>
              </w:rPr>
              <w:t>/min)</w:t>
            </w:r>
          </w:p>
        </w:tc>
        <w:tc>
          <w:tcPr>
            <w:tcW w:w="2609" w:type="dxa"/>
            <w:tcBorders>
              <w:top w:val="single" w:sz="4" w:space="0" w:color="auto"/>
              <w:left w:val="nil"/>
              <w:bottom w:val="single" w:sz="4" w:space="0" w:color="auto"/>
              <w:right w:val="nil"/>
            </w:tcBorders>
            <w:shd w:val="clear" w:color="auto" w:fill="auto"/>
            <w:noWrap/>
            <w:vAlign w:val="bottom"/>
            <w:hideMark/>
          </w:tcPr>
          <w:p w14:paraId="0EF02D7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mazāks kā 20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C3440"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D39D2" w14:textId="77777777" w:rsidR="003C11E4" w:rsidRPr="003C11E4" w:rsidRDefault="003C11E4" w:rsidP="003C11E4">
            <w:pPr>
              <w:rPr>
                <w:rFonts w:ascii="Times" w:eastAsia="Times New Roman" w:hAnsi="Times" w:cs="Times"/>
                <w:color w:val="000000"/>
                <w:kern w:val="0"/>
                <w:sz w:val="22"/>
                <w:szCs w:val="22"/>
                <w:lang w:eastAsia="lv-LV"/>
              </w:rPr>
            </w:pPr>
          </w:p>
        </w:tc>
      </w:tr>
      <w:tr w:rsidR="000A7EE5" w:rsidRPr="003C11E4" w14:paraId="50256EDC"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8C6BD" w14:textId="5B2FE3DA" w:rsidR="000A7EE5" w:rsidRPr="003C11E4" w:rsidRDefault="000A7EE5" w:rsidP="000A7EE5">
            <w:pPr>
              <w:rPr>
                <w:rFonts w:ascii="Times" w:eastAsia="Times New Roman" w:hAnsi="Times" w:cs="Times"/>
                <w:color w:val="000000"/>
                <w:kern w:val="0"/>
                <w:sz w:val="22"/>
                <w:szCs w:val="22"/>
                <w:lang w:eastAsia="lv-LV"/>
              </w:rPr>
            </w:pPr>
            <w:r w:rsidRPr="000A7EE5">
              <w:rPr>
                <w:rFonts w:ascii="Times" w:eastAsia="Times New Roman" w:hAnsi="Times" w:cs="Times"/>
                <w:color w:val="000000"/>
                <w:kern w:val="0"/>
                <w:sz w:val="22"/>
                <w:szCs w:val="22"/>
                <w:lang w:eastAsia="lv-LV"/>
              </w:rPr>
              <w:t>Savietojamā krāsu (C/M/Y) tonera maksimālais resurss (lpp</w:t>
            </w:r>
            <w:r>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center"/>
            <w:hideMark/>
          </w:tcPr>
          <w:p w14:paraId="514CEA3D" w14:textId="666C637C" w:rsidR="000A7EE5" w:rsidRPr="003C11E4" w:rsidRDefault="000A7EE5" w:rsidP="000A7EE5">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2</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900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31779" w14:textId="77777777" w:rsidR="000A7EE5" w:rsidRPr="003C11E4" w:rsidRDefault="000A7EE5" w:rsidP="000A7EE5">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682A23" w14:textId="77777777" w:rsidR="000A7EE5" w:rsidRPr="003C11E4" w:rsidRDefault="000A7EE5" w:rsidP="000A7EE5">
            <w:pPr>
              <w:rPr>
                <w:rFonts w:ascii="Times" w:eastAsia="Times New Roman" w:hAnsi="Times" w:cs="Times"/>
                <w:color w:val="000000"/>
                <w:kern w:val="0"/>
                <w:sz w:val="22"/>
                <w:szCs w:val="22"/>
                <w:lang w:eastAsia="lv-LV"/>
              </w:rPr>
            </w:pPr>
          </w:p>
        </w:tc>
      </w:tr>
      <w:tr w:rsidR="000A7EE5" w:rsidRPr="003C11E4" w14:paraId="4A7794D9"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AC85C" w14:textId="0C6EB7FB" w:rsidR="000A7EE5" w:rsidRPr="003C11E4" w:rsidRDefault="000A7EE5" w:rsidP="000A7EE5">
            <w:pPr>
              <w:rPr>
                <w:rFonts w:ascii="Times" w:eastAsia="Times New Roman" w:hAnsi="Times" w:cs="Times"/>
                <w:color w:val="000000"/>
                <w:kern w:val="0"/>
                <w:sz w:val="22"/>
                <w:szCs w:val="22"/>
                <w:lang w:eastAsia="lv-LV"/>
              </w:rPr>
            </w:pPr>
            <w:r w:rsidRPr="000A7EE5">
              <w:rPr>
                <w:rFonts w:ascii="Times" w:eastAsia="Times New Roman" w:hAnsi="Times" w:cs="Times"/>
                <w:color w:val="000000"/>
                <w:kern w:val="0"/>
                <w:sz w:val="22"/>
                <w:szCs w:val="22"/>
                <w:lang w:eastAsia="lv-LV"/>
              </w:rPr>
              <w:t>Savietojamā melnās krāsas tonera maksimālais resurss (lpp</w:t>
            </w:r>
            <w:r>
              <w:rPr>
                <w:rFonts w:ascii="Times" w:eastAsia="Times New Roman" w:hAnsi="Times" w:cs="Times"/>
                <w:color w:val="000000"/>
                <w:kern w:val="0"/>
                <w:sz w:val="22"/>
                <w:szCs w:val="22"/>
                <w:lang w:eastAsia="lv-LV"/>
              </w:rPr>
              <w:t>.</w:t>
            </w:r>
            <w:r w:rsidRPr="000A7EE5">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center"/>
            <w:hideMark/>
          </w:tcPr>
          <w:p w14:paraId="6985547A" w14:textId="67317535" w:rsidR="000A7EE5" w:rsidRPr="003C11E4" w:rsidRDefault="000A7EE5" w:rsidP="000A7EE5">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3</w:t>
            </w:r>
            <w:r>
              <w:rPr>
                <w:rFonts w:ascii="Times" w:eastAsia="Times New Roman" w:hAnsi="Times" w:cs="Times"/>
                <w:color w:val="000000"/>
                <w:kern w:val="0"/>
                <w:sz w:val="22"/>
                <w:szCs w:val="22"/>
                <w:lang w:eastAsia="lv-LV"/>
              </w:rPr>
              <w:t xml:space="preserve"> </w:t>
            </w:r>
            <w:r w:rsidRPr="003C11E4">
              <w:rPr>
                <w:rFonts w:ascii="Times" w:eastAsia="Times New Roman" w:hAnsi="Times" w:cs="Times"/>
                <w:color w:val="000000"/>
                <w:kern w:val="0"/>
                <w:sz w:val="22"/>
                <w:szCs w:val="22"/>
                <w:lang w:eastAsia="lv-LV"/>
              </w:rPr>
              <w:t>400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6AB1B" w14:textId="77777777" w:rsidR="000A7EE5" w:rsidRPr="003C11E4" w:rsidRDefault="000A7EE5" w:rsidP="000A7EE5">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EFC09" w14:textId="77777777" w:rsidR="000A7EE5" w:rsidRPr="003C11E4" w:rsidRDefault="000A7EE5" w:rsidP="000A7EE5">
            <w:pPr>
              <w:rPr>
                <w:rFonts w:ascii="Times" w:eastAsia="Times New Roman" w:hAnsi="Times" w:cs="Times"/>
                <w:color w:val="000000"/>
                <w:kern w:val="0"/>
                <w:sz w:val="22"/>
                <w:szCs w:val="22"/>
                <w:lang w:eastAsia="lv-LV"/>
              </w:rPr>
            </w:pPr>
          </w:p>
        </w:tc>
      </w:tr>
      <w:tr w:rsidR="003C11E4" w:rsidRPr="003C11E4" w14:paraId="3E4D0AB2"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62FC8"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Abpusējās drukas funkcija</w:t>
            </w:r>
          </w:p>
        </w:tc>
        <w:tc>
          <w:tcPr>
            <w:tcW w:w="2609" w:type="dxa"/>
            <w:tcBorders>
              <w:top w:val="single" w:sz="4" w:space="0" w:color="auto"/>
              <w:left w:val="nil"/>
              <w:bottom w:val="single" w:sz="4" w:space="0" w:color="auto"/>
              <w:right w:val="nil"/>
            </w:tcBorders>
            <w:shd w:val="clear" w:color="auto" w:fill="auto"/>
            <w:noWrap/>
            <w:vAlign w:val="bottom"/>
            <w:hideMark/>
          </w:tcPr>
          <w:p w14:paraId="64B3FB8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Automātiska</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524C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11C72"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1A82A02"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01ADE"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Maksimālā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15338613"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Ne mazāka kā 600x600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B4F0E"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04C937"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0D3B253"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5F47"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Skenēšanas maksimālā izšķirtspēja (</w:t>
            </w:r>
            <w:proofErr w:type="spellStart"/>
            <w:r w:rsidRPr="0097360B">
              <w:rPr>
                <w:rFonts w:ascii="Times" w:eastAsia="Times New Roman" w:hAnsi="Times" w:cs="Times"/>
                <w:color w:val="000000"/>
                <w:kern w:val="0"/>
                <w:sz w:val="22"/>
                <w:szCs w:val="22"/>
                <w:lang w:eastAsia="lv-LV"/>
              </w:rPr>
              <w:t>dpi</w:t>
            </w:r>
            <w:proofErr w:type="spellEnd"/>
            <w:r w:rsidRPr="0097360B">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5B33E462"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Ne mazāka kā 600x600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D6947"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4CB54B"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07E399BF"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D6D8"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Divpusēja skenēšana</w:t>
            </w:r>
          </w:p>
        </w:tc>
        <w:tc>
          <w:tcPr>
            <w:tcW w:w="2609" w:type="dxa"/>
            <w:tcBorders>
              <w:top w:val="single" w:sz="4" w:space="0" w:color="auto"/>
              <w:left w:val="nil"/>
              <w:bottom w:val="single" w:sz="4" w:space="0" w:color="auto"/>
              <w:right w:val="nil"/>
            </w:tcBorders>
            <w:shd w:val="clear" w:color="auto" w:fill="auto"/>
            <w:noWrap/>
            <w:vAlign w:val="bottom"/>
            <w:hideMark/>
          </w:tcPr>
          <w:p w14:paraId="6E7AFB40"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Automātiska</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5C94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085CFA"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437BAECD"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ED55"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Dokumentu nosūtīšanas funkcija</w:t>
            </w:r>
          </w:p>
        </w:tc>
        <w:tc>
          <w:tcPr>
            <w:tcW w:w="2609" w:type="dxa"/>
            <w:tcBorders>
              <w:top w:val="single" w:sz="4" w:space="0" w:color="auto"/>
              <w:left w:val="nil"/>
              <w:bottom w:val="single" w:sz="4" w:space="0" w:color="auto"/>
              <w:right w:val="nil"/>
            </w:tcBorders>
            <w:shd w:val="clear" w:color="auto" w:fill="auto"/>
            <w:noWrap/>
            <w:vAlign w:val="bottom"/>
            <w:hideMark/>
          </w:tcPr>
          <w:p w14:paraId="7CD6B183" w14:textId="77777777" w:rsidR="003C11E4" w:rsidRPr="0097360B" w:rsidRDefault="003C11E4" w:rsidP="003C11E4">
            <w:pPr>
              <w:rPr>
                <w:rFonts w:ascii="Times" w:eastAsia="Times New Roman" w:hAnsi="Times" w:cs="Times"/>
                <w:color w:val="000000"/>
                <w:kern w:val="0"/>
                <w:sz w:val="22"/>
                <w:szCs w:val="22"/>
                <w:lang w:eastAsia="lv-LV"/>
              </w:rPr>
            </w:pPr>
            <w:r w:rsidRPr="0097360B">
              <w:rPr>
                <w:rFonts w:ascii="Times" w:eastAsia="Times New Roman" w:hAnsi="Times" w:cs="Times"/>
                <w:color w:val="000000"/>
                <w:kern w:val="0"/>
                <w:sz w:val="22"/>
                <w:szCs w:val="22"/>
                <w:lang w:eastAsia="lv-LV"/>
              </w:rPr>
              <w:t>Uz e-pastu, datoru</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4F46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149DE"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3329929A"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DD08D" w14:textId="7EA9707E" w:rsidR="003C11E4" w:rsidRPr="004D5224" w:rsidRDefault="004D5224" w:rsidP="003C11E4">
            <w:pPr>
              <w:rPr>
                <w:rFonts w:ascii="Times New Roman" w:eastAsia="Times New Roman" w:hAnsi="Times New Roman" w:cs="Times New Roman"/>
                <w:color w:val="000000"/>
                <w:kern w:val="0"/>
                <w:sz w:val="22"/>
                <w:szCs w:val="22"/>
                <w:lang w:eastAsia="lv-LV"/>
              </w:rPr>
            </w:pPr>
            <w:r w:rsidRPr="004D5224">
              <w:rPr>
                <w:rFonts w:ascii="Times New Roman" w:hAnsi="Times New Roman" w:cs="Times New Roman"/>
                <w:color w:val="000000" w:themeColor="text1"/>
                <w:sz w:val="22"/>
                <w:szCs w:val="22"/>
              </w:rPr>
              <w:t>Pirmās izdrukas laiks (s)</w:t>
            </w:r>
          </w:p>
        </w:tc>
        <w:tc>
          <w:tcPr>
            <w:tcW w:w="2609" w:type="dxa"/>
            <w:tcBorders>
              <w:top w:val="single" w:sz="4" w:space="0" w:color="auto"/>
              <w:left w:val="nil"/>
              <w:bottom w:val="single" w:sz="4" w:space="0" w:color="auto"/>
              <w:right w:val="nil"/>
            </w:tcBorders>
            <w:shd w:val="clear" w:color="auto" w:fill="auto"/>
            <w:noWrap/>
            <w:vAlign w:val="bottom"/>
            <w:hideMark/>
          </w:tcPr>
          <w:p w14:paraId="1066A88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vairāk kā 14.5</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63A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B1B78"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730A8008"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9E6C6"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Operatīvā atmiņa (MB)</w:t>
            </w:r>
          </w:p>
        </w:tc>
        <w:tc>
          <w:tcPr>
            <w:tcW w:w="2609" w:type="dxa"/>
            <w:tcBorders>
              <w:top w:val="single" w:sz="4" w:space="0" w:color="auto"/>
              <w:left w:val="nil"/>
              <w:bottom w:val="single" w:sz="4" w:space="0" w:color="auto"/>
              <w:right w:val="nil"/>
            </w:tcBorders>
            <w:shd w:val="clear" w:color="auto" w:fill="auto"/>
            <w:noWrap/>
            <w:vAlign w:val="bottom"/>
            <w:hideMark/>
          </w:tcPr>
          <w:p w14:paraId="1447290D" w14:textId="5E7149CF" w:rsidR="003C11E4" w:rsidRPr="003C11E4" w:rsidRDefault="003C11E4" w:rsidP="003D44FE">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xml:space="preserve">Ne mazāka kā </w:t>
            </w:r>
            <w:r w:rsidR="003D44FE">
              <w:rPr>
                <w:rFonts w:ascii="Times" w:eastAsia="Times New Roman" w:hAnsi="Times" w:cs="Times"/>
                <w:color w:val="000000"/>
                <w:kern w:val="0"/>
                <w:sz w:val="22"/>
                <w:szCs w:val="22"/>
                <w:lang w:eastAsia="lv-LV"/>
              </w:rPr>
              <w:t>256</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E9983"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3FC80" w14:textId="77777777" w:rsidR="003C11E4" w:rsidRPr="003C11E4" w:rsidRDefault="003C11E4" w:rsidP="003C11E4">
            <w:pPr>
              <w:rPr>
                <w:rFonts w:ascii="Times" w:eastAsia="Times New Roman" w:hAnsi="Times" w:cs="Times"/>
                <w:color w:val="000000"/>
                <w:kern w:val="0"/>
                <w:sz w:val="22"/>
                <w:szCs w:val="22"/>
                <w:lang w:eastAsia="lv-LV"/>
              </w:rPr>
            </w:pPr>
          </w:p>
        </w:tc>
      </w:tr>
      <w:tr w:rsidR="003C11E4" w:rsidRPr="003C11E4" w14:paraId="5A8B13FF"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EA252"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lastRenderedPageBreak/>
              <w:t>Savienojuma veids ar datoru</w:t>
            </w:r>
          </w:p>
        </w:tc>
        <w:tc>
          <w:tcPr>
            <w:tcW w:w="2609" w:type="dxa"/>
            <w:tcBorders>
              <w:top w:val="single" w:sz="4" w:space="0" w:color="auto"/>
              <w:left w:val="nil"/>
              <w:bottom w:val="single" w:sz="4" w:space="0" w:color="auto"/>
              <w:right w:val="nil"/>
            </w:tcBorders>
            <w:shd w:val="clear" w:color="auto" w:fill="auto"/>
            <w:noWrap/>
            <w:vAlign w:val="center"/>
            <w:hideMark/>
          </w:tcPr>
          <w:p w14:paraId="1C0627E4"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RJ45</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5124C"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0BB77E" w14:textId="77777777" w:rsidR="003C11E4" w:rsidRPr="003C11E4" w:rsidRDefault="003C11E4" w:rsidP="003C11E4">
            <w:pPr>
              <w:rPr>
                <w:rFonts w:ascii="Times" w:eastAsia="Times New Roman" w:hAnsi="Times" w:cs="Times"/>
                <w:color w:val="000000"/>
                <w:kern w:val="0"/>
                <w:sz w:val="22"/>
                <w:szCs w:val="22"/>
                <w:lang w:eastAsia="lv-LV"/>
              </w:rPr>
            </w:pPr>
          </w:p>
        </w:tc>
      </w:tr>
      <w:tr w:rsidR="0068544E" w:rsidRPr="003C11E4" w14:paraId="59DFEB72" w14:textId="77777777" w:rsidTr="00F871A4">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431F5" w14:textId="5CB929BF" w:rsidR="0068544E" w:rsidRPr="003C11E4" w:rsidRDefault="0068544E"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3. Skeneri</w:t>
            </w:r>
          </w:p>
        </w:tc>
        <w:tc>
          <w:tcPr>
            <w:tcW w:w="298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447D377B" w14:textId="77777777" w:rsidR="0068544E" w:rsidRPr="003C11E4" w:rsidRDefault="0068544E"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2C63B5C" w14:textId="77777777" w:rsidR="0068544E" w:rsidRPr="003C11E4" w:rsidRDefault="0068544E"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CA5811" w:rsidRPr="003C11E4" w14:paraId="7B1B1962" w14:textId="77777777" w:rsidTr="00485171">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0C1171E" w14:textId="1CFE4D92" w:rsidR="00CA5811" w:rsidRPr="003C11E4" w:rsidRDefault="00CA5811" w:rsidP="003C11E4">
            <w:pP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3.1. A4 izmēra skeneris ar USB barošanu</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0A5F4" w14:textId="1CE7B829" w:rsidR="00CA5811" w:rsidRPr="003C11E4" w:rsidRDefault="00CA5811"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081" w:type="dxa"/>
            <w:vMerge w:val="restart"/>
            <w:tcBorders>
              <w:top w:val="single" w:sz="4" w:space="0" w:color="auto"/>
              <w:left w:val="single" w:sz="4" w:space="0" w:color="auto"/>
              <w:right w:val="single" w:sz="4" w:space="0" w:color="auto"/>
            </w:tcBorders>
            <w:shd w:val="clear" w:color="auto" w:fill="auto"/>
            <w:noWrap/>
            <w:vAlign w:val="bottom"/>
            <w:hideMark/>
          </w:tcPr>
          <w:p w14:paraId="700B4320" w14:textId="77777777" w:rsidR="00CA5811" w:rsidRPr="003C11E4" w:rsidRDefault="00CA5811"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CA5811" w:rsidRPr="003C11E4" w14:paraId="2ABF1CA2"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9C10E" w14:textId="77777777" w:rsidR="00CA5811" w:rsidRPr="003C11E4" w:rsidRDefault="00CA5811"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Parametri</w:t>
            </w:r>
          </w:p>
        </w:tc>
        <w:tc>
          <w:tcPr>
            <w:tcW w:w="2609" w:type="dxa"/>
            <w:tcBorders>
              <w:top w:val="single" w:sz="4" w:space="0" w:color="auto"/>
              <w:left w:val="nil"/>
              <w:bottom w:val="single" w:sz="4" w:space="0" w:color="auto"/>
              <w:right w:val="nil"/>
            </w:tcBorders>
            <w:shd w:val="clear" w:color="auto" w:fill="auto"/>
            <w:noWrap/>
            <w:vAlign w:val="bottom"/>
            <w:hideMark/>
          </w:tcPr>
          <w:p w14:paraId="60602B0C" w14:textId="77777777" w:rsidR="00CA5811" w:rsidRPr="003C11E4" w:rsidRDefault="00CA5811" w:rsidP="003C11E4">
            <w:pPr>
              <w:jc w:val="center"/>
              <w:rPr>
                <w:rFonts w:ascii="Times" w:eastAsia="Times New Roman" w:hAnsi="Times" w:cs="Times"/>
                <w:b/>
                <w:bCs/>
                <w:color w:val="000000"/>
                <w:kern w:val="0"/>
                <w:sz w:val="22"/>
                <w:szCs w:val="22"/>
                <w:lang w:eastAsia="lv-LV"/>
              </w:rPr>
            </w:pPr>
            <w:r w:rsidRPr="003C11E4">
              <w:rPr>
                <w:rFonts w:ascii="Times" w:eastAsia="Times New Roman" w:hAnsi="Times" w:cs="Times"/>
                <w:b/>
                <w:bCs/>
                <w:color w:val="000000"/>
                <w:kern w:val="0"/>
                <w:sz w:val="22"/>
                <w:szCs w:val="22"/>
                <w:lang w:eastAsia="lv-LV"/>
              </w:rPr>
              <w:t>Vērtības</w:t>
            </w:r>
          </w:p>
        </w:tc>
        <w:tc>
          <w:tcPr>
            <w:tcW w:w="2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6059F4" w14:textId="77777777" w:rsidR="00CA5811" w:rsidRPr="003C11E4" w:rsidRDefault="00CA5811" w:rsidP="003C11E4">
            <w:pPr>
              <w:rPr>
                <w:rFonts w:ascii="Times" w:eastAsia="Times New Roman" w:hAnsi="Times" w:cs="Times"/>
                <w:i/>
                <w:iCs/>
                <w:color w:val="000000"/>
                <w:kern w:val="0"/>
                <w:sz w:val="22"/>
                <w:szCs w:val="22"/>
                <w:lang w:eastAsia="lv-LV"/>
              </w:rPr>
            </w:pPr>
          </w:p>
        </w:tc>
        <w:tc>
          <w:tcPr>
            <w:tcW w:w="2081" w:type="dxa"/>
            <w:vMerge/>
            <w:tcBorders>
              <w:left w:val="single" w:sz="4" w:space="0" w:color="auto"/>
              <w:right w:val="single" w:sz="4" w:space="0" w:color="auto"/>
            </w:tcBorders>
            <w:shd w:val="clear" w:color="auto" w:fill="auto"/>
            <w:vAlign w:val="center"/>
            <w:hideMark/>
          </w:tcPr>
          <w:p w14:paraId="5F67C360"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495FD879"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35C4"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Dokumenta formāts</w:t>
            </w:r>
          </w:p>
        </w:tc>
        <w:tc>
          <w:tcPr>
            <w:tcW w:w="2609" w:type="dxa"/>
            <w:tcBorders>
              <w:top w:val="single" w:sz="4" w:space="0" w:color="auto"/>
              <w:left w:val="nil"/>
              <w:bottom w:val="single" w:sz="4" w:space="0" w:color="auto"/>
              <w:right w:val="nil"/>
            </w:tcBorders>
            <w:shd w:val="clear" w:color="auto" w:fill="auto"/>
            <w:noWrap/>
            <w:vAlign w:val="bottom"/>
            <w:hideMark/>
          </w:tcPr>
          <w:p w14:paraId="02AD5B8D"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A4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DDE4E"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76663082"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0B901509"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06D80"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Izšķirtspēja (</w:t>
            </w:r>
            <w:proofErr w:type="spellStart"/>
            <w:r w:rsidRPr="003C11E4">
              <w:rPr>
                <w:rFonts w:ascii="Times" w:eastAsia="Times New Roman" w:hAnsi="Times" w:cs="Times"/>
                <w:color w:val="000000"/>
                <w:kern w:val="0"/>
                <w:sz w:val="22"/>
                <w:szCs w:val="22"/>
                <w:lang w:eastAsia="lv-LV"/>
              </w:rPr>
              <w:t>dpi</w:t>
            </w:r>
            <w:proofErr w:type="spellEnd"/>
            <w:r w:rsidRPr="003C11E4">
              <w:rPr>
                <w:rFonts w:ascii="Times" w:eastAsia="Times New Roman" w:hAnsi="Times" w:cs="Times"/>
                <w:color w:val="000000"/>
                <w:kern w:val="0"/>
                <w:sz w:val="22"/>
                <w:szCs w:val="22"/>
                <w:lang w:eastAsia="lv-LV"/>
              </w:rPr>
              <w:t>)</w:t>
            </w:r>
          </w:p>
        </w:tc>
        <w:tc>
          <w:tcPr>
            <w:tcW w:w="2609" w:type="dxa"/>
            <w:tcBorders>
              <w:top w:val="single" w:sz="4" w:space="0" w:color="auto"/>
              <w:left w:val="nil"/>
              <w:bottom w:val="single" w:sz="4" w:space="0" w:color="auto"/>
              <w:right w:val="nil"/>
            </w:tcBorders>
            <w:shd w:val="clear" w:color="auto" w:fill="auto"/>
            <w:noWrap/>
            <w:vAlign w:val="bottom"/>
            <w:hideMark/>
          </w:tcPr>
          <w:p w14:paraId="1475B5A6"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Ne mazāka 2400x4800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65562"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0DC64D4C"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7FBE877A"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3BC22"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Savienojuma veids ar datoru</w:t>
            </w:r>
          </w:p>
        </w:tc>
        <w:tc>
          <w:tcPr>
            <w:tcW w:w="2609" w:type="dxa"/>
            <w:tcBorders>
              <w:top w:val="single" w:sz="4" w:space="0" w:color="auto"/>
              <w:left w:val="nil"/>
              <w:bottom w:val="single" w:sz="4" w:space="0" w:color="auto"/>
              <w:right w:val="nil"/>
            </w:tcBorders>
            <w:shd w:val="clear" w:color="auto" w:fill="auto"/>
            <w:noWrap/>
            <w:vAlign w:val="bottom"/>
            <w:hideMark/>
          </w:tcPr>
          <w:p w14:paraId="25D5313B"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Vismaz  USB 2.0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E65D8"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4F25FF43"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437A8E9F"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040DD" w14:textId="77777777" w:rsidR="00CA5811" w:rsidRPr="00CA5811" w:rsidRDefault="00CA5811" w:rsidP="003C11E4">
            <w:pPr>
              <w:rPr>
                <w:rFonts w:ascii="Times" w:eastAsia="Times New Roman" w:hAnsi="Times" w:cs="Times"/>
                <w:color w:val="000000"/>
                <w:kern w:val="0"/>
                <w:sz w:val="22"/>
                <w:szCs w:val="22"/>
                <w:lang w:eastAsia="lv-LV"/>
              </w:rPr>
            </w:pPr>
            <w:r w:rsidRPr="00CA5811">
              <w:rPr>
                <w:rFonts w:ascii="Times" w:eastAsia="Times New Roman" w:hAnsi="Times" w:cs="Times"/>
                <w:color w:val="000000"/>
                <w:kern w:val="0"/>
                <w:sz w:val="22"/>
                <w:szCs w:val="22"/>
                <w:lang w:eastAsia="lv-LV"/>
              </w:rPr>
              <w:t xml:space="preserve">Skenēšanas ātrums (A4, 300 </w:t>
            </w:r>
            <w:proofErr w:type="spellStart"/>
            <w:r w:rsidRPr="00CA5811">
              <w:rPr>
                <w:rFonts w:ascii="Times" w:eastAsia="Times New Roman" w:hAnsi="Times" w:cs="Times"/>
                <w:color w:val="000000"/>
                <w:kern w:val="0"/>
                <w:sz w:val="22"/>
                <w:szCs w:val="22"/>
                <w:lang w:eastAsia="lv-LV"/>
              </w:rPr>
              <w:t>dpi</w:t>
            </w:r>
            <w:proofErr w:type="spellEnd"/>
            <w:r w:rsidRPr="00CA5811">
              <w:rPr>
                <w:rFonts w:ascii="Times" w:eastAsia="Times New Roman" w:hAnsi="Times" w:cs="Times"/>
                <w:color w:val="000000"/>
                <w:kern w:val="0"/>
                <w:sz w:val="22"/>
                <w:szCs w:val="22"/>
                <w:lang w:eastAsia="lv-LV"/>
              </w:rPr>
              <w:t>, krāsu)</w:t>
            </w:r>
          </w:p>
        </w:tc>
        <w:tc>
          <w:tcPr>
            <w:tcW w:w="2609" w:type="dxa"/>
            <w:tcBorders>
              <w:top w:val="single" w:sz="4" w:space="0" w:color="auto"/>
              <w:left w:val="nil"/>
              <w:bottom w:val="single" w:sz="4" w:space="0" w:color="auto"/>
              <w:right w:val="nil"/>
            </w:tcBorders>
            <w:shd w:val="clear" w:color="auto" w:fill="auto"/>
            <w:noWrap/>
            <w:vAlign w:val="bottom"/>
            <w:hideMark/>
          </w:tcPr>
          <w:p w14:paraId="46A54DB4" w14:textId="42A71B70" w:rsidR="00CA5811" w:rsidRPr="00CA5811" w:rsidRDefault="00CA5811" w:rsidP="003C11E4">
            <w:pPr>
              <w:rPr>
                <w:rFonts w:ascii="Times" w:eastAsia="Times New Roman" w:hAnsi="Times" w:cs="Times"/>
                <w:color w:val="000000"/>
                <w:kern w:val="0"/>
                <w:sz w:val="22"/>
                <w:szCs w:val="22"/>
                <w:lang w:eastAsia="lv-LV"/>
              </w:rPr>
            </w:pPr>
            <w:r w:rsidRPr="00CA5811">
              <w:rPr>
                <w:rFonts w:ascii="Times" w:eastAsia="Times New Roman" w:hAnsi="Times" w:cs="Times"/>
                <w:color w:val="000000"/>
                <w:kern w:val="0"/>
                <w:sz w:val="22"/>
                <w:szCs w:val="22"/>
                <w:lang w:eastAsia="lv-LV"/>
              </w:rPr>
              <w:t>Ne vairāk kā 16 s</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2D00D"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57145E82"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0EF09654"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4B18"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Strāvas padeve</w:t>
            </w:r>
          </w:p>
        </w:tc>
        <w:tc>
          <w:tcPr>
            <w:tcW w:w="2609" w:type="dxa"/>
            <w:tcBorders>
              <w:top w:val="single" w:sz="4" w:space="0" w:color="auto"/>
              <w:left w:val="nil"/>
              <w:bottom w:val="single" w:sz="4" w:space="0" w:color="auto"/>
              <w:right w:val="nil"/>
            </w:tcBorders>
            <w:shd w:val="clear" w:color="auto" w:fill="auto"/>
            <w:noWrap/>
            <w:vAlign w:val="bottom"/>
            <w:hideMark/>
          </w:tcPr>
          <w:p w14:paraId="5253AFAF"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no USB</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AFDA"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437231E2"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3C760554"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15348" w14:textId="12316141"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Svars (kg)</w:t>
            </w:r>
          </w:p>
        </w:tc>
        <w:tc>
          <w:tcPr>
            <w:tcW w:w="2609" w:type="dxa"/>
            <w:tcBorders>
              <w:top w:val="single" w:sz="4" w:space="0" w:color="auto"/>
              <w:left w:val="nil"/>
              <w:bottom w:val="single" w:sz="4" w:space="0" w:color="auto"/>
              <w:right w:val="nil"/>
            </w:tcBorders>
            <w:shd w:val="clear" w:color="auto" w:fill="auto"/>
            <w:noWrap/>
            <w:vAlign w:val="bottom"/>
          </w:tcPr>
          <w:p w14:paraId="2424CEF8" w14:textId="71BFF62A"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Ne lielāks kā 1.6</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4C375" w14:textId="77777777" w:rsidR="00CA5811" w:rsidRPr="003C11E4" w:rsidRDefault="00CA5811" w:rsidP="003C11E4">
            <w:pPr>
              <w:rPr>
                <w:rFonts w:ascii="Times" w:eastAsia="Times New Roman" w:hAnsi="Times" w:cs="Times"/>
                <w:color w:val="000000"/>
                <w:kern w:val="0"/>
                <w:sz w:val="22"/>
                <w:szCs w:val="22"/>
                <w:lang w:eastAsia="lv-LV"/>
              </w:rPr>
            </w:pPr>
          </w:p>
        </w:tc>
        <w:tc>
          <w:tcPr>
            <w:tcW w:w="2081" w:type="dxa"/>
            <w:vMerge/>
            <w:tcBorders>
              <w:left w:val="single" w:sz="4" w:space="0" w:color="auto"/>
              <w:bottom w:val="single" w:sz="4" w:space="0" w:color="auto"/>
              <w:right w:val="single" w:sz="4" w:space="0" w:color="auto"/>
            </w:tcBorders>
            <w:shd w:val="clear" w:color="auto" w:fill="auto"/>
            <w:vAlign w:val="center"/>
          </w:tcPr>
          <w:p w14:paraId="246B1E4C"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0B678E51" w14:textId="77777777" w:rsidTr="00485171">
        <w:trPr>
          <w:trHeight w:val="300"/>
          <w:jc w:val="center"/>
        </w:trPr>
        <w:tc>
          <w:tcPr>
            <w:tcW w:w="9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4662A69" w14:textId="5A7A0CFB" w:rsidR="00CA5811" w:rsidRPr="00CA5811" w:rsidRDefault="00CA5811" w:rsidP="003C11E4">
            <w:pPr>
              <w:rPr>
                <w:rFonts w:ascii="Times New Roman" w:eastAsia="Times New Roman" w:hAnsi="Times New Roman" w:cs="Times New Roman"/>
                <w:b/>
                <w:bCs/>
                <w:color w:val="000000"/>
                <w:kern w:val="0"/>
                <w:sz w:val="22"/>
                <w:szCs w:val="22"/>
                <w:lang w:eastAsia="lv-LV"/>
              </w:rPr>
            </w:pPr>
            <w:r w:rsidRPr="00CA5811">
              <w:rPr>
                <w:rFonts w:ascii="Times New Roman" w:eastAsia="Times New Roman" w:hAnsi="Times New Roman" w:cs="Times New Roman"/>
                <w:b/>
                <w:bCs/>
                <w:color w:val="000000"/>
                <w:kern w:val="0"/>
                <w:sz w:val="22"/>
                <w:szCs w:val="22"/>
                <w:lang w:eastAsia="lv-LV"/>
              </w:rPr>
              <w:t>3.2. A4 izmēra skeneris ar automātisko padevi un plakanvirsmu</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5D8F5" w14:textId="4D34D6DE" w:rsidR="00CA5811" w:rsidRPr="003C11E4" w:rsidRDefault="00CA5811" w:rsidP="003C11E4">
            <w:pPr>
              <w:jc w:val="center"/>
              <w:rPr>
                <w:rFonts w:ascii="Times" w:eastAsia="Times New Roman" w:hAnsi="Times" w:cs="Times"/>
                <w:i/>
                <w:iCs/>
                <w:color w:val="000000"/>
                <w:kern w:val="0"/>
                <w:sz w:val="22"/>
                <w:szCs w:val="22"/>
                <w:lang w:eastAsia="lv-LV"/>
              </w:rPr>
            </w:pPr>
            <w:r>
              <w:rPr>
                <w:rFonts w:ascii="Times" w:eastAsia="Times New Roman" w:hAnsi="Times" w:cs="Times"/>
                <w:i/>
                <w:iCs/>
                <w:color w:val="000000"/>
                <w:kern w:val="0"/>
                <w:sz w:val="22"/>
                <w:szCs w:val="22"/>
                <w:lang w:eastAsia="lv-LV"/>
              </w:rPr>
              <w:t>Jān</w:t>
            </w:r>
            <w:r w:rsidRPr="003C11E4">
              <w:rPr>
                <w:rFonts w:ascii="Times" w:eastAsia="Times New Roman" w:hAnsi="Times" w:cs="Times"/>
                <w:i/>
                <w:iCs/>
                <w:color w:val="000000"/>
                <w:kern w:val="0"/>
                <w:sz w:val="22"/>
                <w:szCs w:val="22"/>
                <w:lang w:eastAsia="lv-LV"/>
              </w:rPr>
              <w:t>orāda nosaukumu, ražotāju, modeli</w:t>
            </w:r>
          </w:p>
        </w:tc>
        <w:tc>
          <w:tcPr>
            <w:tcW w:w="2081" w:type="dxa"/>
            <w:vMerge w:val="restart"/>
            <w:tcBorders>
              <w:top w:val="single" w:sz="4" w:space="0" w:color="auto"/>
              <w:left w:val="single" w:sz="4" w:space="0" w:color="auto"/>
              <w:right w:val="single" w:sz="4" w:space="0" w:color="auto"/>
            </w:tcBorders>
            <w:shd w:val="clear" w:color="auto" w:fill="auto"/>
            <w:noWrap/>
            <w:vAlign w:val="bottom"/>
            <w:hideMark/>
          </w:tcPr>
          <w:p w14:paraId="4A110E8A" w14:textId="77777777" w:rsidR="00CA5811" w:rsidRPr="003C11E4" w:rsidRDefault="00CA5811" w:rsidP="003C11E4">
            <w:pPr>
              <w:jc w:val="cente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r w:rsidR="00CA5811" w:rsidRPr="003C11E4" w14:paraId="011050F4"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B6629" w14:textId="77777777" w:rsidR="00CA5811" w:rsidRPr="00CA5811" w:rsidRDefault="00CA5811" w:rsidP="003C11E4">
            <w:pPr>
              <w:jc w:val="center"/>
              <w:rPr>
                <w:rFonts w:ascii="Times New Roman" w:eastAsia="Times New Roman" w:hAnsi="Times New Roman" w:cs="Times New Roman"/>
                <w:b/>
                <w:bCs/>
                <w:color w:val="000000"/>
                <w:kern w:val="0"/>
                <w:sz w:val="22"/>
                <w:szCs w:val="22"/>
                <w:lang w:eastAsia="lv-LV"/>
              </w:rPr>
            </w:pPr>
            <w:r w:rsidRPr="00CA5811">
              <w:rPr>
                <w:rFonts w:ascii="Times New Roman" w:eastAsia="Times New Roman" w:hAnsi="Times New Roman" w:cs="Times New Roman"/>
                <w:b/>
                <w:bCs/>
                <w:color w:val="000000"/>
                <w:kern w:val="0"/>
                <w:sz w:val="22"/>
                <w:szCs w:val="22"/>
                <w:lang w:eastAsia="lv-LV"/>
              </w:rPr>
              <w:t>Parametri</w:t>
            </w:r>
          </w:p>
        </w:tc>
        <w:tc>
          <w:tcPr>
            <w:tcW w:w="2609" w:type="dxa"/>
            <w:tcBorders>
              <w:top w:val="single" w:sz="4" w:space="0" w:color="auto"/>
              <w:left w:val="nil"/>
              <w:bottom w:val="single" w:sz="4" w:space="0" w:color="auto"/>
              <w:right w:val="nil"/>
            </w:tcBorders>
            <w:shd w:val="clear" w:color="auto" w:fill="auto"/>
            <w:noWrap/>
            <w:vAlign w:val="bottom"/>
            <w:hideMark/>
          </w:tcPr>
          <w:p w14:paraId="7C1AF73A" w14:textId="77777777" w:rsidR="00CA5811" w:rsidRPr="00CA5811" w:rsidRDefault="00CA5811" w:rsidP="003C11E4">
            <w:pPr>
              <w:jc w:val="center"/>
              <w:rPr>
                <w:rFonts w:ascii="Times New Roman" w:eastAsia="Times New Roman" w:hAnsi="Times New Roman" w:cs="Times New Roman"/>
                <w:b/>
                <w:bCs/>
                <w:color w:val="000000"/>
                <w:kern w:val="0"/>
                <w:sz w:val="22"/>
                <w:szCs w:val="22"/>
                <w:lang w:eastAsia="lv-LV"/>
              </w:rPr>
            </w:pPr>
            <w:r w:rsidRPr="00CA5811">
              <w:rPr>
                <w:rFonts w:ascii="Times New Roman" w:eastAsia="Times New Roman" w:hAnsi="Times New Roman" w:cs="Times New Roman"/>
                <w:b/>
                <w:bCs/>
                <w:color w:val="000000"/>
                <w:kern w:val="0"/>
                <w:sz w:val="22"/>
                <w:szCs w:val="22"/>
                <w:lang w:eastAsia="lv-LV"/>
              </w:rPr>
              <w:t>Vērtības</w:t>
            </w:r>
          </w:p>
        </w:tc>
        <w:tc>
          <w:tcPr>
            <w:tcW w:w="2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8B5F16" w14:textId="77777777" w:rsidR="00CA5811" w:rsidRPr="003C11E4" w:rsidRDefault="00CA5811" w:rsidP="003C11E4">
            <w:pPr>
              <w:rPr>
                <w:rFonts w:ascii="Times" w:eastAsia="Times New Roman" w:hAnsi="Times" w:cs="Times"/>
                <w:i/>
                <w:iCs/>
                <w:color w:val="000000"/>
                <w:kern w:val="0"/>
                <w:sz w:val="22"/>
                <w:szCs w:val="22"/>
                <w:lang w:eastAsia="lv-LV"/>
              </w:rPr>
            </w:pPr>
          </w:p>
        </w:tc>
        <w:tc>
          <w:tcPr>
            <w:tcW w:w="2081" w:type="dxa"/>
            <w:vMerge/>
            <w:tcBorders>
              <w:left w:val="single" w:sz="4" w:space="0" w:color="auto"/>
              <w:right w:val="single" w:sz="4" w:space="0" w:color="auto"/>
            </w:tcBorders>
            <w:shd w:val="clear" w:color="auto" w:fill="auto"/>
            <w:vAlign w:val="center"/>
            <w:hideMark/>
          </w:tcPr>
          <w:p w14:paraId="4ACBA1F0"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122CD01C"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E4F2B"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Lielākais dokumenta formāts</w:t>
            </w:r>
          </w:p>
        </w:tc>
        <w:tc>
          <w:tcPr>
            <w:tcW w:w="2609" w:type="dxa"/>
            <w:tcBorders>
              <w:top w:val="single" w:sz="4" w:space="0" w:color="auto"/>
              <w:left w:val="nil"/>
              <w:bottom w:val="single" w:sz="4" w:space="0" w:color="auto"/>
              <w:right w:val="nil"/>
            </w:tcBorders>
            <w:shd w:val="clear" w:color="auto" w:fill="auto"/>
            <w:noWrap/>
            <w:vAlign w:val="bottom"/>
            <w:hideMark/>
          </w:tcPr>
          <w:p w14:paraId="5C301D1B"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Vismaz A4</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97D1C"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7EA16F03"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7DFE964D"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88C20"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Automātiska padeve</w:t>
            </w:r>
          </w:p>
        </w:tc>
        <w:tc>
          <w:tcPr>
            <w:tcW w:w="2609" w:type="dxa"/>
            <w:tcBorders>
              <w:top w:val="single" w:sz="4" w:space="0" w:color="auto"/>
              <w:left w:val="nil"/>
              <w:bottom w:val="single" w:sz="4" w:space="0" w:color="auto"/>
              <w:right w:val="nil"/>
            </w:tcBorders>
            <w:shd w:val="clear" w:color="auto" w:fill="auto"/>
            <w:noWrap/>
            <w:vAlign w:val="bottom"/>
            <w:hideMark/>
          </w:tcPr>
          <w:p w14:paraId="00648C2F"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Ir</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29169"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5C7134AC"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550AC3CB"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916CA"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Plakanvirsma</w:t>
            </w:r>
          </w:p>
        </w:tc>
        <w:tc>
          <w:tcPr>
            <w:tcW w:w="2609" w:type="dxa"/>
            <w:tcBorders>
              <w:top w:val="single" w:sz="4" w:space="0" w:color="auto"/>
              <w:left w:val="nil"/>
              <w:bottom w:val="single" w:sz="4" w:space="0" w:color="auto"/>
              <w:right w:val="nil"/>
            </w:tcBorders>
            <w:shd w:val="clear" w:color="auto" w:fill="auto"/>
            <w:noWrap/>
            <w:vAlign w:val="bottom"/>
            <w:hideMark/>
          </w:tcPr>
          <w:p w14:paraId="654BFEF3"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Ir</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099A1"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739277CC"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78C796F2"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63829"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Optiskā izšķirtspēja</w:t>
            </w:r>
          </w:p>
        </w:tc>
        <w:tc>
          <w:tcPr>
            <w:tcW w:w="2609" w:type="dxa"/>
            <w:tcBorders>
              <w:top w:val="single" w:sz="4" w:space="0" w:color="auto"/>
              <w:left w:val="nil"/>
              <w:bottom w:val="single" w:sz="4" w:space="0" w:color="auto"/>
              <w:right w:val="nil"/>
            </w:tcBorders>
            <w:shd w:val="clear" w:color="auto" w:fill="auto"/>
            <w:noWrap/>
            <w:vAlign w:val="bottom"/>
            <w:hideMark/>
          </w:tcPr>
          <w:p w14:paraId="1EA54893"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Ne mazāka kā 600 </w:t>
            </w:r>
            <w:proofErr w:type="spellStart"/>
            <w:r w:rsidRPr="00CA5811">
              <w:rPr>
                <w:rFonts w:ascii="Times New Roman" w:eastAsia="Times New Roman" w:hAnsi="Times New Roman" w:cs="Times New Roman"/>
                <w:color w:val="000000"/>
                <w:kern w:val="0"/>
                <w:sz w:val="22"/>
                <w:szCs w:val="22"/>
                <w:lang w:eastAsia="lv-LV"/>
              </w:rPr>
              <w:t>dpi</w:t>
            </w:r>
            <w:proofErr w:type="spellEnd"/>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DF469"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6EF64525"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2DE87084"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6C185"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Abpusējās skenēšanas funkcija</w:t>
            </w:r>
          </w:p>
        </w:tc>
        <w:tc>
          <w:tcPr>
            <w:tcW w:w="2609" w:type="dxa"/>
            <w:tcBorders>
              <w:top w:val="single" w:sz="4" w:space="0" w:color="auto"/>
              <w:left w:val="nil"/>
              <w:bottom w:val="single" w:sz="4" w:space="0" w:color="auto"/>
              <w:right w:val="nil"/>
            </w:tcBorders>
            <w:shd w:val="clear" w:color="auto" w:fill="auto"/>
            <w:noWrap/>
            <w:vAlign w:val="bottom"/>
            <w:hideMark/>
          </w:tcPr>
          <w:p w14:paraId="646ACBAE"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Ir</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4AD2C"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64445E74"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368BB23A"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152C4"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Savienojuma veids ar datoru</w:t>
            </w:r>
          </w:p>
        </w:tc>
        <w:tc>
          <w:tcPr>
            <w:tcW w:w="2609" w:type="dxa"/>
            <w:tcBorders>
              <w:top w:val="single" w:sz="4" w:space="0" w:color="auto"/>
              <w:left w:val="nil"/>
              <w:bottom w:val="single" w:sz="4" w:space="0" w:color="auto"/>
              <w:right w:val="nil"/>
            </w:tcBorders>
            <w:shd w:val="clear" w:color="auto" w:fill="auto"/>
            <w:noWrap/>
            <w:vAlign w:val="bottom"/>
            <w:hideMark/>
          </w:tcPr>
          <w:p w14:paraId="044108BE"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Vismaz USB 2.0</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904D7"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653B7F33"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14E62EFB" w14:textId="77777777" w:rsidTr="00485171">
        <w:trPr>
          <w:trHeight w:val="6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127B9" w14:textId="1750E0BD"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 xml:space="preserve">Skenēšanas ātrums A4 melnbaltai lpp. pie 200 </w:t>
            </w:r>
            <w:proofErr w:type="spellStart"/>
            <w:r w:rsidRPr="00CA5811">
              <w:rPr>
                <w:rFonts w:ascii="Times New Roman" w:eastAsia="Times New Roman" w:hAnsi="Times New Roman" w:cs="Times New Roman"/>
                <w:color w:val="000000"/>
                <w:kern w:val="0"/>
                <w:sz w:val="22"/>
                <w:szCs w:val="22"/>
                <w:lang w:eastAsia="lv-LV"/>
              </w:rPr>
              <w:t>dpi</w:t>
            </w:r>
            <w:proofErr w:type="spellEnd"/>
          </w:p>
        </w:tc>
        <w:tc>
          <w:tcPr>
            <w:tcW w:w="2609" w:type="dxa"/>
            <w:tcBorders>
              <w:top w:val="single" w:sz="4" w:space="0" w:color="auto"/>
              <w:left w:val="nil"/>
              <w:bottom w:val="single" w:sz="4" w:space="0" w:color="auto"/>
              <w:right w:val="nil"/>
            </w:tcBorders>
            <w:shd w:val="clear" w:color="auto" w:fill="auto"/>
            <w:noWrap/>
            <w:vAlign w:val="bottom"/>
            <w:hideMark/>
          </w:tcPr>
          <w:p w14:paraId="669DB713" w14:textId="49B136F6"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Ne mazāks kā 20 lpp./min</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5500F"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545D2877"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3C05EED9"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50D2D"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Automātiskās padeves ietilpība (lapas)</w:t>
            </w:r>
          </w:p>
        </w:tc>
        <w:tc>
          <w:tcPr>
            <w:tcW w:w="2609" w:type="dxa"/>
            <w:tcBorders>
              <w:top w:val="single" w:sz="4" w:space="0" w:color="auto"/>
              <w:left w:val="nil"/>
              <w:bottom w:val="single" w:sz="4" w:space="0" w:color="auto"/>
              <w:right w:val="nil"/>
            </w:tcBorders>
            <w:shd w:val="clear" w:color="auto" w:fill="auto"/>
            <w:noWrap/>
            <w:vAlign w:val="bottom"/>
            <w:hideMark/>
          </w:tcPr>
          <w:p w14:paraId="1FF767D1" w14:textId="77777777"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Ne mazāka kā 50 (80g/m²)</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6890D" w14:textId="77777777" w:rsidR="00CA5811" w:rsidRPr="003C11E4" w:rsidRDefault="00CA5811"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c>
          <w:tcPr>
            <w:tcW w:w="2081" w:type="dxa"/>
            <w:vMerge/>
            <w:tcBorders>
              <w:left w:val="single" w:sz="4" w:space="0" w:color="auto"/>
              <w:right w:val="single" w:sz="4" w:space="0" w:color="auto"/>
            </w:tcBorders>
            <w:shd w:val="clear" w:color="auto" w:fill="auto"/>
            <w:vAlign w:val="center"/>
            <w:hideMark/>
          </w:tcPr>
          <w:p w14:paraId="1FD4A68B" w14:textId="77777777" w:rsidR="00CA5811" w:rsidRPr="003C11E4" w:rsidRDefault="00CA5811" w:rsidP="003C11E4">
            <w:pPr>
              <w:rPr>
                <w:rFonts w:ascii="Times" w:eastAsia="Times New Roman" w:hAnsi="Times" w:cs="Times"/>
                <w:color w:val="000000"/>
                <w:kern w:val="0"/>
                <w:sz w:val="22"/>
                <w:szCs w:val="22"/>
                <w:lang w:eastAsia="lv-LV"/>
              </w:rPr>
            </w:pPr>
          </w:p>
        </w:tc>
      </w:tr>
      <w:tr w:rsidR="00CA5811" w:rsidRPr="003C11E4" w14:paraId="2D549460" w14:textId="77777777" w:rsidTr="00485171">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B0287" w14:textId="7173973D" w:rsidR="00CA5811" w:rsidRPr="00CA5811" w:rsidRDefault="00CA5811" w:rsidP="003C11E4">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Svars (kg)</w:t>
            </w:r>
          </w:p>
        </w:tc>
        <w:tc>
          <w:tcPr>
            <w:tcW w:w="2609" w:type="dxa"/>
            <w:tcBorders>
              <w:top w:val="single" w:sz="4" w:space="0" w:color="auto"/>
              <w:left w:val="nil"/>
              <w:bottom w:val="single" w:sz="4" w:space="0" w:color="auto"/>
              <w:right w:val="nil"/>
            </w:tcBorders>
            <w:shd w:val="clear" w:color="auto" w:fill="auto"/>
            <w:noWrap/>
            <w:vAlign w:val="bottom"/>
          </w:tcPr>
          <w:p w14:paraId="2B3CC85D" w14:textId="21AD0BC9" w:rsidR="00CA5811" w:rsidRPr="00CA5811" w:rsidRDefault="00CA5811" w:rsidP="00CA5811">
            <w:pPr>
              <w:rPr>
                <w:rFonts w:ascii="Times New Roman" w:eastAsia="Times New Roman" w:hAnsi="Times New Roman" w:cs="Times New Roman"/>
                <w:color w:val="000000"/>
                <w:kern w:val="0"/>
                <w:sz w:val="22"/>
                <w:szCs w:val="22"/>
                <w:lang w:eastAsia="lv-LV"/>
              </w:rPr>
            </w:pPr>
            <w:r w:rsidRPr="00CA5811">
              <w:rPr>
                <w:rFonts w:ascii="Times New Roman" w:eastAsia="Times New Roman" w:hAnsi="Times New Roman" w:cs="Times New Roman"/>
                <w:color w:val="000000"/>
                <w:kern w:val="0"/>
                <w:sz w:val="22"/>
                <w:szCs w:val="22"/>
                <w:lang w:eastAsia="lv-LV"/>
              </w:rPr>
              <w:t>Ne lielāks kā 5</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F7106" w14:textId="77777777" w:rsidR="00CA5811" w:rsidRPr="003C11E4" w:rsidRDefault="00CA5811" w:rsidP="003C11E4">
            <w:pPr>
              <w:rPr>
                <w:rFonts w:ascii="Times" w:eastAsia="Times New Roman" w:hAnsi="Times" w:cs="Times"/>
                <w:color w:val="000000"/>
                <w:kern w:val="0"/>
                <w:sz w:val="22"/>
                <w:szCs w:val="22"/>
                <w:lang w:eastAsia="lv-LV"/>
              </w:rPr>
            </w:pPr>
          </w:p>
        </w:tc>
        <w:tc>
          <w:tcPr>
            <w:tcW w:w="2081" w:type="dxa"/>
            <w:vMerge/>
            <w:tcBorders>
              <w:left w:val="single" w:sz="4" w:space="0" w:color="auto"/>
              <w:bottom w:val="single" w:sz="4" w:space="0" w:color="auto"/>
              <w:right w:val="single" w:sz="4" w:space="0" w:color="auto"/>
            </w:tcBorders>
            <w:shd w:val="clear" w:color="auto" w:fill="auto"/>
            <w:vAlign w:val="center"/>
          </w:tcPr>
          <w:p w14:paraId="77FFD9D4" w14:textId="77777777" w:rsidR="00CA5811" w:rsidRPr="003C11E4" w:rsidRDefault="00CA5811" w:rsidP="003C11E4">
            <w:pPr>
              <w:rPr>
                <w:rFonts w:ascii="Times" w:eastAsia="Times New Roman" w:hAnsi="Times" w:cs="Times"/>
                <w:color w:val="000000"/>
                <w:kern w:val="0"/>
                <w:sz w:val="22"/>
                <w:szCs w:val="22"/>
                <w:lang w:eastAsia="lv-LV"/>
              </w:rPr>
            </w:pPr>
          </w:p>
        </w:tc>
      </w:tr>
      <w:tr w:rsidR="003C11E4" w:rsidRPr="003C11E4" w14:paraId="6692D701" w14:textId="77777777" w:rsidTr="00F871A4">
        <w:trPr>
          <w:trHeight w:val="300"/>
          <w:jc w:val="center"/>
        </w:trPr>
        <w:tc>
          <w:tcPr>
            <w:tcW w:w="7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570D7" w14:textId="77777777" w:rsidR="003C11E4" w:rsidRPr="003C11E4" w:rsidRDefault="003C11E4" w:rsidP="003C11E4">
            <w:pPr>
              <w:rPr>
                <w:rFonts w:ascii="Times" w:eastAsia="Times New Roman" w:hAnsi="Times" w:cs="Times"/>
                <w:color w:val="000000"/>
                <w:kern w:val="0"/>
                <w:sz w:val="22"/>
                <w:szCs w:val="22"/>
                <w:lang w:eastAsia="lv-LV"/>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6D44D" w14:textId="77777777" w:rsidR="003C11E4" w:rsidRPr="003C11E4" w:rsidRDefault="003C11E4" w:rsidP="003C11E4">
            <w:pPr>
              <w:rPr>
                <w:rFonts w:ascii="Times New Roman" w:eastAsia="Times New Roman" w:hAnsi="Times New Roman" w:cs="Times New Roman"/>
                <w:kern w:val="0"/>
                <w:sz w:val="20"/>
                <w:szCs w:val="20"/>
                <w:lang w:eastAsia="lv-LV"/>
              </w:rPr>
            </w:pP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B72E7" w14:textId="60AE96D5" w:rsidR="003C11E4" w:rsidRPr="003C11E4" w:rsidRDefault="0068544E" w:rsidP="0068544E">
            <w:pPr>
              <w:jc w:val="right"/>
              <w:rPr>
                <w:rFonts w:ascii="Times" w:eastAsia="Times New Roman" w:hAnsi="Times" w:cs="Times"/>
                <w:b/>
                <w:bCs/>
                <w:color w:val="000000"/>
                <w:kern w:val="0"/>
                <w:sz w:val="22"/>
                <w:szCs w:val="22"/>
                <w:lang w:eastAsia="lv-LV"/>
              </w:rPr>
            </w:pPr>
            <w:r>
              <w:rPr>
                <w:rFonts w:ascii="Times" w:eastAsia="Times New Roman" w:hAnsi="Times" w:cs="Times"/>
                <w:b/>
                <w:bCs/>
                <w:color w:val="000000"/>
                <w:kern w:val="0"/>
                <w:sz w:val="22"/>
                <w:szCs w:val="22"/>
                <w:lang w:eastAsia="lv-LV"/>
              </w:rPr>
              <w:t xml:space="preserve">Kopējā </w:t>
            </w:r>
            <w:r w:rsidRPr="00123B3B">
              <w:rPr>
                <w:rFonts w:ascii="Times New Roman" w:hAnsi="Times New Roman" w:cs="Times New Roman"/>
                <w:b/>
                <w:bCs/>
                <w:sz w:val="24"/>
              </w:rPr>
              <w:t>vienas vienības cenas kopsumm</w:t>
            </w:r>
            <w:r>
              <w:rPr>
                <w:rFonts w:ascii="Times New Roman" w:hAnsi="Times New Roman" w:cs="Times New Roman"/>
                <w:b/>
                <w:bCs/>
                <w:sz w:val="24"/>
              </w:rPr>
              <w:t>a EUR</w:t>
            </w:r>
            <w:r w:rsidRPr="00123B3B">
              <w:rPr>
                <w:rFonts w:ascii="Times New Roman" w:hAnsi="Times New Roman" w:cs="Times New Roman"/>
                <w:b/>
                <w:bCs/>
                <w:sz w:val="24"/>
              </w:rPr>
              <w:t xml:space="preserve"> (bez PVN)</w:t>
            </w:r>
            <w:r w:rsidRPr="003C11E4">
              <w:rPr>
                <w:rFonts w:ascii="Times" w:eastAsia="Times New Roman" w:hAnsi="Times" w:cs="Times"/>
                <w:b/>
                <w:bCs/>
                <w:color w:val="000000"/>
                <w:kern w:val="0"/>
                <w:sz w:val="22"/>
                <w:szCs w:val="22"/>
                <w:lang w:eastAsia="lv-LV"/>
              </w:rPr>
              <w:t xml:space="preserve"> </w:t>
            </w:r>
            <w:r>
              <w:rPr>
                <w:rFonts w:ascii="Times" w:eastAsia="Times New Roman" w:hAnsi="Times" w:cs="Times"/>
                <w:b/>
                <w:bCs/>
                <w:color w:val="000000"/>
                <w:kern w:val="0"/>
                <w:sz w:val="22"/>
                <w:szCs w:val="22"/>
                <w:lang w:eastAsia="lv-LV"/>
              </w:rPr>
              <w:t>*</w:t>
            </w:r>
            <w:r w:rsidR="003C11E4" w:rsidRPr="003C11E4">
              <w:rPr>
                <w:rFonts w:ascii="Times" w:eastAsia="Times New Roman" w:hAnsi="Times" w:cs="Times"/>
                <w:b/>
                <w:bCs/>
                <w:color w:val="000000"/>
                <w:kern w:val="0"/>
                <w:sz w:val="22"/>
                <w:szCs w:val="22"/>
                <w:lang w:eastAsia="lv-LV"/>
              </w:rPr>
              <w:t>*</w:t>
            </w:r>
          </w:p>
        </w:tc>
        <w:tc>
          <w:tcPr>
            <w:tcW w:w="2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3D519" w14:textId="77777777" w:rsidR="003C11E4" w:rsidRPr="003C11E4" w:rsidRDefault="003C11E4" w:rsidP="003C11E4">
            <w:pPr>
              <w:rPr>
                <w:rFonts w:ascii="Times" w:eastAsia="Times New Roman" w:hAnsi="Times" w:cs="Times"/>
                <w:color w:val="000000"/>
                <w:kern w:val="0"/>
                <w:sz w:val="22"/>
                <w:szCs w:val="22"/>
                <w:lang w:eastAsia="lv-LV"/>
              </w:rPr>
            </w:pPr>
            <w:r w:rsidRPr="003C11E4">
              <w:rPr>
                <w:rFonts w:ascii="Times" w:eastAsia="Times New Roman" w:hAnsi="Times" w:cs="Times"/>
                <w:color w:val="000000"/>
                <w:kern w:val="0"/>
                <w:sz w:val="22"/>
                <w:szCs w:val="22"/>
                <w:lang w:eastAsia="lv-LV"/>
              </w:rPr>
              <w:t> </w:t>
            </w:r>
          </w:p>
        </w:tc>
      </w:tr>
    </w:tbl>
    <w:p w14:paraId="7B12BE50" w14:textId="0AD9A823" w:rsidR="0068544E" w:rsidRPr="00061618" w:rsidRDefault="0068544E" w:rsidP="00881892">
      <w:pPr>
        <w:pStyle w:val="Style1"/>
        <w:numPr>
          <w:ilvl w:val="0"/>
          <w:numId w:val="0"/>
        </w:numPr>
      </w:pPr>
      <w:r w:rsidRPr="00061618">
        <w:t>*</w:t>
      </w:r>
      <w:r w:rsidRPr="00061618">
        <w:rPr>
          <w:bCs/>
        </w:rPr>
        <w:t xml:space="preserve">Kopā ar piedāvājumu pretendentam jāiesniedz </w:t>
      </w:r>
      <w:r w:rsidRPr="00061618">
        <w:t>visa preces parametru apliecinoša tehniskā dokumentācija (ražotāja izsniegtā tehniskā dokumentācija vai norāde uz ražotāja tīmekļa vietni) no kuras Pasūtītājs var gūt nepārprotamu pārliecību par preces atbilstību tehniskajā specifikācijā noteiktajām prasībām.</w:t>
      </w:r>
    </w:p>
    <w:p w14:paraId="28F8EE30" w14:textId="61320AD5" w:rsidR="003C11E4" w:rsidRPr="00061618" w:rsidRDefault="0068544E" w:rsidP="0068544E">
      <w:pPr>
        <w:tabs>
          <w:tab w:val="center" w:pos="4819"/>
        </w:tabs>
        <w:rPr>
          <w:rFonts w:ascii="Times New Roman" w:hAnsi="Times New Roman" w:cs="Times New Roman"/>
          <w:sz w:val="24"/>
        </w:rPr>
      </w:pPr>
      <w:r w:rsidRPr="00061618">
        <w:rPr>
          <w:rFonts w:ascii="Times New Roman" w:hAnsi="Times New Roman" w:cs="Times New Roman"/>
          <w:sz w:val="24"/>
        </w:rPr>
        <w:t>**Vērtējamā kopējā vienas vienības cenas kopsumma, paredzēta, lai noteiktu piedāvājumu ar viszemāko cenu.</w:t>
      </w:r>
    </w:p>
    <w:p w14:paraId="24181F5C" w14:textId="604A6443" w:rsidR="002724F6" w:rsidRPr="00061618" w:rsidRDefault="002724F6" w:rsidP="002724F6">
      <w:pPr>
        <w:tabs>
          <w:tab w:val="center" w:pos="4819"/>
        </w:tabs>
        <w:jc w:val="both"/>
        <w:rPr>
          <w:rFonts w:ascii="Times New Roman" w:hAnsi="Times New Roman" w:cs="Times New Roman"/>
          <w:color w:val="000000"/>
          <w:sz w:val="24"/>
        </w:rPr>
      </w:pPr>
      <w:r w:rsidRPr="00061618">
        <w:rPr>
          <w:rFonts w:ascii="Times New Roman" w:hAnsi="Times New Roman" w:cs="Times New Roman"/>
          <w:b/>
          <w:color w:val="000000"/>
          <w:sz w:val="24"/>
        </w:rPr>
        <w:t>Vispārīgās vienošanās izpildes termiņš:</w:t>
      </w:r>
      <w:r w:rsidRPr="00061618">
        <w:rPr>
          <w:rFonts w:ascii="Times New Roman" w:hAnsi="Times New Roman" w:cs="Times New Roman"/>
          <w:color w:val="000000"/>
          <w:sz w:val="24"/>
        </w:rPr>
        <w:t xml:space="preserve"> 24 (divdesmit četri) mēneši vai kamēr tiek sasniegta kopējā Vispārīgās vienošanās līgumcena (EUR 41 999,00 (bez PVN))</w:t>
      </w:r>
      <w:r w:rsidRPr="00061618">
        <w:rPr>
          <w:rFonts w:ascii="Times New Roman" w:hAnsi="Times New Roman" w:cs="Times New Roman"/>
          <w:b/>
          <w:sz w:val="24"/>
        </w:rPr>
        <w:t xml:space="preserve">. </w:t>
      </w:r>
      <w:r w:rsidRPr="00061618">
        <w:rPr>
          <w:rFonts w:ascii="Times New Roman" w:hAnsi="Times New Roman" w:cs="Times New Roman"/>
          <w:color w:val="000000"/>
          <w:sz w:val="24"/>
        </w:rPr>
        <w:t>Gadījumā, ja līdz Vispārīgās vienošanās darbības termiņa beigām kopējā līgumcena (EUR 41 999,00 (bez PVN)) nav izlietota, Vispārīgā vienošanās ir spēkā kamēr tiek izlietota līgumcena, bet ne ilgāk kā 4 (četrus) gadus no Vispārīgās vienošanās spēkā stāšanās dienas.</w:t>
      </w:r>
    </w:p>
    <w:p w14:paraId="4432CD3A" w14:textId="21D9ECC1" w:rsidR="002724F6" w:rsidRPr="00061618" w:rsidRDefault="002724F6" w:rsidP="002724F6">
      <w:pPr>
        <w:tabs>
          <w:tab w:val="center" w:pos="4819"/>
        </w:tabs>
        <w:jc w:val="both"/>
        <w:rPr>
          <w:rFonts w:ascii="Times New Roman" w:hAnsi="Times New Roman" w:cs="Times New Roman"/>
          <w:color w:val="000000"/>
          <w:sz w:val="24"/>
        </w:rPr>
      </w:pPr>
      <w:r w:rsidRPr="00061618">
        <w:rPr>
          <w:rFonts w:ascii="Times New Roman" w:hAnsi="Times New Roman" w:cs="Times New Roman"/>
          <w:b/>
          <w:sz w:val="24"/>
        </w:rPr>
        <w:lastRenderedPageBreak/>
        <w:t xml:space="preserve">Preces piegādes termiņš: </w:t>
      </w:r>
      <w:r w:rsidRPr="00061618">
        <w:rPr>
          <w:rFonts w:ascii="Times New Roman" w:hAnsi="Times New Roman" w:cs="Times New Roman"/>
          <w:color w:val="000000"/>
          <w:sz w:val="24"/>
        </w:rPr>
        <w:t xml:space="preserve">20 (divdesmit) darba dienu laikā no pasūtījuma veikšanas brīža, saskaņā ar </w:t>
      </w:r>
      <w:r w:rsidR="003A4D1D">
        <w:rPr>
          <w:rFonts w:ascii="Times New Roman" w:hAnsi="Times New Roman" w:cs="Times New Roman"/>
          <w:color w:val="000000"/>
          <w:sz w:val="24"/>
        </w:rPr>
        <w:t>L</w:t>
      </w:r>
      <w:r w:rsidRPr="00061618">
        <w:rPr>
          <w:rFonts w:ascii="Times New Roman" w:hAnsi="Times New Roman" w:cs="Times New Roman"/>
          <w:color w:val="000000"/>
          <w:sz w:val="24"/>
        </w:rPr>
        <w:t>īguma projektā (Vispārīgās vienošanās Pielikums Nr.3) noteikto.</w:t>
      </w:r>
    </w:p>
    <w:p w14:paraId="05303994" w14:textId="1D67FDA7" w:rsidR="002724F6" w:rsidRPr="00061618" w:rsidRDefault="002724F6" w:rsidP="002724F6">
      <w:pPr>
        <w:tabs>
          <w:tab w:val="center" w:pos="4819"/>
        </w:tabs>
        <w:jc w:val="both"/>
        <w:rPr>
          <w:rFonts w:ascii="Times New Roman" w:eastAsia="Times New Roman" w:hAnsi="Times New Roman" w:cs="Times New Roman"/>
          <w:kern w:val="0"/>
          <w:sz w:val="24"/>
          <w:lang w:eastAsia="lv-LV"/>
        </w:rPr>
      </w:pPr>
      <w:r w:rsidRPr="00061618">
        <w:rPr>
          <w:rFonts w:ascii="Times New Roman" w:eastAsia="Times New Roman" w:hAnsi="Times New Roman" w:cs="Times New Roman"/>
          <w:kern w:val="0"/>
          <w:sz w:val="24"/>
          <w:lang w:eastAsia="lv-LV"/>
        </w:rPr>
        <w:t>Garantijas remontu izpildes laiks un vieta:</w:t>
      </w:r>
    </w:p>
    <w:p w14:paraId="6CDC5E8F" w14:textId="63C6B9AB" w:rsidR="002724F6" w:rsidRPr="00061618" w:rsidRDefault="002724F6" w:rsidP="00CB22D2">
      <w:pPr>
        <w:pStyle w:val="ListParagraph"/>
        <w:numPr>
          <w:ilvl w:val="0"/>
          <w:numId w:val="29"/>
        </w:numPr>
        <w:tabs>
          <w:tab w:val="center" w:pos="4819"/>
        </w:tabs>
        <w:ind w:left="567" w:hanging="283"/>
        <w:jc w:val="both"/>
        <w:rPr>
          <w:rFonts w:ascii="Times New Roman" w:hAnsi="Times New Roman"/>
          <w:kern w:val="0"/>
          <w:sz w:val="24"/>
          <w:lang w:eastAsia="lv-LV"/>
        </w:rPr>
      </w:pPr>
      <w:r w:rsidRPr="00061618">
        <w:rPr>
          <w:rFonts w:ascii="Times New Roman" w:hAnsi="Times New Roman"/>
          <w:kern w:val="0"/>
          <w:sz w:val="24"/>
          <w:lang w:eastAsia="lv-LV"/>
        </w:rPr>
        <w:t>Pretendents nodrošina palīdzības dienestu, kurš pieejams darba dienās, laikā no plkst. 9</w:t>
      </w:r>
      <w:r w:rsidR="007C1A3F">
        <w:rPr>
          <w:rFonts w:ascii="Times New Roman" w:hAnsi="Times New Roman"/>
          <w:kern w:val="0"/>
          <w:sz w:val="24"/>
          <w:lang w:eastAsia="lv-LV"/>
        </w:rPr>
        <w:t>:</w:t>
      </w:r>
      <w:r w:rsidRPr="00061618">
        <w:rPr>
          <w:rFonts w:ascii="Times New Roman" w:hAnsi="Times New Roman"/>
          <w:kern w:val="0"/>
          <w:sz w:val="24"/>
          <w:lang w:eastAsia="lv-LV"/>
        </w:rPr>
        <w:t>00 – 18</w:t>
      </w:r>
      <w:r w:rsidR="007C1A3F">
        <w:rPr>
          <w:rFonts w:ascii="Times New Roman" w:hAnsi="Times New Roman"/>
          <w:kern w:val="0"/>
          <w:sz w:val="24"/>
          <w:lang w:eastAsia="lv-LV"/>
        </w:rPr>
        <w:t>:</w:t>
      </w:r>
      <w:r w:rsidRPr="00061618">
        <w:rPr>
          <w:rFonts w:ascii="Times New Roman" w:hAnsi="Times New Roman"/>
          <w:kern w:val="0"/>
          <w:sz w:val="24"/>
          <w:lang w:eastAsia="lv-LV"/>
        </w:rPr>
        <w:t>00.</w:t>
      </w:r>
    </w:p>
    <w:p w14:paraId="7CAE6A3E" w14:textId="389D6914" w:rsidR="002724F6" w:rsidRPr="00061618" w:rsidRDefault="002724F6" w:rsidP="00CB22D2">
      <w:pPr>
        <w:pStyle w:val="ListParagraph"/>
        <w:numPr>
          <w:ilvl w:val="0"/>
          <w:numId w:val="29"/>
        </w:numPr>
        <w:tabs>
          <w:tab w:val="center" w:pos="4819"/>
        </w:tabs>
        <w:ind w:left="567" w:hanging="283"/>
        <w:jc w:val="both"/>
        <w:rPr>
          <w:rFonts w:ascii="Times New Roman" w:hAnsi="Times New Roman"/>
          <w:kern w:val="0"/>
          <w:sz w:val="24"/>
          <w:lang w:eastAsia="lv-LV"/>
        </w:rPr>
      </w:pPr>
      <w:r w:rsidRPr="00061618">
        <w:rPr>
          <w:rFonts w:ascii="Times New Roman" w:hAnsi="Times New Roman"/>
          <w:kern w:val="0"/>
          <w:sz w:val="24"/>
          <w:lang w:eastAsia="lv-LV"/>
        </w:rPr>
        <w:t>Maksimālais reakcijas laiks (laiks, kurā piegādātājs atsaucas ar problēmas risinājumu) uz pasūtītāja izsaukumu visiem piegādātiem datortehnikas piederumiem nav lielāks kā divpadsmit stundas (darba dienās, laikā no plkst. 9</w:t>
      </w:r>
      <w:r w:rsidR="007C1A3F">
        <w:rPr>
          <w:rFonts w:ascii="Times New Roman" w:hAnsi="Times New Roman"/>
          <w:kern w:val="0"/>
          <w:sz w:val="24"/>
          <w:lang w:eastAsia="lv-LV"/>
        </w:rPr>
        <w:t>:</w:t>
      </w:r>
      <w:r w:rsidRPr="00061618">
        <w:rPr>
          <w:rFonts w:ascii="Times New Roman" w:hAnsi="Times New Roman"/>
          <w:kern w:val="0"/>
          <w:sz w:val="24"/>
          <w:lang w:eastAsia="lv-LV"/>
        </w:rPr>
        <w:t>00 – 18</w:t>
      </w:r>
      <w:r w:rsidR="007C1A3F">
        <w:rPr>
          <w:rFonts w:ascii="Times New Roman" w:hAnsi="Times New Roman"/>
          <w:kern w:val="0"/>
          <w:sz w:val="24"/>
          <w:lang w:eastAsia="lv-LV"/>
        </w:rPr>
        <w:t>:</w:t>
      </w:r>
      <w:r w:rsidRPr="00061618">
        <w:rPr>
          <w:rFonts w:ascii="Times New Roman" w:hAnsi="Times New Roman"/>
          <w:kern w:val="0"/>
          <w:sz w:val="24"/>
          <w:lang w:eastAsia="lv-LV"/>
        </w:rPr>
        <w:t>00).</w:t>
      </w:r>
    </w:p>
    <w:p w14:paraId="2FE35058" w14:textId="09D4FBA3" w:rsidR="002724F6" w:rsidRPr="00061618" w:rsidRDefault="002724F6" w:rsidP="00CB22D2">
      <w:pPr>
        <w:pStyle w:val="ListParagraph"/>
        <w:numPr>
          <w:ilvl w:val="0"/>
          <w:numId w:val="29"/>
        </w:numPr>
        <w:tabs>
          <w:tab w:val="center" w:pos="4819"/>
        </w:tabs>
        <w:ind w:left="567" w:hanging="283"/>
        <w:jc w:val="both"/>
        <w:rPr>
          <w:rFonts w:ascii="Times New Roman" w:hAnsi="Times New Roman"/>
          <w:kern w:val="0"/>
          <w:sz w:val="24"/>
          <w:lang w:eastAsia="lv-LV"/>
        </w:rPr>
      </w:pPr>
      <w:r w:rsidRPr="00061618">
        <w:rPr>
          <w:rFonts w:ascii="Times New Roman" w:hAnsi="Times New Roman"/>
          <w:kern w:val="0"/>
          <w:sz w:val="24"/>
          <w:lang w:eastAsia="lv-LV"/>
        </w:rPr>
        <w:t>Reakcijas laikā pretendents informē pasūtītāja kontaktpersonu par iespējamo bojājumu iemeslu, kā arī plānotajiem to novēršanas termiņiem</w:t>
      </w:r>
      <w:r w:rsidR="007C1A3F">
        <w:rPr>
          <w:rFonts w:ascii="Times New Roman" w:hAnsi="Times New Roman"/>
          <w:kern w:val="0"/>
          <w:sz w:val="24"/>
          <w:lang w:eastAsia="lv-LV"/>
        </w:rPr>
        <w:t>.</w:t>
      </w:r>
    </w:p>
    <w:p w14:paraId="486E899F" w14:textId="53A2632A" w:rsidR="002724F6" w:rsidRPr="00061618" w:rsidRDefault="002724F6" w:rsidP="00CB22D2">
      <w:pPr>
        <w:pStyle w:val="ListParagraph"/>
        <w:numPr>
          <w:ilvl w:val="0"/>
          <w:numId w:val="29"/>
        </w:numPr>
        <w:tabs>
          <w:tab w:val="center" w:pos="4819"/>
        </w:tabs>
        <w:ind w:left="567" w:hanging="283"/>
        <w:jc w:val="both"/>
        <w:rPr>
          <w:rFonts w:ascii="Times New Roman" w:hAnsi="Times New Roman"/>
          <w:kern w:val="0"/>
          <w:sz w:val="24"/>
          <w:lang w:eastAsia="lv-LV"/>
        </w:rPr>
      </w:pPr>
      <w:r w:rsidRPr="00061618">
        <w:rPr>
          <w:rFonts w:ascii="Times New Roman" w:hAnsi="Times New Roman"/>
          <w:kern w:val="0"/>
          <w:sz w:val="24"/>
          <w:lang w:eastAsia="lv-LV"/>
        </w:rPr>
        <w:t>Garantijas laikā bojājumus novērš ne vēlāk kā desmit darba dienu laikā Latvijas Republikas teritorijā pēc izsaukuma saņemšanas datortehnikas piederumu piegādes vietās.</w:t>
      </w:r>
    </w:p>
    <w:p w14:paraId="67673ED6" w14:textId="3149F316" w:rsidR="002724F6" w:rsidRPr="00061618" w:rsidRDefault="002724F6" w:rsidP="00CB22D2">
      <w:pPr>
        <w:pStyle w:val="ListParagraph"/>
        <w:numPr>
          <w:ilvl w:val="0"/>
          <w:numId w:val="29"/>
        </w:numPr>
        <w:tabs>
          <w:tab w:val="center" w:pos="4819"/>
        </w:tabs>
        <w:ind w:left="567" w:hanging="283"/>
        <w:jc w:val="both"/>
        <w:rPr>
          <w:rFonts w:ascii="Times New Roman" w:hAnsi="Times New Roman"/>
          <w:kern w:val="0"/>
          <w:sz w:val="24"/>
          <w:lang w:eastAsia="lv-LV"/>
        </w:rPr>
      </w:pPr>
      <w:r w:rsidRPr="00061618">
        <w:rPr>
          <w:rFonts w:ascii="Times New Roman" w:hAnsi="Times New Roman"/>
          <w:kern w:val="0"/>
          <w:sz w:val="24"/>
          <w:lang w:eastAsia="lv-LV"/>
        </w:rPr>
        <w:t>Ja datortehnikas piederumu defektu nav iespējams novērst iepriekšminētajā laikā, datortehnikas piederumu nomaina ar datortehnikas piederumu, kas pēc tehniskajiem parametriem ir līdzvērtīgs bojātam.</w:t>
      </w:r>
    </w:p>
    <w:p w14:paraId="5FAAAA09" w14:textId="117950A2" w:rsidR="002724F6" w:rsidRPr="00061618" w:rsidRDefault="002724F6" w:rsidP="002724F6">
      <w:pPr>
        <w:pStyle w:val="ListParagraph"/>
        <w:tabs>
          <w:tab w:val="center" w:pos="4819"/>
        </w:tabs>
        <w:ind w:left="284"/>
        <w:jc w:val="both"/>
        <w:rPr>
          <w:rFonts w:ascii="Times New Roman" w:hAnsi="Times New Roman"/>
          <w:b/>
          <w:bCs/>
          <w:kern w:val="0"/>
          <w:sz w:val="24"/>
          <w:lang w:eastAsia="lv-LV"/>
        </w:rPr>
      </w:pPr>
      <w:r w:rsidRPr="00061618">
        <w:rPr>
          <w:rFonts w:ascii="Times New Roman" w:hAnsi="Times New Roman"/>
          <w:b/>
          <w:bCs/>
          <w:kern w:val="0"/>
          <w:sz w:val="24"/>
          <w:lang w:eastAsia="lv-LV"/>
        </w:rPr>
        <w:t>Prasības visām pozīcijām:</w:t>
      </w:r>
    </w:p>
    <w:tbl>
      <w:tblPr>
        <w:tblStyle w:val="TableGrid"/>
        <w:tblW w:w="0" w:type="auto"/>
        <w:tblInd w:w="284" w:type="dxa"/>
        <w:tblLook w:val="04A0" w:firstRow="1" w:lastRow="0" w:firstColumn="1" w:lastColumn="0" w:noHBand="0" w:noVBand="1"/>
      </w:tblPr>
      <w:tblGrid>
        <w:gridCol w:w="4448"/>
        <w:gridCol w:w="5142"/>
        <w:gridCol w:w="5111"/>
      </w:tblGrid>
      <w:tr w:rsidR="002724F6" w:rsidRPr="00061618" w14:paraId="26033164" w14:textId="245C1998" w:rsidTr="002C5C7A">
        <w:tc>
          <w:tcPr>
            <w:tcW w:w="9590" w:type="dxa"/>
            <w:gridSpan w:val="2"/>
          </w:tcPr>
          <w:p w14:paraId="68231C57" w14:textId="4A5CA2D2" w:rsidR="002724F6" w:rsidRPr="00061618" w:rsidRDefault="002724F6" w:rsidP="002724F6">
            <w:pPr>
              <w:pStyle w:val="ListParagraph"/>
              <w:tabs>
                <w:tab w:val="center" w:pos="4819"/>
              </w:tabs>
              <w:ind w:left="0"/>
              <w:jc w:val="both"/>
              <w:rPr>
                <w:rFonts w:ascii="Times New Roman" w:hAnsi="Times New Roman"/>
                <w:b/>
                <w:kern w:val="0"/>
                <w:sz w:val="24"/>
                <w:lang w:eastAsia="lv-LV"/>
              </w:rPr>
            </w:pPr>
            <w:r w:rsidRPr="00061618">
              <w:rPr>
                <w:rFonts w:ascii="Times New Roman" w:hAnsi="Times New Roman"/>
                <w:b/>
                <w:kern w:val="0"/>
                <w:sz w:val="24"/>
                <w:lang w:eastAsia="lv-LV"/>
              </w:rPr>
              <w:t>Pasūtītāja tehniskās specifikācijas prasības</w:t>
            </w:r>
          </w:p>
        </w:tc>
        <w:tc>
          <w:tcPr>
            <w:tcW w:w="5111" w:type="dxa"/>
          </w:tcPr>
          <w:p w14:paraId="7C4EAC63" w14:textId="00B6F1E5" w:rsidR="002724F6" w:rsidRPr="00061618" w:rsidRDefault="002724F6" w:rsidP="002724F6">
            <w:pPr>
              <w:pStyle w:val="ListParagraph"/>
              <w:tabs>
                <w:tab w:val="center" w:pos="4819"/>
              </w:tabs>
              <w:ind w:left="0"/>
              <w:jc w:val="both"/>
              <w:rPr>
                <w:rFonts w:ascii="Times New Roman" w:hAnsi="Times New Roman"/>
                <w:b/>
                <w:kern w:val="0"/>
                <w:sz w:val="24"/>
                <w:lang w:eastAsia="lv-LV"/>
              </w:rPr>
            </w:pPr>
            <w:r w:rsidRPr="00061618">
              <w:rPr>
                <w:rFonts w:ascii="Times New Roman" w:hAnsi="Times New Roman"/>
                <w:b/>
                <w:kern w:val="0"/>
                <w:sz w:val="24"/>
                <w:lang w:eastAsia="lv-LV"/>
              </w:rPr>
              <w:t>Pretendenta Tehniskais piedāvājums</w:t>
            </w:r>
          </w:p>
        </w:tc>
      </w:tr>
      <w:tr w:rsidR="002724F6" w:rsidRPr="00061618" w14:paraId="65F18C9D" w14:textId="77777777" w:rsidTr="002724F6">
        <w:tc>
          <w:tcPr>
            <w:tcW w:w="4448" w:type="dxa"/>
          </w:tcPr>
          <w:p w14:paraId="0430ECEC" w14:textId="46C60481" w:rsidR="002724F6" w:rsidRPr="00061618" w:rsidRDefault="002724F6" w:rsidP="002724F6">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Prece</w:t>
            </w:r>
          </w:p>
        </w:tc>
        <w:tc>
          <w:tcPr>
            <w:tcW w:w="5142" w:type="dxa"/>
          </w:tcPr>
          <w:p w14:paraId="63FDC8DD" w14:textId="35A79F08" w:rsidR="002724F6" w:rsidRPr="00061618" w:rsidRDefault="002724F6" w:rsidP="002724F6">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Nelietota, jauna, lietotāja veselībai droša</w:t>
            </w:r>
          </w:p>
        </w:tc>
        <w:tc>
          <w:tcPr>
            <w:tcW w:w="5111" w:type="dxa"/>
          </w:tcPr>
          <w:p w14:paraId="1A0FA9CB" w14:textId="77777777" w:rsidR="002724F6" w:rsidRPr="00061618" w:rsidRDefault="002724F6" w:rsidP="002724F6">
            <w:pPr>
              <w:pStyle w:val="ListParagraph"/>
              <w:tabs>
                <w:tab w:val="center" w:pos="4819"/>
              </w:tabs>
              <w:ind w:left="0"/>
              <w:jc w:val="both"/>
              <w:rPr>
                <w:rFonts w:ascii="Times New Roman" w:hAnsi="Times New Roman"/>
                <w:kern w:val="0"/>
                <w:sz w:val="24"/>
                <w:lang w:eastAsia="lv-LV"/>
              </w:rPr>
            </w:pPr>
          </w:p>
        </w:tc>
      </w:tr>
      <w:tr w:rsidR="002724F6" w:rsidRPr="00061618" w14:paraId="614D84AE" w14:textId="71385FCD" w:rsidTr="002724F6">
        <w:tc>
          <w:tcPr>
            <w:tcW w:w="4448" w:type="dxa"/>
          </w:tcPr>
          <w:p w14:paraId="638A7F80" w14:textId="1057C1B6" w:rsidR="002724F6" w:rsidRPr="00061618" w:rsidRDefault="002724F6" w:rsidP="002724F6">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Garantija</w:t>
            </w:r>
          </w:p>
        </w:tc>
        <w:tc>
          <w:tcPr>
            <w:tcW w:w="5142" w:type="dxa"/>
          </w:tcPr>
          <w:p w14:paraId="534A37DA" w14:textId="498D2F90" w:rsidR="002724F6" w:rsidRPr="00061618" w:rsidRDefault="002724F6" w:rsidP="001C5B90">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 xml:space="preserve">Vismaz </w:t>
            </w:r>
            <w:r w:rsidR="001C5B90">
              <w:rPr>
                <w:rFonts w:ascii="Times New Roman" w:hAnsi="Times New Roman"/>
                <w:kern w:val="0"/>
                <w:sz w:val="24"/>
                <w:lang w:eastAsia="lv-LV"/>
              </w:rPr>
              <w:t>24 mēneši</w:t>
            </w:r>
          </w:p>
        </w:tc>
        <w:tc>
          <w:tcPr>
            <w:tcW w:w="5111" w:type="dxa"/>
          </w:tcPr>
          <w:p w14:paraId="1AC035D5" w14:textId="77777777" w:rsidR="002724F6" w:rsidRPr="00061618" w:rsidRDefault="002724F6" w:rsidP="002724F6">
            <w:pPr>
              <w:pStyle w:val="ListParagraph"/>
              <w:tabs>
                <w:tab w:val="center" w:pos="4819"/>
              </w:tabs>
              <w:ind w:left="0"/>
              <w:jc w:val="both"/>
              <w:rPr>
                <w:rFonts w:ascii="Times New Roman" w:hAnsi="Times New Roman"/>
                <w:kern w:val="0"/>
                <w:sz w:val="24"/>
                <w:lang w:eastAsia="lv-LV"/>
              </w:rPr>
            </w:pPr>
          </w:p>
        </w:tc>
      </w:tr>
      <w:tr w:rsidR="002724F6" w:rsidRPr="00061618" w14:paraId="089E306D" w14:textId="5ADDF7AE" w:rsidTr="002724F6">
        <w:tc>
          <w:tcPr>
            <w:tcW w:w="4448" w:type="dxa"/>
          </w:tcPr>
          <w:p w14:paraId="75E7E2EC" w14:textId="6AA7E55B" w:rsidR="002724F6" w:rsidRPr="00061618" w:rsidRDefault="002724F6" w:rsidP="002724F6">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Atbilstība standartiem un normatīviem aktiem</w:t>
            </w:r>
          </w:p>
        </w:tc>
        <w:tc>
          <w:tcPr>
            <w:tcW w:w="5142" w:type="dxa"/>
          </w:tcPr>
          <w:p w14:paraId="5BF95E29" w14:textId="04D5605C" w:rsidR="002724F6" w:rsidRPr="00061618" w:rsidRDefault="002724F6" w:rsidP="002724F6">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 xml:space="preserve">Atbilstība </w:t>
            </w:r>
            <w:proofErr w:type="spellStart"/>
            <w:r w:rsidRPr="00061618">
              <w:rPr>
                <w:rFonts w:ascii="Times New Roman" w:hAnsi="Times New Roman"/>
                <w:kern w:val="0"/>
                <w:sz w:val="24"/>
                <w:lang w:eastAsia="lv-LV"/>
              </w:rPr>
              <w:t>Europe</w:t>
            </w:r>
            <w:proofErr w:type="spellEnd"/>
            <w:r w:rsidRPr="00061618">
              <w:rPr>
                <w:rFonts w:ascii="Times New Roman" w:hAnsi="Times New Roman"/>
                <w:kern w:val="0"/>
                <w:sz w:val="24"/>
                <w:lang w:eastAsia="lv-LV"/>
              </w:rPr>
              <w:t xml:space="preserve"> CE standartam vai ekvivalents.</w:t>
            </w:r>
          </w:p>
        </w:tc>
        <w:tc>
          <w:tcPr>
            <w:tcW w:w="5111" w:type="dxa"/>
          </w:tcPr>
          <w:p w14:paraId="1073BD1C" w14:textId="77777777" w:rsidR="002724F6" w:rsidRPr="00061618" w:rsidRDefault="002724F6" w:rsidP="002724F6">
            <w:pPr>
              <w:pStyle w:val="ListParagraph"/>
              <w:tabs>
                <w:tab w:val="center" w:pos="4819"/>
              </w:tabs>
              <w:ind w:left="0"/>
              <w:jc w:val="both"/>
              <w:rPr>
                <w:rFonts w:ascii="Times New Roman" w:hAnsi="Times New Roman"/>
                <w:kern w:val="0"/>
                <w:sz w:val="24"/>
                <w:lang w:eastAsia="lv-LV"/>
              </w:rPr>
            </w:pPr>
          </w:p>
        </w:tc>
      </w:tr>
      <w:tr w:rsidR="002724F6" w:rsidRPr="00061618" w14:paraId="75A08F03" w14:textId="432A880E" w:rsidTr="002724F6">
        <w:tc>
          <w:tcPr>
            <w:tcW w:w="9590" w:type="dxa"/>
            <w:gridSpan w:val="2"/>
          </w:tcPr>
          <w:p w14:paraId="44546B2E" w14:textId="1AC5993D" w:rsidR="002724F6" w:rsidRPr="00061618" w:rsidRDefault="002724F6" w:rsidP="002724F6">
            <w:pPr>
              <w:pStyle w:val="ListParagraph"/>
              <w:tabs>
                <w:tab w:val="center" w:pos="4819"/>
              </w:tabs>
              <w:ind w:left="0"/>
              <w:jc w:val="both"/>
              <w:rPr>
                <w:rFonts w:ascii="Times New Roman" w:hAnsi="Times New Roman"/>
                <w:kern w:val="0"/>
                <w:sz w:val="24"/>
                <w:lang w:eastAsia="lv-LV"/>
              </w:rPr>
            </w:pPr>
            <w:r w:rsidRPr="00061618">
              <w:rPr>
                <w:rFonts w:ascii="Times New Roman" w:hAnsi="Times New Roman"/>
                <w:kern w:val="0"/>
                <w:sz w:val="24"/>
                <w:lang w:eastAsia="lv-LV"/>
              </w:rPr>
              <w:t>Piegādājot Preci, nepieciešamības gadījumā pēc Pasūtītāja pieprasījuma Pretendents iesniegs Preces uzglabāšanas noteikumus un lietošanas instrukcijas latviešu valodā.</w:t>
            </w:r>
          </w:p>
        </w:tc>
        <w:tc>
          <w:tcPr>
            <w:tcW w:w="5111" w:type="dxa"/>
          </w:tcPr>
          <w:p w14:paraId="51B2535B" w14:textId="77777777" w:rsidR="002724F6" w:rsidRPr="00061618" w:rsidRDefault="002724F6" w:rsidP="002724F6">
            <w:pPr>
              <w:pStyle w:val="ListParagraph"/>
              <w:tabs>
                <w:tab w:val="center" w:pos="4819"/>
              </w:tabs>
              <w:ind w:left="0"/>
              <w:jc w:val="both"/>
              <w:rPr>
                <w:rFonts w:ascii="Times New Roman" w:hAnsi="Times New Roman"/>
                <w:kern w:val="0"/>
                <w:sz w:val="24"/>
                <w:lang w:eastAsia="lv-LV"/>
              </w:rPr>
            </w:pPr>
          </w:p>
        </w:tc>
      </w:tr>
    </w:tbl>
    <w:p w14:paraId="292AE8EA" w14:textId="77777777" w:rsidR="002724F6" w:rsidRPr="00061618" w:rsidRDefault="002724F6" w:rsidP="002724F6">
      <w:pPr>
        <w:pStyle w:val="ListParagraph"/>
        <w:tabs>
          <w:tab w:val="center" w:pos="4819"/>
        </w:tabs>
        <w:ind w:left="284"/>
        <w:jc w:val="both"/>
        <w:rPr>
          <w:rFonts w:ascii="Times New Roman" w:hAnsi="Times New Roman"/>
          <w:b/>
          <w:bCs/>
          <w:kern w:val="0"/>
          <w:sz w:val="24"/>
          <w:lang w:eastAsia="lv-LV"/>
        </w:rPr>
      </w:pPr>
    </w:p>
    <w:p w14:paraId="76171231" w14:textId="23B9C798" w:rsidR="002724F6" w:rsidRPr="00061618" w:rsidRDefault="002724F6" w:rsidP="002724F6">
      <w:pPr>
        <w:pStyle w:val="ListParagraph"/>
        <w:tabs>
          <w:tab w:val="center" w:pos="4819"/>
        </w:tabs>
        <w:ind w:left="284"/>
        <w:jc w:val="both"/>
        <w:rPr>
          <w:rFonts w:ascii="Times New Roman" w:hAnsi="Times New Roman"/>
          <w:b/>
          <w:bCs/>
          <w:kern w:val="0"/>
          <w:sz w:val="24"/>
          <w:lang w:eastAsia="lv-LV"/>
        </w:rPr>
      </w:pPr>
      <w:r w:rsidRPr="00061618">
        <w:rPr>
          <w:rFonts w:ascii="Times New Roman" w:hAnsi="Times New Roman"/>
          <w:b/>
          <w:bCs/>
          <w:kern w:val="0"/>
          <w:sz w:val="24"/>
          <w:lang w:eastAsia="lv-LV"/>
        </w:rPr>
        <w:t>Bojājumu novēršana</w:t>
      </w:r>
    </w:p>
    <w:p w14:paraId="4B2FCC7E" w14:textId="4212D54B" w:rsidR="002724F6" w:rsidRPr="00061618" w:rsidRDefault="002724F6" w:rsidP="002724F6">
      <w:pPr>
        <w:pStyle w:val="ListParagraph"/>
        <w:tabs>
          <w:tab w:val="center" w:pos="4819"/>
        </w:tabs>
        <w:ind w:left="284"/>
        <w:jc w:val="both"/>
        <w:rPr>
          <w:rFonts w:ascii="Times New Roman" w:hAnsi="Times New Roman"/>
          <w:kern w:val="0"/>
          <w:sz w:val="24"/>
          <w:lang w:eastAsia="lv-LV"/>
        </w:rPr>
      </w:pPr>
      <w:r w:rsidRPr="00061618">
        <w:rPr>
          <w:rFonts w:ascii="Times New Roman" w:hAnsi="Times New Roman"/>
          <w:kern w:val="0"/>
          <w:sz w:val="24"/>
          <w:lang w:eastAsia="lv-LV"/>
        </w:rPr>
        <w:t xml:space="preserve">Bojājumu konstatēšanas gadījumā </w:t>
      </w:r>
      <w:r w:rsidR="005F6A3C">
        <w:rPr>
          <w:rFonts w:ascii="Times New Roman" w:hAnsi="Times New Roman"/>
          <w:kern w:val="0"/>
          <w:sz w:val="24"/>
          <w:lang w:eastAsia="lv-LV"/>
        </w:rPr>
        <w:t>Piegādātājam</w:t>
      </w:r>
      <w:r w:rsidRPr="00061618">
        <w:rPr>
          <w:rFonts w:ascii="Times New Roman" w:hAnsi="Times New Roman"/>
          <w:kern w:val="0"/>
          <w:sz w:val="24"/>
          <w:lang w:eastAsia="lv-LV"/>
        </w:rPr>
        <w:t xml:space="preserve"> pēc Pasūtītāja pieprasījuma jānodrošina bojātā iekārtas bezmaksas nomaiņa pret tādu pašu vai līdzvērtīgu 10 (desmit) darba dienu laikā. Ja </w:t>
      </w:r>
      <w:r w:rsidR="007C1A3F">
        <w:rPr>
          <w:rFonts w:ascii="Times New Roman" w:hAnsi="Times New Roman"/>
          <w:kern w:val="0"/>
          <w:sz w:val="24"/>
          <w:lang w:eastAsia="lv-LV"/>
        </w:rPr>
        <w:t>Piegādātāja</w:t>
      </w:r>
      <w:r w:rsidRPr="00061618">
        <w:rPr>
          <w:rFonts w:ascii="Times New Roman" w:hAnsi="Times New Roman"/>
          <w:kern w:val="0"/>
          <w:sz w:val="24"/>
          <w:lang w:eastAsia="lv-LV"/>
        </w:rPr>
        <w:t xml:space="preserve"> piegādāto iekārtu darbības rezultātā tiek bojātas Pasūtītāja iekārtas, Pasūtītājs sagatavo aktu par bojāto iekārtu un </w:t>
      </w:r>
      <w:proofErr w:type="spellStart"/>
      <w:r w:rsidRPr="00061618">
        <w:rPr>
          <w:rFonts w:ascii="Times New Roman" w:hAnsi="Times New Roman"/>
          <w:kern w:val="0"/>
          <w:sz w:val="24"/>
          <w:lang w:eastAsia="lv-LV"/>
        </w:rPr>
        <w:t>nosūta</w:t>
      </w:r>
      <w:proofErr w:type="spellEnd"/>
      <w:r w:rsidRPr="00061618">
        <w:rPr>
          <w:rFonts w:ascii="Times New Roman" w:hAnsi="Times New Roman"/>
          <w:kern w:val="0"/>
          <w:sz w:val="24"/>
          <w:lang w:eastAsia="lv-LV"/>
        </w:rPr>
        <w:t xml:space="preserve"> </w:t>
      </w:r>
      <w:r w:rsidR="007C1A3F">
        <w:rPr>
          <w:rFonts w:ascii="Times New Roman" w:hAnsi="Times New Roman"/>
          <w:kern w:val="0"/>
          <w:sz w:val="24"/>
          <w:lang w:eastAsia="lv-LV"/>
        </w:rPr>
        <w:t>Piegādātājam</w:t>
      </w:r>
      <w:r w:rsidRPr="00061618">
        <w:rPr>
          <w:rFonts w:ascii="Times New Roman" w:hAnsi="Times New Roman"/>
          <w:kern w:val="0"/>
          <w:sz w:val="24"/>
          <w:lang w:eastAsia="lv-LV"/>
        </w:rPr>
        <w:t xml:space="preserve"> rēķinu par nodarītajiem zaudējumiem. </w:t>
      </w:r>
      <w:r w:rsidR="007C1A3F">
        <w:rPr>
          <w:rFonts w:ascii="Times New Roman" w:hAnsi="Times New Roman"/>
          <w:color w:val="000000"/>
          <w:kern w:val="0"/>
          <w:sz w:val="24"/>
          <w:lang w:eastAsia="lv-LV"/>
        </w:rPr>
        <w:t>Piegādātājs</w:t>
      </w:r>
      <w:r w:rsidRPr="00061618">
        <w:rPr>
          <w:rFonts w:ascii="Times New Roman" w:hAnsi="Times New Roman"/>
          <w:color w:val="000000"/>
          <w:kern w:val="0"/>
          <w:sz w:val="24"/>
          <w:lang w:eastAsia="lv-LV"/>
        </w:rPr>
        <w:t xml:space="preserve"> nodrošina Preču bezmaksas piegādi </w:t>
      </w:r>
      <w:r w:rsidR="007C1A3F">
        <w:rPr>
          <w:rFonts w:ascii="Times New Roman" w:hAnsi="Times New Roman"/>
          <w:color w:val="000000"/>
          <w:kern w:val="0"/>
          <w:sz w:val="24"/>
          <w:lang w:eastAsia="lv-LV"/>
        </w:rPr>
        <w:t>P</w:t>
      </w:r>
      <w:r w:rsidRPr="00061618">
        <w:rPr>
          <w:rFonts w:ascii="Times New Roman" w:hAnsi="Times New Roman"/>
          <w:color w:val="000000"/>
          <w:kern w:val="0"/>
          <w:sz w:val="24"/>
          <w:lang w:eastAsia="lv-LV"/>
        </w:rPr>
        <w:t>asūtītāja norādītajā adresē.</w:t>
      </w:r>
    </w:p>
    <w:p w14:paraId="08DE61EC" w14:textId="77777777" w:rsidR="002724F6" w:rsidRPr="00061618" w:rsidRDefault="002724F6" w:rsidP="002724F6">
      <w:pPr>
        <w:pStyle w:val="ListParagraph"/>
        <w:tabs>
          <w:tab w:val="center" w:pos="4819"/>
        </w:tabs>
        <w:ind w:left="284"/>
        <w:jc w:val="both"/>
        <w:rPr>
          <w:rFonts w:ascii="Times New Roman" w:hAnsi="Times New Roman"/>
          <w:kern w:val="0"/>
          <w:sz w:val="24"/>
          <w:lang w:eastAsia="lv-LV"/>
        </w:rPr>
      </w:pPr>
    </w:p>
    <w:p w14:paraId="5A668A67" w14:textId="6926945E" w:rsidR="00B96C32" w:rsidRPr="004D5224" w:rsidRDefault="002724F6" w:rsidP="004D5224">
      <w:pPr>
        <w:pStyle w:val="ListParagraph"/>
        <w:tabs>
          <w:tab w:val="center" w:pos="4819"/>
        </w:tabs>
        <w:ind w:left="284"/>
        <w:jc w:val="both"/>
        <w:rPr>
          <w:rFonts w:ascii="Times New Roman" w:hAnsi="Times New Roman"/>
          <w:color w:val="000000"/>
          <w:kern w:val="0"/>
          <w:sz w:val="24"/>
          <w:lang w:eastAsia="lv-LV"/>
        </w:rPr>
      </w:pPr>
      <w:r w:rsidRPr="00061618">
        <w:rPr>
          <w:rFonts w:ascii="Times New Roman" w:hAnsi="Times New Roman"/>
          <w:color w:val="000000"/>
          <w:kern w:val="0"/>
          <w:sz w:val="24"/>
          <w:lang w:eastAsia="lv-LV"/>
        </w:rPr>
        <w:t xml:space="preserve">Atsevišķos gadījumos, kad Pasūtītājam ir nepieciešams, tas ir tiesīgs iepirkt Preci, kuri nav norādīti tehniskajā specifikācijā, bet ne vairāk kā 10 (desmit) procentu apmērā no </w:t>
      </w:r>
      <w:r w:rsidR="00AD49DA">
        <w:rPr>
          <w:rFonts w:ascii="Times New Roman" w:hAnsi="Times New Roman"/>
          <w:color w:val="000000"/>
          <w:kern w:val="0"/>
          <w:sz w:val="24"/>
          <w:lang w:eastAsia="lv-LV"/>
        </w:rPr>
        <w:t>Vispārīgās vienošanās kopējās līgumcenas</w:t>
      </w:r>
      <w:r w:rsidRPr="00061618">
        <w:rPr>
          <w:rFonts w:ascii="Times New Roman" w:hAnsi="Times New Roman"/>
          <w:color w:val="000000"/>
          <w:kern w:val="0"/>
          <w:sz w:val="24"/>
          <w:lang w:eastAsia="lv-LV"/>
        </w:rPr>
        <w:t xml:space="preserve"> </w:t>
      </w:r>
      <w:r w:rsidR="00AD49DA">
        <w:rPr>
          <w:rFonts w:ascii="Times New Roman" w:hAnsi="Times New Roman"/>
          <w:color w:val="000000"/>
          <w:kern w:val="0"/>
          <w:sz w:val="24"/>
          <w:lang w:eastAsia="lv-LV"/>
        </w:rPr>
        <w:t>Vispārīgās vienošanās</w:t>
      </w:r>
      <w:r w:rsidRPr="00061618">
        <w:rPr>
          <w:rFonts w:ascii="Times New Roman" w:hAnsi="Times New Roman"/>
          <w:color w:val="000000"/>
          <w:kern w:val="0"/>
          <w:sz w:val="24"/>
          <w:lang w:eastAsia="lv-LV"/>
        </w:rPr>
        <w:t xml:space="preserve"> darbības laikā</w:t>
      </w:r>
      <w:r w:rsidR="008534FE" w:rsidRPr="00061618">
        <w:rPr>
          <w:rFonts w:ascii="Times New Roman" w:hAnsi="Times New Roman"/>
          <w:color w:val="000000"/>
          <w:kern w:val="0"/>
          <w:sz w:val="24"/>
          <w:lang w:eastAsia="lv-LV"/>
        </w:rPr>
        <w:t>.</w:t>
      </w:r>
    </w:p>
    <w:p w14:paraId="2AD87693" w14:textId="77777777" w:rsidR="00B96C32" w:rsidRDefault="00B96C32" w:rsidP="002724F6">
      <w:pPr>
        <w:pStyle w:val="ListParagraph"/>
        <w:tabs>
          <w:tab w:val="center" w:pos="4819"/>
        </w:tabs>
        <w:ind w:left="284"/>
        <w:jc w:val="both"/>
        <w:rPr>
          <w:rFonts w:ascii="Times New Roman" w:hAnsi="Times New Roman"/>
          <w:color w:val="000000"/>
          <w:kern w:val="0"/>
          <w:sz w:val="22"/>
          <w:szCs w:val="22"/>
          <w:lang w:eastAsia="lv-LV"/>
        </w:rPr>
      </w:pPr>
    </w:p>
    <w:tbl>
      <w:tblPr>
        <w:tblW w:w="4820" w:type="dxa"/>
        <w:tblLook w:val="04A0" w:firstRow="1" w:lastRow="0" w:firstColumn="1" w:lastColumn="0" w:noHBand="0" w:noVBand="1"/>
      </w:tblPr>
      <w:tblGrid>
        <w:gridCol w:w="1134"/>
        <w:gridCol w:w="3686"/>
      </w:tblGrid>
      <w:tr w:rsidR="00B96C32" w:rsidRPr="00B96C32" w14:paraId="0A923B7D" w14:textId="77777777" w:rsidTr="00B96C32">
        <w:trPr>
          <w:trHeight w:val="315"/>
        </w:trPr>
        <w:tc>
          <w:tcPr>
            <w:tcW w:w="4820" w:type="dxa"/>
            <w:gridSpan w:val="2"/>
            <w:tcBorders>
              <w:top w:val="nil"/>
              <w:left w:val="nil"/>
              <w:bottom w:val="nil"/>
              <w:right w:val="nil"/>
            </w:tcBorders>
            <w:shd w:val="clear" w:color="auto" w:fill="auto"/>
            <w:noWrap/>
            <w:vAlign w:val="bottom"/>
            <w:hideMark/>
          </w:tcPr>
          <w:p w14:paraId="52686908" w14:textId="77777777" w:rsidR="00B96C32" w:rsidRPr="00B96C32" w:rsidRDefault="00B96C32" w:rsidP="00B96C32">
            <w:pPr>
              <w:jc w:val="center"/>
              <w:rPr>
                <w:rFonts w:ascii="Times New Roman" w:eastAsia="Times New Roman" w:hAnsi="Times New Roman" w:cs="Times New Roman"/>
                <w:b/>
                <w:bCs/>
                <w:color w:val="000000"/>
                <w:kern w:val="0"/>
                <w:sz w:val="24"/>
                <w:lang w:eastAsia="lv-LV"/>
              </w:rPr>
            </w:pPr>
            <w:r w:rsidRPr="00B96C32">
              <w:rPr>
                <w:rFonts w:ascii="Times New Roman" w:eastAsia="Times New Roman" w:hAnsi="Times New Roman" w:cs="Times New Roman"/>
                <w:b/>
                <w:bCs/>
                <w:color w:val="000000"/>
                <w:kern w:val="0"/>
                <w:sz w:val="24"/>
                <w:lang w:eastAsia="lv-LV"/>
              </w:rPr>
              <w:t>Preces piegādes adreses</w:t>
            </w:r>
          </w:p>
        </w:tc>
      </w:tr>
      <w:tr w:rsidR="00B96C32" w:rsidRPr="00B96C32" w14:paraId="631326B0" w14:textId="77777777" w:rsidTr="00B96C32">
        <w:trPr>
          <w:trHeight w:val="300"/>
        </w:trPr>
        <w:tc>
          <w:tcPr>
            <w:tcW w:w="1134" w:type="dxa"/>
            <w:tcBorders>
              <w:top w:val="nil"/>
              <w:left w:val="nil"/>
              <w:bottom w:val="nil"/>
              <w:right w:val="nil"/>
            </w:tcBorders>
            <w:shd w:val="clear" w:color="auto" w:fill="auto"/>
            <w:noWrap/>
            <w:vAlign w:val="bottom"/>
            <w:hideMark/>
          </w:tcPr>
          <w:p w14:paraId="2700ED3F" w14:textId="77777777" w:rsidR="00B96C32" w:rsidRPr="00B96C32" w:rsidRDefault="00B96C32" w:rsidP="00B96C32">
            <w:pPr>
              <w:jc w:val="center"/>
              <w:rPr>
                <w:rFonts w:ascii="Times New Roman" w:eastAsia="Times New Roman" w:hAnsi="Times New Roman" w:cs="Times New Roman"/>
                <w:b/>
                <w:bCs/>
                <w:color w:val="000000"/>
                <w:kern w:val="0"/>
                <w:sz w:val="24"/>
                <w:lang w:eastAsia="lv-LV"/>
              </w:rPr>
            </w:pPr>
          </w:p>
        </w:tc>
        <w:tc>
          <w:tcPr>
            <w:tcW w:w="3686" w:type="dxa"/>
            <w:tcBorders>
              <w:top w:val="nil"/>
              <w:left w:val="nil"/>
              <w:bottom w:val="nil"/>
              <w:right w:val="nil"/>
            </w:tcBorders>
            <w:shd w:val="clear" w:color="auto" w:fill="auto"/>
            <w:noWrap/>
            <w:vAlign w:val="bottom"/>
            <w:hideMark/>
          </w:tcPr>
          <w:p w14:paraId="699A649F" w14:textId="77777777" w:rsidR="00B96C32" w:rsidRPr="00B96C32" w:rsidRDefault="00B96C32" w:rsidP="00B96C32">
            <w:pPr>
              <w:rPr>
                <w:rFonts w:ascii="Times New Roman" w:eastAsia="Times New Roman" w:hAnsi="Times New Roman" w:cs="Times New Roman"/>
                <w:kern w:val="0"/>
                <w:sz w:val="20"/>
                <w:szCs w:val="20"/>
                <w:lang w:eastAsia="lv-LV"/>
              </w:rPr>
            </w:pPr>
          </w:p>
        </w:tc>
      </w:tr>
      <w:tr w:rsidR="00B96C32" w:rsidRPr="00B96C32" w14:paraId="0949A7FB" w14:textId="77777777" w:rsidTr="00B96C32">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2299" w14:textId="77777777" w:rsidR="00B96C32" w:rsidRPr="00B96C32" w:rsidRDefault="00B96C32" w:rsidP="00B96C32">
            <w:pPr>
              <w:jc w:val="center"/>
              <w:rPr>
                <w:rFonts w:ascii="Times New Roman" w:eastAsia="Times New Roman" w:hAnsi="Times New Roman" w:cs="Times New Roman"/>
                <w:b/>
                <w:bCs/>
                <w:color w:val="000000"/>
                <w:kern w:val="0"/>
                <w:sz w:val="24"/>
                <w:lang w:eastAsia="lv-LV"/>
              </w:rPr>
            </w:pPr>
            <w:proofErr w:type="spellStart"/>
            <w:r w:rsidRPr="00B96C32">
              <w:rPr>
                <w:rFonts w:ascii="Times New Roman" w:eastAsia="Times New Roman" w:hAnsi="Times New Roman" w:cs="Times New Roman"/>
                <w:b/>
                <w:bCs/>
                <w:color w:val="000000"/>
                <w:kern w:val="0"/>
                <w:sz w:val="24"/>
                <w:lang w:eastAsia="lv-LV"/>
              </w:rPr>
              <w:t>Nr.p.k</w:t>
            </w:r>
            <w:proofErr w:type="spellEnd"/>
            <w:r w:rsidRPr="00B96C32">
              <w:rPr>
                <w:rFonts w:ascii="Times New Roman" w:eastAsia="Times New Roman" w:hAnsi="Times New Roman" w:cs="Times New Roman"/>
                <w:b/>
                <w:bCs/>
                <w:color w:val="000000"/>
                <w:kern w:val="0"/>
                <w:sz w:val="24"/>
                <w:lang w:eastAsia="lv-LV"/>
              </w:rPr>
              <w:t>.</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14:paraId="15FC40AB" w14:textId="77777777" w:rsidR="00B96C32" w:rsidRPr="00B96C32" w:rsidRDefault="00B96C32" w:rsidP="00B96C32">
            <w:pPr>
              <w:jc w:val="center"/>
              <w:rPr>
                <w:rFonts w:ascii="Times New Roman" w:eastAsia="Times New Roman" w:hAnsi="Times New Roman" w:cs="Times New Roman"/>
                <w:b/>
                <w:bCs/>
                <w:color w:val="000000"/>
                <w:kern w:val="0"/>
                <w:sz w:val="24"/>
                <w:lang w:eastAsia="lv-LV"/>
              </w:rPr>
            </w:pPr>
            <w:r w:rsidRPr="00B96C32">
              <w:rPr>
                <w:rFonts w:ascii="Times New Roman" w:eastAsia="Times New Roman" w:hAnsi="Times New Roman" w:cs="Times New Roman"/>
                <w:b/>
                <w:bCs/>
                <w:color w:val="000000"/>
                <w:kern w:val="0"/>
                <w:sz w:val="24"/>
                <w:lang w:eastAsia="lv-LV"/>
              </w:rPr>
              <w:t>Adrese</w:t>
            </w:r>
          </w:p>
        </w:tc>
      </w:tr>
      <w:tr w:rsidR="00B96C32" w:rsidRPr="00B96C32" w14:paraId="541CDCBD"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9BE0313" w14:textId="77777777" w:rsidR="00B96C32" w:rsidRPr="00B96C32" w:rsidRDefault="00B96C32" w:rsidP="00B96C32">
            <w:pPr>
              <w:jc w:val="center"/>
              <w:rPr>
                <w:rFonts w:ascii="Times New Roman" w:eastAsia="Times New Roman" w:hAnsi="Times New Roman" w:cs="Times New Roman"/>
                <w:b/>
                <w:bCs/>
                <w:color w:val="000000"/>
                <w:kern w:val="0"/>
                <w:sz w:val="24"/>
                <w:lang w:eastAsia="lv-LV"/>
              </w:rPr>
            </w:pPr>
            <w:r w:rsidRPr="00B96C32">
              <w:rPr>
                <w:rFonts w:ascii="Times New Roman" w:eastAsia="Times New Roman" w:hAnsi="Times New Roman" w:cs="Times New Roman"/>
                <w:b/>
                <w:bCs/>
                <w:color w:val="000000"/>
                <w:kern w:val="0"/>
                <w:sz w:val="24"/>
                <w:lang w:eastAsia="lv-LV"/>
              </w:rPr>
              <w:t>1</w:t>
            </w:r>
          </w:p>
        </w:tc>
        <w:tc>
          <w:tcPr>
            <w:tcW w:w="3686" w:type="dxa"/>
            <w:tcBorders>
              <w:top w:val="nil"/>
              <w:left w:val="nil"/>
              <w:bottom w:val="single" w:sz="4" w:space="0" w:color="auto"/>
              <w:right w:val="single" w:sz="4" w:space="0" w:color="auto"/>
            </w:tcBorders>
            <w:shd w:val="clear" w:color="auto" w:fill="auto"/>
            <w:vAlign w:val="bottom"/>
            <w:hideMark/>
          </w:tcPr>
          <w:p w14:paraId="3988E744" w14:textId="77777777" w:rsidR="00B96C32" w:rsidRPr="00B96C32" w:rsidRDefault="00B96C32" w:rsidP="00B96C32">
            <w:pPr>
              <w:rPr>
                <w:rFonts w:ascii="Times New Roman" w:eastAsia="Times New Roman" w:hAnsi="Times New Roman" w:cs="Times New Roman"/>
                <w:b/>
                <w:bCs/>
                <w:color w:val="000000"/>
                <w:kern w:val="0"/>
                <w:sz w:val="24"/>
                <w:lang w:eastAsia="lv-LV"/>
              </w:rPr>
            </w:pPr>
            <w:r w:rsidRPr="00B96C32">
              <w:rPr>
                <w:rFonts w:ascii="Times New Roman" w:eastAsia="Times New Roman" w:hAnsi="Times New Roman" w:cs="Times New Roman"/>
                <w:b/>
                <w:bCs/>
                <w:color w:val="000000"/>
                <w:kern w:val="0"/>
                <w:sz w:val="24"/>
                <w:lang w:eastAsia="lv-LV"/>
              </w:rPr>
              <w:t>Rīga:</w:t>
            </w:r>
          </w:p>
        </w:tc>
      </w:tr>
      <w:tr w:rsidR="00B96C32" w:rsidRPr="00B96C32" w14:paraId="3C77EC5A"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4D31F9"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w:t>
            </w:r>
          </w:p>
        </w:tc>
        <w:tc>
          <w:tcPr>
            <w:tcW w:w="3686" w:type="dxa"/>
            <w:tcBorders>
              <w:top w:val="nil"/>
              <w:left w:val="nil"/>
              <w:bottom w:val="single" w:sz="4" w:space="0" w:color="auto"/>
              <w:right w:val="single" w:sz="4" w:space="0" w:color="auto"/>
            </w:tcBorders>
            <w:shd w:val="clear" w:color="auto" w:fill="auto"/>
            <w:hideMark/>
          </w:tcPr>
          <w:p w14:paraId="16830C34"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Kaļķu iela 1, Rīga</w:t>
            </w:r>
          </w:p>
        </w:tc>
      </w:tr>
      <w:tr w:rsidR="00B96C32" w:rsidRPr="00B96C32" w14:paraId="2223201A"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B2FAC8"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lastRenderedPageBreak/>
              <w:t>1.2</w:t>
            </w:r>
          </w:p>
        </w:tc>
        <w:tc>
          <w:tcPr>
            <w:tcW w:w="3686" w:type="dxa"/>
            <w:tcBorders>
              <w:top w:val="nil"/>
              <w:left w:val="nil"/>
              <w:bottom w:val="single" w:sz="4" w:space="0" w:color="auto"/>
              <w:right w:val="single" w:sz="4" w:space="0" w:color="auto"/>
            </w:tcBorders>
            <w:shd w:val="clear" w:color="auto" w:fill="auto"/>
            <w:noWrap/>
            <w:vAlign w:val="bottom"/>
            <w:hideMark/>
          </w:tcPr>
          <w:p w14:paraId="704BAC6F" w14:textId="77777777" w:rsidR="00B96C32" w:rsidRPr="00B96C32" w:rsidRDefault="00B96C32" w:rsidP="00B96C32">
            <w:pPr>
              <w:rPr>
                <w:rFonts w:ascii="Times New Roman" w:eastAsia="Times New Roman" w:hAnsi="Times New Roman" w:cs="Times New Roman"/>
                <w:kern w:val="0"/>
                <w:sz w:val="24"/>
                <w:lang w:eastAsia="lv-LV"/>
              </w:rPr>
            </w:pPr>
            <w:proofErr w:type="spellStart"/>
            <w:r w:rsidRPr="00B96C32">
              <w:rPr>
                <w:rFonts w:ascii="Times New Roman" w:eastAsia="Times New Roman" w:hAnsi="Times New Roman" w:cs="Times New Roman"/>
                <w:kern w:val="0"/>
                <w:sz w:val="24"/>
                <w:lang w:eastAsia="lv-LV"/>
              </w:rPr>
              <w:t>Āzenes</w:t>
            </w:r>
            <w:proofErr w:type="spellEnd"/>
            <w:r w:rsidRPr="00B96C32">
              <w:rPr>
                <w:rFonts w:ascii="Times New Roman" w:eastAsia="Times New Roman" w:hAnsi="Times New Roman" w:cs="Times New Roman"/>
                <w:kern w:val="0"/>
                <w:sz w:val="24"/>
                <w:lang w:eastAsia="lv-LV"/>
              </w:rPr>
              <w:t xml:space="preserve"> iela 12, Rīga</w:t>
            </w:r>
          </w:p>
        </w:tc>
      </w:tr>
      <w:tr w:rsidR="00B96C32" w:rsidRPr="00B96C32" w14:paraId="333DE07F"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935000"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1.3</w:t>
            </w:r>
          </w:p>
        </w:tc>
        <w:tc>
          <w:tcPr>
            <w:tcW w:w="3686" w:type="dxa"/>
            <w:tcBorders>
              <w:top w:val="nil"/>
              <w:left w:val="nil"/>
              <w:bottom w:val="single" w:sz="4" w:space="0" w:color="auto"/>
              <w:right w:val="single" w:sz="4" w:space="0" w:color="auto"/>
            </w:tcBorders>
            <w:shd w:val="clear" w:color="auto" w:fill="auto"/>
            <w:noWrap/>
            <w:vAlign w:val="bottom"/>
            <w:hideMark/>
          </w:tcPr>
          <w:p w14:paraId="0670DF94"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Ķīpsalas iela 6a/6b, Rīga</w:t>
            </w:r>
          </w:p>
        </w:tc>
      </w:tr>
      <w:tr w:rsidR="00B96C32" w:rsidRPr="00B96C32" w14:paraId="12E576AD"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DA36A9"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1.4</w:t>
            </w:r>
          </w:p>
        </w:tc>
        <w:tc>
          <w:tcPr>
            <w:tcW w:w="3686" w:type="dxa"/>
            <w:tcBorders>
              <w:top w:val="nil"/>
              <w:left w:val="nil"/>
              <w:bottom w:val="single" w:sz="4" w:space="0" w:color="auto"/>
              <w:right w:val="single" w:sz="4" w:space="0" w:color="auto"/>
            </w:tcBorders>
            <w:shd w:val="clear" w:color="auto" w:fill="auto"/>
            <w:noWrap/>
            <w:vAlign w:val="bottom"/>
            <w:hideMark/>
          </w:tcPr>
          <w:p w14:paraId="396FD905"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Ķīpsalas iela 6, Rīga</w:t>
            </w:r>
          </w:p>
        </w:tc>
      </w:tr>
      <w:tr w:rsidR="00B96C32" w:rsidRPr="00B96C32" w14:paraId="68792A93"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80686DE"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1.5</w:t>
            </w:r>
          </w:p>
        </w:tc>
        <w:tc>
          <w:tcPr>
            <w:tcW w:w="3686" w:type="dxa"/>
            <w:tcBorders>
              <w:top w:val="nil"/>
              <w:left w:val="nil"/>
              <w:bottom w:val="single" w:sz="4" w:space="0" w:color="auto"/>
              <w:right w:val="single" w:sz="4" w:space="0" w:color="auto"/>
            </w:tcBorders>
            <w:shd w:val="clear" w:color="auto" w:fill="auto"/>
            <w:noWrap/>
            <w:vAlign w:val="bottom"/>
            <w:hideMark/>
          </w:tcPr>
          <w:p w14:paraId="7D70B914"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 xml:space="preserve">Paula </w:t>
            </w:r>
            <w:proofErr w:type="spellStart"/>
            <w:r w:rsidRPr="00B96C32">
              <w:rPr>
                <w:rFonts w:ascii="Times New Roman" w:eastAsia="Times New Roman" w:hAnsi="Times New Roman" w:cs="Times New Roman"/>
                <w:kern w:val="0"/>
                <w:sz w:val="24"/>
                <w:lang w:eastAsia="lv-LV"/>
              </w:rPr>
              <w:t>Valdena</w:t>
            </w:r>
            <w:proofErr w:type="spellEnd"/>
            <w:r w:rsidRPr="00B96C32">
              <w:rPr>
                <w:rFonts w:ascii="Times New Roman" w:eastAsia="Times New Roman" w:hAnsi="Times New Roman" w:cs="Times New Roman"/>
                <w:kern w:val="0"/>
                <w:sz w:val="24"/>
                <w:lang w:eastAsia="lv-LV"/>
              </w:rPr>
              <w:t xml:space="preserve"> iela 3/7, Rīga</w:t>
            </w:r>
          </w:p>
        </w:tc>
      </w:tr>
      <w:tr w:rsidR="00B96C32" w:rsidRPr="00B96C32" w14:paraId="2B5E1112"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B63426A"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1.6</w:t>
            </w:r>
          </w:p>
        </w:tc>
        <w:tc>
          <w:tcPr>
            <w:tcW w:w="3686" w:type="dxa"/>
            <w:tcBorders>
              <w:top w:val="nil"/>
              <w:left w:val="nil"/>
              <w:bottom w:val="single" w:sz="4" w:space="0" w:color="auto"/>
              <w:right w:val="single" w:sz="4" w:space="0" w:color="auto"/>
            </w:tcBorders>
            <w:shd w:val="clear" w:color="auto" w:fill="auto"/>
            <w:noWrap/>
            <w:vAlign w:val="bottom"/>
            <w:hideMark/>
          </w:tcPr>
          <w:p w14:paraId="79F79D64" w14:textId="77777777" w:rsidR="00B96C32" w:rsidRPr="00B96C32" w:rsidRDefault="00B96C32" w:rsidP="00B96C32">
            <w:pPr>
              <w:rPr>
                <w:rFonts w:ascii="Times New Roman" w:eastAsia="Times New Roman" w:hAnsi="Times New Roman" w:cs="Times New Roman"/>
                <w:kern w:val="0"/>
                <w:sz w:val="24"/>
                <w:lang w:eastAsia="lv-LV"/>
              </w:rPr>
            </w:pPr>
            <w:proofErr w:type="spellStart"/>
            <w:r w:rsidRPr="00B96C32">
              <w:rPr>
                <w:rFonts w:ascii="Times New Roman" w:eastAsia="Times New Roman" w:hAnsi="Times New Roman" w:cs="Times New Roman"/>
                <w:kern w:val="0"/>
                <w:sz w:val="24"/>
                <w:lang w:eastAsia="lv-LV"/>
              </w:rPr>
              <w:t>Āzenes</w:t>
            </w:r>
            <w:proofErr w:type="spellEnd"/>
            <w:r w:rsidRPr="00B96C32">
              <w:rPr>
                <w:rFonts w:ascii="Times New Roman" w:eastAsia="Times New Roman" w:hAnsi="Times New Roman" w:cs="Times New Roman"/>
                <w:kern w:val="0"/>
                <w:sz w:val="24"/>
                <w:lang w:eastAsia="lv-LV"/>
              </w:rPr>
              <w:t xml:space="preserve"> iela 12/4, Rīga</w:t>
            </w:r>
          </w:p>
        </w:tc>
      </w:tr>
      <w:tr w:rsidR="00B96C32" w:rsidRPr="00B96C32" w14:paraId="7C9C405F"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C1B03C"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1.7</w:t>
            </w:r>
          </w:p>
        </w:tc>
        <w:tc>
          <w:tcPr>
            <w:tcW w:w="3686" w:type="dxa"/>
            <w:tcBorders>
              <w:top w:val="nil"/>
              <w:left w:val="nil"/>
              <w:bottom w:val="single" w:sz="4" w:space="0" w:color="auto"/>
              <w:right w:val="single" w:sz="4" w:space="0" w:color="auto"/>
            </w:tcBorders>
            <w:shd w:val="clear" w:color="auto" w:fill="auto"/>
            <w:noWrap/>
            <w:vAlign w:val="bottom"/>
            <w:hideMark/>
          </w:tcPr>
          <w:p w14:paraId="6B92DFAF" w14:textId="77777777" w:rsidR="00B96C32" w:rsidRPr="00B96C32" w:rsidRDefault="00B96C32" w:rsidP="00B96C32">
            <w:pPr>
              <w:rPr>
                <w:rFonts w:ascii="Times New Roman" w:eastAsia="Times New Roman" w:hAnsi="Times New Roman" w:cs="Times New Roman"/>
                <w:kern w:val="0"/>
                <w:sz w:val="24"/>
                <w:lang w:eastAsia="lv-LV"/>
              </w:rPr>
            </w:pPr>
            <w:proofErr w:type="spellStart"/>
            <w:r w:rsidRPr="00B96C32">
              <w:rPr>
                <w:rFonts w:ascii="Times New Roman" w:eastAsia="Times New Roman" w:hAnsi="Times New Roman" w:cs="Times New Roman"/>
                <w:kern w:val="0"/>
                <w:sz w:val="24"/>
                <w:lang w:eastAsia="lv-LV"/>
              </w:rPr>
              <w:t>Āzenes</w:t>
            </w:r>
            <w:proofErr w:type="spellEnd"/>
            <w:r w:rsidRPr="00B96C32">
              <w:rPr>
                <w:rFonts w:ascii="Times New Roman" w:eastAsia="Times New Roman" w:hAnsi="Times New Roman" w:cs="Times New Roman"/>
                <w:kern w:val="0"/>
                <w:sz w:val="24"/>
                <w:lang w:eastAsia="lv-LV"/>
              </w:rPr>
              <w:t xml:space="preserve"> iela 12/1, Rīga</w:t>
            </w:r>
          </w:p>
        </w:tc>
      </w:tr>
      <w:tr w:rsidR="00B96C32" w:rsidRPr="00B96C32" w14:paraId="4D5336FB"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5E69D6"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1.8</w:t>
            </w:r>
          </w:p>
        </w:tc>
        <w:tc>
          <w:tcPr>
            <w:tcW w:w="3686" w:type="dxa"/>
            <w:tcBorders>
              <w:top w:val="nil"/>
              <w:left w:val="nil"/>
              <w:bottom w:val="single" w:sz="4" w:space="0" w:color="auto"/>
              <w:right w:val="single" w:sz="4" w:space="0" w:color="auto"/>
            </w:tcBorders>
            <w:shd w:val="clear" w:color="auto" w:fill="auto"/>
            <w:noWrap/>
            <w:vAlign w:val="bottom"/>
            <w:hideMark/>
          </w:tcPr>
          <w:p w14:paraId="6E0EEAD1"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 xml:space="preserve">Paula </w:t>
            </w:r>
            <w:proofErr w:type="spellStart"/>
            <w:r w:rsidRPr="00B96C32">
              <w:rPr>
                <w:rFonts w:ascii="Times New Roman" w:eastAsia="Times New Roman" w:hAnsi="Times New Roman" w:cs="Times New Roman"/>
                <w:kern w:val="0"/>
                <w:sz w:val="24"/>
                <w:lang w:eastAsia="lv-LV"/>
              </w:rPr>
              <w:t>Valdena</w:t>
            </w:r>
            <w:proofErr w:type="spellEnd"/>
            <w:r w:rsidRPr="00B96C32">
              <w:rPr>
                <w:rFonts w:ascii="Times New Roman" w:eastAsia="Times New Roman" w:hAnsi="Times New Roman" w:cs="Times New Roman"/>
                <w:kern w:val="0"/>
                <w:sz w:val="24"/>
                <w:lang w:eastAsia="lv-LV"/>
              </w:rPr>
              <w:t xml:space="preserve"> iela 5, Rīga</w:t>
            </w:r>
          </w:p>
        </w:tc>
      </w:tr>
      <w:tr w:rsidR="00B96C32" w:rsidRPr="00B96C32" w14:paraId="2F519D27"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711A1F"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1.9</w:t>
            </w:r>
          </w:p>
        </w:tc>
        <w:tc>
          <w:tcPr>
            <w:tcW w:w="3686" w:type="dxa"/>
            <w:tcBorders>
              <w:top w:val="nil"/>
              <w:left w:val="nil"/>
              <w:bottom w:val="single" w:sz="4" w:space="0" w:color="auto"/>
              <w:right w:val="single" w:sz="4" w:space="0" w:color="auto"/>
            </w:tcBorders>
            <w:shd w:val="clear" w:color="auto" w:fill="auto"/>
            <w:noWrap/>
            <w:vAlign w:val="bottom"/>
            <w:hideMark/>
          </w:tcPr>
          <w:p w14:paraId="6A03D00E"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Lomonosova iela 1a, Rīga</w:t>
            </w:r>
          </w:p>
        </w:tc>
      </w:tr>
      <w:tr w:rsidR="00B96C32" w:rsidRPr="00B96C32" w14:paraId="78BA9932"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906A281"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1.10</w:t>
            </w:r>
          </w:p>
        </w:tc>
        <w:tc>
          <w:tcPr>
            <w:tcW w:w="3686" w:type="dxa"/>
            <w:tcBorders>
              <w:top w:val="nil"/>
              <w:left w:val="nil"/>
              <w:bottom w:val="single" w:sz="4" w:space="0" w:color="auto"/>
              <w:right w:val="single" w:sz="4" w:space="0" w:color="auto"/>
            </w:tcBorders>
            <w:shd w:val="clear" w:color="auto" w:fill="auto"/>
            <w:noWrap/>
            <w:vAlign w:val="bottom"/>
            <w:hideMark/>
          </w:tcPr>
          <w:p w14:paraId="3E9517B0"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Kronvalda bulvāris 1, Rīga</w:t>
            </w:r>
          </w:p>
        </w:tc>
      </w:tr>
      <w:tr w:rsidR="00B96C32" w:rsidRPr="00B96C32" w14:paraId="2CABF752"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940056"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1.11</w:t>
            </w:r>
          </w:p>
        </w:tc>
        <w:tc>
          <w:tcPr>
            <w:tcW w:w="3686" w:type="dxa"/>
            <w:tcBorders>
              <w:top w:val="nil"/>
              <w:left w:val="nil"/>
              <w:bottom w:val="single" w:sz="4" w:space="0" w:color="auto"/>
              <w:right w:val="single" w:sz="4" w:space="0" w:color="auto"/>
            </w:tcBorders>
            <w:shd w:val="clear" w:color="auto" w:fill="auto"/>
            <w:noWrap/>
            <w:vAlign w:val="bottom"/>
            <w:hideMark/>
          </w:tcPr>
          <w:p w14:paraId="2DDDAFBF"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Ezermalas iela 6, Rīga</w:t>
            </w:r>
          </w:p>
        </w:tc>
      </w:tr>
      <w:tr w:rsidR="00B96C32" w:rsidRPr="00B96C32" w14:paraId="52B96029"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C3BE2D3"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1.12</w:t>
            </w:r>
          </w:p>
        </w:tc>
        <w:tc>
          <w:tcPr>
            <w:tcW w:w="3686" w:type="dxa"/>
            <w:tcBorders>
              <w:top w:val="nil"/>
              <w:left w:val="nil"/>
              <w:bottom w:val="single" w:sz="4" w:space="0" w:color="auto"/>
              <w:right w:val="single" w:sz="4" w:space="0" w:color="auto"/>
            </w:tcBorders>
            <w:shd w:val="clear" w:color="auto" w:fill="auto"/>
            <w:noWrap/>
            <w:vAlign w:val="bottom"/>
            <w:hideMark/>
          </w:tcPr>
          <w:p w14:paraId="007990EC"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Pulka iela 3, Rīga</w:t>
            </w:r>
          </w:p>
        </w:tc>
      </w:tr>
      <w:tr w:rsidR="00B96C32" w:rsidRPr="00B96C32" w14:paraId="42CBBB08"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AAE81A"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1.13</w:t>
            </w:r>
          </w:p>
        </w:tc>
        <w:tc>
          <w:tcPr>
            <w:tcW w:w="3686" w:type="dxa"/>
            <w:tcBorders>
              <w:top w:val="nil"/>
              <w:left w:val="nil"/>
              <w:bottom w:val="single" w:sz="4" w:space="0" w:color="auto"/>
              <w:right w:val="single" w:sz="4" w:space="0" w:color="auto"/>
            </w:tcBorders>
            <w:shd w:val="clear" w:color="auto" w:fill="auto"/>
            <w:noWrap/>
            <w:vAlign w:val="bottom"/>
            <w:hideMark/>
          </w:tcPr>
          <w:p w14:paraId="3396FF45"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Meža iela 1/1, Rīga</w:t>
            </w:r>
          </w:p>
        </w:tc>
      </w:tr>
      <w:tr w:rsidR="00B96C32" w:rsidRPr="00B96C32" w14:paraId="22F59BD1"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D2E7E4"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1.14</w:t>
            </w:r>
          </w:p>
        </w:tc>
        <w:tc>
          <w:tcPr>
            <w:tcW w:w="3686" w:type="dxa"/>
            <w:tcBorders>
              <w:top w:val="nil"/>
              <w:left w:val="nil"/>
              <w:bottom w:val="single" w:sz="4" w:space="0" w:color="auto"/>
              <w:right w:val="single" w:sz="4" w:space="0" w:color="auto"/>
            </w:tcBorders>
            <w:shd w:val="clear" w:color="auto" w:fill="auto"/>
            <w:noWrap/>
            <w:vAlign w:val="bottom"/>
            <w:hideMark/>
          </w:tcPr>
          <w:p w14:paraId="6216E254" w14:textId="77777777" w:rsidR="00B96C32" w:rsidRPr="00B96C32" w:rsidRDefault="00B96C32" w:rsidP="00B96C32">
            <w:pPr>
              <w:rPr>
                <w:rFonts w:ascii="Times New Roman" w:eastAsia="Times New Roman" w:hAnsi="Times New Roman" w:cs="Times New Roman"/>
                <w:kern w:val="0"/>
                <w:sz w:val="24"/>
                <w:lang w:eastAsia="lv-LV"/>
              </w:rPr>
            </w:pPr>
            <w:proofErr w:type="spellStart"/>
            <w:r w:rsidRPr="00B96C32">
              <w:rPr>
                <w:rFonts w:ascii="Times New Roman" w:eastAsia="Times New Roman" w:hAnsi="Times New Roman" w:cs="Times New Roman"/>
                <w:kern w:val="0"/>
                <w:sz w:val="24"/>
                <w:lang w:eastAsia="lv-LV"/>
              </w:rPr>
              <w:t>Raņķa</w:t>
            </w:r>
            <w:proofErr w:type="spellEnd"/>
            <w:r w:rsidRPr="00B96C32">
              <w:rPr>
                <w:rFonts w:ascii="Times New Roman" w:eastAsia="Times New Roman" w:hAnsi="Times New Roman" w:cs="Times New Roman"/>
                <w:kern w:val="0"/>
                <w:sz w:val="24"/>
                <w:lang w:eastAsia="lv-LV"/>
              </w:rPr>
              <w:t xml:space="preserve"> dambis 24, Rīga</w:t>
            </w:r>
          </w:p>
        </w:tc>
      </w:tr>
      <w:tr w:rsidR="00B96C32" w:rsidRPr="00B96C32" w14:paraId="268606A0"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675899"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1.15</w:t>
            </w:r>
          </w:p>
        </w:tc>
        <w:tc>
          <w:tcPr>
            <w:tcW w:w="3686" w:type="dxa"/>
            <w:tcBorders>
              <w:top w:val="nil"/>
              <w:left w:val="nil"/>
              <w:bottom w:val="single" w:sz="4" w:space="0" w:color="auto"/>
              <w:right w:val="single" w:sz="4" w:space="0" w:color="auto"/>
            </w:tcBorders>
            <w:shd w:val="clear" w:color="auto" w:fill="auto"/>
            <w:noWrap/>
            <w:vAlign w:val="bottom"/>
            <w:hideMark/>
          </w:tcPr>
          <w:p w14:paraId="6EBEBDD8"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Kalnciema iela 6, Rīga</w:t>
            </w:r>
          </w:p>
        </w:tc>
      </w:tr>
      <w:tr w:rsidR="00B96C32" w:rsidRPr="00B96C32" w14:paraId="6FA7C902"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B8E50A"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1.16</w:t>
            </w:r>
          </w:p>
        </w:tc>
        <w:tc>
          <w:tcPr>
            <w:tcW w:w="3686" w:type="dxa"/>
            <w:tcBorders>
              <w:top w:val="nil"/>
              <w:left w:val="nil"/>
              <w:bottom w:val="single" w:sz="4" w:space="0" w:color="auto"/>
              <w:right w:val="single" w:sz="4" w:space="0" w:color="auto"/>
            </w:tcBorders>
            <w:shd w:val="clear" w:color="auto" w:fill="auto"/>
            <w:noWrap/>
            <w:vAlign w:val="bottom"/>
            <w:hideMark/>
          </w:tcPr>
          <w:p w14:paraId="1637A453"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Indriķa iela 8, Rīga</w:t>
            </w:r>
          </w:p>
        </w:tc>
      </w:tr>
      <w:tr w:rsidR="00B96C32" w:rsidRPr="00B96C32" w14:paraId="6ECB0886"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2D74F29"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1.17</w:t>
            </w:r>
          </w:p>
        </w:tc>
        <w:tc>
          <w:tcPr>
            <w:tcW w:w="3686" w:type="dxa"/>
            <w:tcBorders>
              <w:top w:val="nil"/>
              <w:left w:val="nil"/>
              <w:bottom w:val="single" w:sz="4" w:space="0" w:color="auto"/>
              <w:right w:val="single" w:sz="4" w:space="0" w:color="auto"/>
            </w:tcBorders>
            <w:shd w:val="clear" w:color="auto" w:fill="auto"/>
            <w:noWrap/>
            <w:vAlign w:val="bottom"/>
            <w:hideMark/>
          </w:tcPr>
          <w:p w14:paraId="69048E11"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Laimdotas iela 2a, Rīga</w:t>
            </w:r>
          </w:p>
        </w:tc>
      </w:tr>
      <w:tr w:rsidR="00B96C32" w:rsidRPr="00B96C32" w14:paraId="231E797D"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130186"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1.18</w:t>
            </w:r>
          </w:p>
        </w:tc>
        <w:tc>
          <w:tcPr>
            <w:tcW w:w="3686" w:type="dxa"/>
            <w:tcBorders>
              <w:top w:val="nil"/>
              <w:left w:val="nil"/>
              <w:bottom w:val="single" w:sz="4" w:space="0" w:color="auto"/>
              <w:right w:val="single" w:sz="4" w:space="0" w:color="auto"/>
            </w:tcBorders>
            <w:shd w:val="clear" w:color="auto" w:fill="auto"/>
            <w:noWrap/>
            <w:vAlign w:val="bottom"/>
            <w:hideMark/>
          </w:tcPr>
          <w:p w14:paraId="3A2E73D5"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Burtnieku iela 2a, Rīga</w:t>
            </w:r>
          </w:p>
        </w:tc>
      </w:tr>
      <w:tr w:rsidR="00B96C32" w:rsidRPr="00B96C32" w14:paraId="5CF36600"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277258"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1.19</w:t>
            </w:r>
          </w:p>
        </w:tc>
        <w:tc>
          <w:tcPr>
            <w:tcW w:w="3686" w:type="dxa"/>
            <w:tcBorders>
              <w:top w:val="nil"/>
              <w:left w:val="nil"/>
              <w:bottom w:val="single" w:sz="4" w:space="0" w:color="auto"/>
              <w:right w:val="single" w:sz="4" w:space="0" w:color="auto"/>
            </w:tcBorders>
            <w:shd w:val="clear" w:color="auto" w:fill="auto"/>
            <w:noWrap/>
            <w:vAlign w:val="bottom"/>
            <w:hideMark/>
          </w:tcPr>
          <w:p w14:paraId="7B5A942C"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Olaines iela 4, Rīga</w:t>
            </w:r>
          </w:p>
        </w:tc>
      </w:tr>
      <w:tr w:rsidR="00B96C32" w:rsidRPr="00B96C32" w14:paraId="0F1D66E3"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9CFE52"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1.20</w:t>
            </w:r>
          </w:p>
        </w:tc>
        <w:tc>
          <w:tcPr>
            <w:tcW w:w="3686" w:type="dxa"/>
            <w:tcBorders>
              <w:top w:val="nil"/>
              <w:left w:val="nil"/>
              <w:bottom w:val="single" w:sz="4" w:space="0" w:color="auto"/>
              <w:right w:val="single" w:sz="4" w:space="0" w:color="auto"/>
            </w:tcBorders>
            <w:shd w:val="clear" w:color="auto" w:fill="auto"/>
            <w:noWrap/>
            <w:vAlign w:val="bottom"/>
            <w:hideMark/>
          </w:tcPr>
          <w:p w14:paraId="21D54DFB" w14:textId="77777777" w:rsidR="00B96C32" w:rsidRPr="00B96C32" w:rsidRDefault="00B96C32" w:rsidP="00B96C32">
            <w:pPr>
              <w:rPr>
                <w:rFonts w:ascii="Times New Roman" w:eastAsia="Times New Roman" w:hAnsi="Times New Roman" w:cs="Times New Roman"/>
                <w:kern w:val="0"/>
                <w:sz w:val="24"/>
                <w:lang w:eastAsia="lv-LV"/>
              </w:rPr>
            </w:pPr>
            <w:proofErr w:type="spellStart"/>
            <w:r w:rsidRPr="00B96C32">
              <w:rPr>
                <w:rFonts w:ascii="Times New Roman" w:eastAsia="Times New Roman" w:hAnsi="Times New Roman" w:cs="Times New Roman"/>
                <w:kern w:val="0"/>
                <w:sz w:val="24"/>
                <w:lang w:eastAsia="lv-LV"/>
              </w:rPr>
              <w:t>Āzenes</w:t>
            </w:r>
            <w:proofErr w:type="spellEnd"/>
            <w:r w:rsidRPr="00B96C32">
              <w:rPr>
                <w:rFonts w:ascii="Times New Roman" w:eastAsia="Times New Roman" w:hAnsi="Times New Roman" w:cs="Times New Roman"/>
                <w:kern w:val="0"/>
                <w:sz w:val="24"/>
                <w:lang w:eastAsia="lv-LV"/>
              </w:rPr>
              <w:t xml:space="preserve"> iela 6, Rīga</w:t>
            </w:r>
          </w:p>
        </w:tc>
      </w:tr>
      <w:tr w:rsidR="00B96C32" w:rsidRPr="00B96C32" w14:paraId="4B11614F"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00C321"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1.21</w:t>
            </w:r>
          </w:p>
        </w:tc>
        <w:tc>
          <w:tcPr>
            <w:tcW w:w="3686" w:type="dxa"/>
            <w:tcBorders>
              <w:top w:val="nil"/>
              <w:left w:val="nil"/>
              <w:bottom w:val="single" w:sz="4" w:space="0" w:color="auto"/>
              <w:right w:val="single" w:sz="4" w:space="0" w:color="auto"/>
            </w:tcBorders>
            <w:shd w:val="clear" w:color="auto" w:fill="auto"/>
            <w:noWrap/>
            <w:vAlign w:val="bottom"/>
            <w:hideMark/>
          </w:tcPr>
          <w:p w14:paraId="164AB513" w14:textId="77777777" w:rsidR="00B96C32" w:rsidRPr="00B96C32" w:rsidRDefault="00B96C32" w:rsidP="00B96C32">
            <w:pPr>
              <w:rPr>
                <w:rFonts w:ascii="Times New Roman" w:eastAsia="Times New Roman" w:hAnsi="Times New Roman" w:cs="Times New Roman"/>
                <w:kern w:val="0"/>
                <w:sz w:val="24"/>
                <w:lang w:eastAsia="lv-LV"/>
              </w:rPr>
            </w:pPr>
            <w:proofErr w:type="spellStart"/>
            <w:r w:rsidRPr="00B96C32">
              <w:rPr>
                <w:rFonts w:ascii="Times New Roman" w:eastAsia="Times New Roman" w:hAnsi="Times New Roman" w:cs="Times New Roman"/>
                <w:kern w:val="0"/>
                <w:sz w:val="24"/>
                <w:lang w:eastAsia="lv-LV"/>
              </w:rPr>
              <w:t>Āzenes</w:t>
            </w:r>
            <w:proofErr w:type="spellEnd"/>
            <w:r w:rsidRPr="00B96C32">
              <w:rPr>
                <w:rFonts w:ascii="Times New Roman" w:eastAsia="Times New Roman" w:hAnsi="Times New Roman" w:cs="Times New Roman"/>
                <w:kern w:val="0"/>
                <w:sz w:val="24"/>
                <w:lang w:eastAsia="lv-LV"/>
              </w:rPr>
              <w:t xml:space="preserve"> iela 8, Rīga</w:t>
            </w:r>
          </w:p>
        </w:tc>
      </w:tr>
      <w:tr w:rsidR="00B96C32" w:rsidRPr="00B96C32" w14:paraId="1235DC82"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4CEF182"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1.22</w:t>
            </w:r>
          </w:p>
        </w:tc>
        <w:tc>
          <w:tcPr>
            <w:tcW w:w="3686" w:type="dxa"/>
            <w:tcBorders>
              <w:top w:val="nil"/>
              <w:left w:val="nil"/>
              <w:bottom w:val="single" w:sz="4" w:space="0" w:color="auto"/>
              <w:right w:val="single" w:sz="4" w:space="0" w:color="auto"/>
            </w:tcBorders>
            <w:shd w:val="clear" w:color="auto" w:fill="auto"/>
            <w:noWrap/>
            <w:vAlign w:val="bottom"/>
            <w:hideMark/>
          </w:tcPr>
          <w:p w14:paraId="4213F1F3"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Sētas iela 1, Rīga</w:t>
            </w:r>
          </w:p>
        </w:tc>
      </w:tr>
      <w:tr w:rsidR="00B96C32" w:rsidRPr="00B96C32" w14:paraId="75A36001"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5929EA"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1.23</w:t>
            </w:r>
          </w:p>
        </w:tc>
        <w:tc>
          <w:tcPr>
            <w:tcW w:w="3686" w:type="dxa"/>
            <w:tcBorders>
              <w:top w:val="nil"/>
              <w:left w:val="nil"/>
              <w:bottom w:val="single" w:sz="4" w:space="0" w:color="auto"/>
              <w:right w:val="single" w:sz="4" w:space="0" w:color="auto"/>
            </w:tcBorders>
            <w:shd w:val="clear" w:color="auto" w:fill="auto"/>
            <w:noWrap/>
            <w:vAlign w:val="bottom"/>
            <w:hideMark/>
          </w:tcPr>
          <w:p w14:paraId="72A9C2CE"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Daugavgrīvas iela 2, Rīga</w:t>
            </w:r>
          </w:p>
        </w:tc>
      </w:tr>
      <w:tr w:rsidR="00B96C32" w:rsidRPr="00B96C32" w14:paraId="4DE7CB86"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A6FA48"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2</w:t>
            </w:r>
          </w:p>
        </w:tc>
        <w:tc>
          <w:tcPr>
            <w:tcW w:w="3686" w:type="dxa"/>
            <w:tcBorders>
              <w:top w:val="nil"/>
              <w:left w:val="nil"/>
              <w:bottom w:val="single" w:sz="4" w:space="0" w:color="auto"/>
              <w:right w:val="single" w:sz="4" w:space="0" w:color="auto"/>
            </w:tcBorders>
            <w:shd w:val="clear" w:color="auto" w:fill="auto"/>
            <w:noWrap/>
            <w:vAlign w:val="bottom"/>
            <w:hideMark/>
          </w:tcPr>
          <w:p w14:paraId="7BDC4FA1"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Smilšu iela 90, Daugavpils</w:t>
            </w:r>
          </w:p>
        </w:tc>
      </w:tr>
      <w:tr w:rsidR="00B96C32" w:rsidRPr="00B96C32" w14:paraId="350853BD"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077AD38"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3</w:t>
            </w:r>
          </w:p>
        </w:tc>
        <w:tc>
          <w:tcPr>
            <w:tcW w:w="3686" w:type="dxa"/>
            <w:tcBorders>
              <w:top w:val="nil"/>
              <w:left w:val="nil"/>
              <w:bottom w:val="single" w:sz="4" w:space="0" w:color="auto"/>
              <w:right w:val="single" w:sz="4" w:space="0" w:color="auto"/>
            </w:tcBorders>
            <w:shd w:val="clear" w:color="auto" w:fill="auto"/>
            <w:noWrap/>
            <w:vAlign w:val="bottom"/>
            <w:hideMark/>
          </w:tcPr>
          <w:p w14:paraId="1A3D1982"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Kuldīgas iela 55, Ventspils</w:t>
            </w:r>
          </w:p>
        </w:tc>
      </w:tr>
      <w:tr w:rsidR="00B96C32" w:rsidRPr="00B96C32" w14:paraId="53623982"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814664"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4</w:t>
            </w:r>
          </w:p>
        </w:tc>
        <w:tc>
          <w:tcPr>
            <w:tcW w:w="3686" w:type="dxa"/>
            <w:tcBorders>
              <w:top w:val="nil"/>
              <w:left w:val="nil"/>
              <w:bottom w:val="single" w:sz="4" w:space="0" w:color="auto"/>
              <w:right w:val="single" w:sz="4" w:space="0" w:color="auto"/>
            </w:tcBorders>
            <w:shd w:val="clear" w:color="auto" w:fill="auto"/>
            <w:noWrap/>
            <w:vAlign w:val="bottom"/>
            <w:hideMark/>
          </w:tcPr>
          <w:p w14:paraId="49761DCE"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Vānes iela 4, Liepāja</w:t>
            </w:r>
          </w:p>
        </w:tc>
      </w:tr>
      <w:tr w:rsidR="00B96C32" w:rsidRPr="00B96C32" w14:paraId="108085E1" w14:textId="77777777" w:rsidTr="00B96C32">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45099D" w14:textId="77777777" w:rsidR="00B96C32" w:rsidRPr="00B96C32" w:rsidRDefault="00B96C32" w:rsidP="00B96C32">
            <w:pPr>
              <w:jc w:val="cente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5</w:t>
            </w:r>
          </w:p>
        </w:tc>
        <w:tc>
          <w:tcPr>
            <w:tcW w:w="3686" w:type="dxa"/>
            <w:tcBorders>
              <w:top w:val="nil"/>
              <w:left w:val="nil"/>
              <w:bottom w:val="single" w:sz="4" w:space="0" w:color="auto"/>
              <w:right w:val="single" w:sz="4" w:space="0" w:color="auto"/>
            </w:tcBorders>
            <w:shd w:val="clear" w:color="auto" w:fill="auto"/>
            <w:noWrap/>
            <w:vAlign w:val="bottom"/>
            <w:hideMark/>
          </w:tcPr>
          <w:p w14:paraId="458EC0A0" w14:textId="77777777" w:rsidR="00B96C32" w:rsidRPr="00B96C32" w:rsidRDefault="00B96C32" w:rsidP="00B96C32">
            <w:pPr>
              <w:rPr>
                <w:rFonts w:ascii="Times New Roman" w:eastAsia="Times New Roman" w:hAnsi="Times New Roman" w:cs="Times New Roman"/>
                <w:kern w:val="0"/>
                <w:sz w:val="24"/>
                <w:lang w:eastAsia="lv-LV"/>
              </w:rPr>
            </w:pPr>
            <w:r w:rsidRPr="00B96C32">
              <w:rPr>
                <w:rFonts w:ascii="Times New Roman" w:eastAsia="Times New Roman" w:hAnsi="Times New Roman" w:cs="Times New Roman"/>
                <w:kern w:val="0"/>
                <w:sz w:val="24"/>
                <w:lang w:eastAsia="lv-LV"/>
              </w:rPr>
              <w:t>Raunas iela 4, Cēsis</w:t>
            </w:r>
          </w:p>
        </w:tc>
      </w:tr>
    </w:tbl>
    <w:p w14:paraId="3E37683E" w14:textId="77777777" w:rsidR="00B96C32" w:rsidRDefault="00B96C32" w:rsidP="002724F6">
      <w:pPr>
        <w:pStyle w:val="ListParagraph"/>
        <w:tabs>
          <w:tab w:val="center" w:pos="4819"/>
        </w:tabs>
        <w:ind w:left="284"/>
        <w:jc w:val="both"/>
        <w:rPr>
          <w:rFonts w:ascii="Times New Roman" w:hAnsi="Times New Roman"/>
          <w:color w:val="000000"/>
          <w:kern w:val="0"/>
          <w:sz w:val="22"/>
          <w:szCs w:val="22"/>
          <w:lang w:eastAsia="lv-LV"/>
        </w:rPr>
      </w:pPr>
    </w:p>
    <w:p w14:paraId="65296E29" w14:textId="77777777" w:rsidR="008534FE" w:rsidRPr="008534FE" w:rsidRDefault="008534FE" w:rsidP="007C1A3F">
      <w:pPr>
        <w:ind w:left="284"/>
        <w:jc w:val="both"/>
        <w:rPr>
          <w:rFonts w:ascii="Times New Roman" w:hAnsi="Times New Roman" w:cs="Times New Roman"/>
          <w:sz w:val="24"/>
        </w:rPr>
      </w:pPr>
      <w:r w:rsidRPr="008534FE">
        <w:rPr>
          <w:rFonts w:ascii="Times New Roman" w:hAnsi="Times New Roman" w:cs="Times New Roman"/>
          <w:sz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1740705" w14:textId="77777777" w:rsidR="008534FE" w:rsidRPr="008534FE" w:rsidRDefault="008534FE" w:rsidP="008534FE">
      <w:pPr>
        <w:tabs>
          <w:tab w:val="left" w:pos="900"/>
        </w:tabs>
        <w:ind w:left="284"/>
        <w:jc w:val="both"/>
        <w:rPr>
          <w:rFonts w:ascii="Times New Roman" w:eastAsia="Times New Roman" w:hAnsi="Times New Roman" w:cs="Times New Roman"/>
          <w:kern w:val="0"/>
          <w:sz w:val="24"/>
        </w:rPr>
      </w:pPr>
      <w:r w:rsidRPr="008534FE">
        <w:rPr>
          <w:rFonts w:ascii="Times New Roman" w:eastAsia="Times New Roman" w:hAnsi="Times New Roman" w:cs="Times New Roman"/>
          <w:kern w:val="0"/>
          <w:sz w:val="24"/>
        </w:rPr>
        <w:lastRenderedPageBreak/>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B3E0269" w14:textId="77777777" w:rsidR="008534FE" w:rsidRPr="008534FE" w:rsidRDefault="008534FE" w:rsidP="008534FE">
      <w:pPr>
        <w:ind w:left="284"/>
        <w:rPr>
          <w:rFonts w:ascii="Times New Roman" w:hAnsi="Times New Roman" w:cs="Times New Roman"/>
          <w:sz w:val="24"/>
        </w:rPr>
      </w:pPr>
    </w:p>
    <w:p w14:paraId="74EF6DCE" w14:textId="77777777" w:rsidR="008534FE" w:rsidRPr="008534FE" w:rsidRDefault="008534FE" w:rsidP="008534FE">
      <w:pPr>
        <w:pStyle w:val="BodyText"/>
        <w:ind w:left="284"/>
        <w:rPr>
          <w:rFonts w:ascii="Times New Roman" w:hAnsi="Times New Roman"/>
          <w:sz w:val="24"/>
          <w:szCs w:val="24"/>
        </w:rPr>
      </w:pPr>
      <w:r w:rsidRPr="008534FE">
        <w:rPr>
          <w:rFonts w:ascii="Times New Roman" w:hAnsi="Times New Roman"/>
          <w:sz w:val="24"/>
          <w:szCs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20546037" w14:textId="77777777" w:rsidR="008534FE" w:rsidRDefault="008534FE" w:rsidP="00CB22D2">
      <w:pPr>
        <w:pStyle w:val="Style1"/>
        <w:numPr>
          <w:ilvl w:val="0"/>
          <w:numId w:val="0"/>
        </w:numPr>
        <w:ind w:left="567"/>
      </w:pPr>
    </w:p>
    <w:p w14:paraId="2E03737A" w14:textId="77777777" w:rsidR="002E359B" w:rsidRPr="002C0973" w:rsidRDefault="002E359B" w:rsidP="002E359B">
      <w:pPr>
        <w:pStyle w:val="BodyText"/>
        <w:rPr>
          <w:rFonts w:ascii="Times New Roman" w:hAnsi="Times New Roman"/>
          <w:sz w:val="22"/>
          <w:highlight w:val="lightGray"/>
        </w:rPr>
      </w:pPr>
    </w:p>
    <w:p w14:paraId="5571DA66" w14:textId="77777777" w:rsidR="002E359B" w:rsidRPr="002C0973" w:rsidRDefault="002E359B" w:rsidP="008534FE">
      <w:pPr>
        <w:pStyle w:val="BodyText"/>
        <w:ind w:left="284"/>
        <w:rPr>
          <w:rFonts w:ascii="Times New Roman" w:hAnsi="Times New Roman"/>
          <w:sz w:val="22"/>
          <w:highlight w:val="lightGray"/>
        </w:rPr>
      </w:pPr>
      <w:r w:rsidRPr="002C0973">
        <w:rPr>
          <w:rFonts w:ascii="Times New Roman" w:hAnsi="Times New Roman"/>
          <w:sz w:val="22"/>
          <w:highlight w:val="lightGray"/>
        </w:rPr>
        <w:t>Pretendenta vai pilnvarotās personas paraksts</w:t>
      </w:r>
    </w:p>
    <w:p w14:paraId="0BD4550C" w14:textId="77777777" w:rsidR="002E359B" w:rsidRPr="002C0973" w:rsidRDefault="002E359B" w:rsidP="008534FE">
      <w:pPr>
        <w:pStyle w:val="BodyText"/>
        <w:ind w:left="284"/>
        <w:rPr>
          <w:rFonts w:ascii="Times New Roman" w:hAnsi="Times New Roman"/>
          <w:sz w:val="22"/>
          <w:highlight w:val="lightGray"/>
        </w:rPr>
      </w:pPr>
      <w:r w:rsidRPr="002C0973">
        <w:rPr>
          <w:rFonts w:ascii="Times New Roman" w:hAnsi="Times New Roman"/>
          <w:sz w:val="22"/>
          <w:highlight w:val="lightGray"/>
        </w:rPr>
        <w:t>Parakstītāja vārds, uzvārds un amats: __________________</w:t>
      </w:r>
    </w:p>
    <w:p w14:paraId="6BCF669A" w14:textId="77777777" w:rsidR="002E359B" w:rsidRPr="002C0973" w:rsidRDefault="002E359B" w:rsidP="008534FE">
      <w:pPr>
        <w:pStyle w:val="BodyText"/>
        <w:ind w:left="284"/>
        <w:rPr>
          <w:rFonts w:ascii="Times New Roman" w:hAnsi="Times New Roman"/>
          <w:sz w:val="22"/>
        </w:rPr>
      </w:pPr>
      <w:r w:rsidRPr="002C0973">
        <w:rPr>
          <w:rFonts w:ascii="Times New Roman" w:hAnsi="Times New Roman"/>
          <w:sz w:val="22"/>
          <w:highlight w:val="lightGray"/>
        </w:rPr>
        <w:t>Datums:____________</w:t>
      </w:r>
    </w:p>
    <w:p w14:paraId="0EA01976" w14:textId="77777777" w:rsidR="00180E1D" w:rsidRPr="00637359" w:rsidRDefault="00180E1D" w:rsidP="008534FE">
      <w:pPr>
        <w:tabs>
          <w:tab w:val="center" w:pos="4819"/>
        </w:tabs>
        <w:ind w:left="284"/>
        <w:rPr>
          <w:rFonts w:ascii="Times New Roman" w:hAnsi="Times New Roman" w:cs="Times New Roman"/>
          <w:sz w:val="24"/>
          <w:lang w:eastAsia="lv-LV"/>
        </w:rPr>
        <w:sectPr w:rsidR="00180E1D" w:rsidRPr="00637359" w:rsidSect="00180E1D">
          <w:pgSz w:w="16838" w:h="11906" w:orient="landscape"/>
          <w:pgMar w:top="1418" w:right="851" w:bottom="851" w:left="992" w:header="709" w:footer="709" w:gutter="0"/>
          <w:cols w:space="708"/>
          <w:docGrid w:linePitch="360"/>
        </w:sectPr>
      </w:pPr>
    </w:p>
    <w:p w14:paraId="2EFD6C8E" w14:textId="77777777" w:rsidR="00E95688" w:rsidRPr="00485171" w:rsidRDefault="00235878" w:rsidP="00637359">
      <w:pPr>
        <w:jc w:val="right"/>
        <w:rPr>
          <w:rFonts w:ascii="Times New Roman" w:hAnsi="Times New Roman" w:cs="Times New Roman"/>
          <w:sz w:val="20"/>
          <w:szCs w:val="20"/>
        </w:rPr>
      </w:pPr>
      <w:r w:rsidRPr="00061DBE">
        <w:rPr>
          <w:rFonts w:ascii="Times New Roman" w:hAnsi="Times New Roman" w:cs="Times New Roman"/>
          <w:sz w:val="20"/>
          <w:szCs w:val="20"/>
        </w:rPr>
        <w:lastRenderedPageBreak/>
        <w:t xml:space="preserve"> </w:t>
      </w:r>
      <w:r w:rsidRPr="00485171">
        <w:rPr>
          <w:rFonts w:ascii="Times New Roman" w:hAnsi="Times New Roman" w:cs="Times New Roman"/>
          <w:sz w:val="20"/>
          <w:szCs w:val="20"/>
        </w:rPr>
        <w:t>P</w:t>
      </w:r>
      <w:r w:rsidR="00E95688" w:rsidRPr="00485171">
        <w:rPr>
          <w:rFonts w:ascii="Times New Roman" w:hAnsi="Times New Roman" w:cs="Times New Roman"/>
          <w:sz w:val="20"/>
          <w:szCs w:val="20"/>
        </w:rPr>
        <w:t xml:space="preserve">ielikums </w:t>
      </w:r>
      <w:r w:rsidRPr="00485171">
        <w:rPr>
          <w:rFonts w:ascii="Times New Roman" w:hAnsi="Times New Roman" w:cs="Times New Roman"/>
          <w:sz w:val="20"/>
          <w:szCs w:val="20"/>
        </w:rPr>
        <w:t>Nr</w:t>
      </w:r>
      <w:r w:rsidR="006B5ED8" w:rsidRPr="00485171">
        <w:rPr>
          <w:rFonts w:ascii="Times New Roman" w:hAnsi="Times New Roman" w:cs="Times New Roman"/>
          <w:sz w:val="20"/>
          <w:szCs w:val="20"/>
        </w:rPr>
        <w:t>.</w:t>
      </w:r>
      <w:r w:rsidR="00637359" w:rsidRPr="00485171">
        <w:rPr>
          <w:rFonts w:ascii="Times New Roman" w:hAnsi="Times New Roman" w:cs="Times New Roman"/>
          <w:sz w:val="20"/>
          <w:szCs w:val="20"/>
        </w:rPr>
        <w:t>3</w:t>
      </w:r>
    </w:p>
    <w:p w14:paraId="4B3A4F43" w14:textId="302545B7" w:rsidR="00E95688" w:rsidRPr="00061DBE" w:rsidRDefault="00E95688" w:rsidP="00E95688">
      <w:pPr>
        <w:jc w:val="right"/>
        <w:rPr>
          <w:rFonts w:ascii="Times New Roman" w:hAnsi="Times New Roman" w:cs="Times New Roman"/>
          <w:sz w:val="20"/>
          <w:szCs w:val="20"/>
        </w:rPr>
      </w:pPr>
      <w:r w:rsidRPr="00485171">
        <w:rPr>
          <w:rFonts w:ascii="Times New Roman" w:hAnsi="Times New Roman" w:cs="Times New Roman"/>
          <w:sz w:val="20"/>
          <w:szCs w:val="20"/>
        </w:rPr>
        <w:t>Nolikumam ID Nr. RTU-201</w:t>
      </w:r>
      <w:r w:rsidR="008D6D7F" w:rsidRPr="00485171">
        <w:rPr>
          <w:rFonts w:ascii="Times New Roman" w:hAnsi="Times New Roman" w:cs="Times New Roman"/>
          <w:sz w:val="20"/>
          <w:szCs w:val="20"/>
        </w:rPr>
        <w:t>6</w:t>
      </w:r>
      <w:r w:rsidRPr="00485171">
        <w:rPr>
          <w:rFonts w:ascii="Times New Roman" w:hAnsi="Times New Roman" w:cs="Times New Roman"/>
          <w:sz w:val="20"/>
          <w:szCs w:val="20"/>
        </w:rPr>
        <w:t>/</w:t>
      </w:r>
      <w:r w:rsidR="00485171" w:rsidRPr="00485171">
        <w:rPr>
          <w:rFonts w:ascii="Times New Roman" w:hAnsi="Times New Roman" w:cs="Times New Roman"/>
          <w:sz w:val="20"/>
          <w:szCs w:val="20"/>
        </w:rPr>
        <w:t>94</w:t>
      </w:r>
    </w:p>
    <w:p w14:paraId="16FFA8B7" w14:textId="77777777" w:rsidR="003E41E2" w:rsidRDefault="003E41E2" w:rsidP="003E41E2">
      <w:pPr>
        <w:jc w:val="right"/>
        <w:rPr>
          <w:rFonts w:ascii="Times New Roman" w:eastAsia="Times New Roman Bold" w:hAnsi="Times New Roman" w:cs="Times New Roman"/>
          <w:caps/>
          <w:sz w:val="24"/>
        </w:rPr>
      </w:pPr>
    </w:p>
    <w:p w14:paraId="68F8331E" w14:textId="77777777" w:rsidR="00AA44EF" w:rsidRPr="00C66AC0" w:rsidRDefault="003E41E2" w:rsidP="00C66AC0">
      <w:pPr>
        <w:jc w:val="right"/>
        <w:rPr>
          <w:rFonts w:ascii="Times New Roman" w:eastAsia="Times New Roman Bold" w:hAnsi="Times New Roman" w:cs="Times New Roman"/>
          <w:caps/>
        </w:rPr>
      </w:pPr>
      <w:r w:rsidRPr="003E41E2">
        <w:rPr>
          <w:rFonts w:ascii="Times New Roman" w:eastAsia="Times New Roman Bold" w:hAnsi="Times New Roman" w:cs="Times New Roman"/>
          <w:caps/>
          <w:sz w:val="24"/>
        </w:rPr>
        <w:t>projekts</w:t>
      </w:r>
      <w:r w:rsidR="00156426" w:rsidRPr="00061DBE">
        <w:rPr>
          <w:rFonts w:ascii="Times New Roman" w:hAnsi="Times New Roman" w:cs="Times New Roman"/>
          <w:bCs/>
          <w:kern w:val="28"/>
          <w:sz w:val="24"/>
        </w:rPr>
        <w:t xml:space="preserve"> </w:t>
      </w:r>
      <w:r w:rsidR="00CD7606" w:rsidRPr="00061DBE">
        <w:rPr>
          <w:rFonts w:ascii="Times New Roman" w:hAnsi="Times New Roman" w:cs="Times New Roman"/>
          <w:bCs/>
          <w:kern w:val="28"/>
          <w:sz w:val="24"/>
        </w:rPr>
        <w:t xml:space="preserve">      </w:t>
      </w:r>
      <w:r w:rsidR="00156426" w:rsidRPr="00061DBE">
        <w:rPr>
          <w:rFonts w:ascii="Times New Roman" w:hAnsi="Times New Roman" w:cs="Times New Roman"/>
          <w:bCs/>
          <w:kern w:val="28"/>
          <w:sz w:val="24"/>
        </w:rPr>
        <w:t xml:space="preserve"> </w:t>
      </w:r>
    </w:p>
    <w:p w14:paraId="3857BB04" w14:textId="1F78002D" w:rsidR="003C210C" w:rsidRPr="00C639F0" w:rsidRDefault="003C210C" w:rsidP="003C210C">
      <w:pPr>
        <w:spacing w:before="120"/>
        <w:jc w:val="center"/>
        <w:rPr>
          <w:rFonts w:ascii="Times New Roman" w:eastAsia="Times New Roman" w:hAnsi="Times New Roman" w:cs="Times New Roman"/>
          <w:b/>
          <w:bCs/>
          <w:kern w:val="0"/>
          <w:sz w:val="24"/>
        </w:rPr>
      </w:pPr>
      <w:r w:rsidRPr="00C639F0">
        <w:rPr>
          <w:rFonts w:ascii="Times New Roman" w:eastAsia="Times New Roman" w:hAnsi="Times New Roman" w:cs="Times New Roman"/>
          <w:b/>
          <w:bCs/>
          <w:kern w:val="0"/>
          <w:sz w:val="24"/>
        </w:rPr>
        <w:t>VISPĀRĪGĀ VIENOŠANĀS Nr. 01J02-1/_______</w:t>
      </w:r>
    </w:p>
    <w:p w14:paraId="18AE6A76" w14:textId="77777777" w:rsidR="003C210C" w:rsidRPr="00C639F0" w:rsidRDefault="003C210C" w:rsidP="003C210C">
      <w:pPr>
        <w:spacing w:before="120"/>
        <w:jc w:val="both"/>
        <w:rPr>
          <w:rFonts w:ascii="Times New Roman" w:eastAsia="Times New Roman" w:hAnsi="Times New Roman" w:cs="Times New Roman"/>
          <w:bCs/>
          <w:kern w:val="28"/>
          <w:sz w:val="24"/>
        </w:rPr>
      </w:pPr>
    </w:p>
    <w:p w14:paraId="7636FAD2" w14:textId="22850E74" w:rsidR="003C210C" w:rsidRPr="00C639F0" w:rsidRDefault="003C210C" w:rsidP="003C210C">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t xml:space="preserve">            2016.gada _____.____________</w:t>
      </w:r>
    </w:p>
    <w:p w14:paraId="658843F7" w14:textId="77777777" w:rsidR="003C210C" w:rsidRPr="00C639F0" w:rsidRDefault="003C210C" w:rsidP="003C210C">
      <w:pPr>
        <w:spacing w:before="120"/>
        <w:jc w:val="both"/>
        <w:rPr>
          <w:rFonts w:ascii="Times New Roman" w:eastAsia="Times New Roman" w:hAnsi="Times New Roman" w:cs="Times New Roman"/>
          <w:bCs/>
          <w:kern w:val="28"/>
          <w:sz w:val="24"/>
        </w:rPr>
      </w:pPr>
    </w:p>
    <w:p w14:paraId="36412ED8" w14:textId="00C5A747" w:rsidR="003C210C" w:rsidRPr="001C5B90" w:rsidRDefault="003C210C" w:rsidP="00C639F0">
      <w:pPr>
        <w:ind w:firstLine="567"/>
        <w:jc w:val="both"/>
        <w:rPr>
          <w:rFonts w:ascii="Times New Roman" w:eastAsia="Calibri" w:hAnsi="Times New Roman" w:cs="Times New Roman"/>
          <w:kern w:val="0"/>
          <w:sz w:val="24"/>
        </w:rPr>
      </w:pPr>
      <w:r w:rsidRPr="001C5B90">
        <w:rPr>
          <w:rFonts w:ascii="Times New Roman" w:eastAsia="Calibri" w:hAnsi="Times New Roman" w:cs="Times New Roman"/>
          <w:b/>
          <w:kern w:val="0"/>
          <w:sz w:val="24"/>
        </w:rPr>
        <w:t>Rīgas Tehniskā universitāte</w:t>
      </w:r>
      <w:r w:rsidRPr="001C5B90">
        <w:rPr>
          <w:rFonts w:ascii="Times New Roman" w:eastAsia="Calibri" w:hAnsi="Times New Roman" w:cs="Times New Roman"/>
          <w:kern w:val="0"/>
          <w:sz w:val="24"/>
        </w:rPr>
        <w:t xml:space="preserve">, </w:t>
      </w:r>
      <w:r w:rsidR="00C639F0" w:rsidRPr="001C5B90">
        <w:rPr>
          <w:rFonts w:ascii="Times New Roman" w:hAnsi="Times New Roman" w:cs="Times New Roman"/>
          <w:sz w:val="24"/>
        </w:rPr>
        <w:t>izglītības iestādes reģistrācijas Nr.3341000709, kuras vārdā un interesēs, pamatojoties uz Rīgas Tehniskās universitātes Satversmi un rektora deleģējumu rīkojas</w:t>
      </w:r>
      <w:r w:rsidRPr="001C5B90">
        <w:rPr>
          <w:rFonts w:ascii="Times New Roman" w:eastAsia="Calibri" w:hAnsi="Times New Roman" w:cs="Times New Roman"/>
          <w:kern w:val="0"/>
          <w:sz w:val="24"/>
        </w:rPr>
        <w:t xml:space="preserve"> ________________________, </w:t>
      </w:r>
      <w:r w:rsidR="00C639F0" w:rsidRPr="001C5B90">
        <w:rPr>
          <w:rFonts w:ascii="Times New Roman" w:hAnsi="Times New Roman" w:cs="Times New Roman"/>
          <w:sz w:val="24"/>
        </w:rPr>
        <w:t xml:space="preserve">(turpmāk – „Pasūtītājs”), no vienas puses, </w:t>
      </w:r>
      <w:r w:rsidRPr="001C5B90">
        <w:rPr>
          <w:rFonts w:ascii="Times New Roman" w:eastAsia="Calibri" w:hAnsi="Times New Roman" w:cs="Times New Roman"/>
          <w:kern w:val="0"/>
          <w:sz w:val="24"/>
        </w:rPr>
        <w:t>un</w:t>
      </w:r>
    </w:p>
    <w:p w14:paraId="7DAEE550" w14:textId="77777777" w:rsidR="003C210C" w:rsidRPr="001C5B90" w:rsidRDefault="003C210C" w:rsidP="00C639F0">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b/>
          <w:i/>
          <w:kern w:val="0"/>
          <w:sz w:val="24"/>
        </w:rPr>
        <w:t>&lt;  &gt; „&lt;nosaukums&gt;”</w:t>
      </w:r>
      <w:r w:rsidRPr="001C5B90">
        <w:rPr>
          <w:rFonts w:ascii="Times New Roman" w:eastAsia="Times New Roman" w:hAnsi="Times New Roman" w:cs="Times New Roman"/>
          <w:kern w:val="0"/>
          <w:sz w:val="24"/>
        </w:rPr>
        <w:t xml:space="preserve">, kuru atbilstoši </w:t>
      </w:r>
      <w:r w:rsidRPr="001C5B90">
        <w:rPr>
          <w:rFonts w:ascii="Times New Roman" w:eastAsia="Times New Roman" w:hAnsi="Times New Roman" w:cs="Times New Roman"/>
          <w:i/>
          <w:kern w:val="0"/>
          <w:sz w:val="24"/>
        </w:rPr>
        <w:t>&lt;pārstāvības pamatojums&gt;</w:t>
      </w:r>
      <w:r w:rsidRPr="001C5B90">
        <w:rPr>
          <w:rFonts w:ascii="Times New Roman" w:eastAsia="Times New Roman" w:hAnsi="Times New Roman" w:cs="Times New Roman"/>
          <w:kern w:val="0"/>
          <w:sz w:val="24"/>
        </w:rPr>
        <w:t xml:space="preserve"> pārstāv tās </w:t>
      </w:r>
      <w:r w:rsidRPr="001C5B90">
        <w:rPr>
          <w:rFonts w:ascii="Times New Roman" w:eastAsia="Times New Roman" w:hAnsi="Times New Roman" w:cs="Times New Roman"/>
          <w:i/>
          <w:kern w:val="0"/>
          <w:sz w:val="24"/>
        </w:rPr>
        <w:t>&lt;amats&gt; &lt;vārds, Uzvārds&gt;</w:t>
      </w:r>
      <w:r w:rsidRPr="001C5B90">
        <w:rPr>
          <w:rFonts w:ascii="Times New Roman" w:eastAsia="Times New Roman" w:hAnsi="Times New Roman" w:cs="Times New Roman"/>
          <w:kern w:val="0"/>
          <w:sz w:val="24"/>
        </w:rPr>
        <w:t xml:space="preserve">, </w:t>
      </w:r>
    </w:p>
    <w:p w14:paraId="39A02DE4" w14:textId="77777777" w:rsidR="003C210C" w:rsidRPr="001C5B90" w:rsidRDefault="003C210C" w:rsidP="00C639F0">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b/>
          <w:i/>
          <w:kern w:val="0"/>
          <w:sz w:val="24"/>
        </w:rPr>
        <w:t>&lt;  &gt; „&lt;nosaukums&gt;”</w:t>
      </w:r>
      <w:r w:rsidRPr="001C5B90">
        <w:rPr>
          <w:rFonts w:ascii="Times New Roman" w:eastAsia="Times New Roman" w:hAnsi="Times New Roman" w:cs="Times New Roman"/>
          <w:kern w:val="0"/>
          <w:sz w:val="24"/>
        </w:rPr>
        <w:t xml:space="preserve">, kuru atbilstoši </w:t>
      </w:r>
      <w:r w:rsidRPr="001C5B90">
        <w:rPr>
          <w:rFonts w:ascii="Times New Roman" w:eastAsia="Times New Roman" w:hAnsi="Times New Roman" w:cs="Times New Roman"/>
          <w:i/>
          <w:kern w:val="0"/>
          <w:sz w:val="24"/>
        </w:rPr>
        <w:t>&lt;pārstāvības pamatojums&gt;</w:t>
      </w:r>
      <w:r w:rsidRPr="001C5B90">
        <w:rPr>
          <w:rFonts w:ascii="Times New Roman" w:eastAsia="Times New Roman" w:hAnsi="Times New Roman" w:cs="Times New Roman"/>
          <w:kern w:val="0"/>
          <w:sz w:val="24"/>
        </w:rPr>
        <w:t xml:space="preserve"> pārstāv tās </w:t>
      </w:r>
      <w:r w:rsidRPr="001C5B90">
        <w:rPr>
          <w:rFonts w:ascii="Times New Roman" w:eastAsia="Times New Roman" w:hAnsi="Times New Roman" w:cs="Times New Roman"/>
          <w:i/>
          <w:kern w:val="0"/>
          <w:sz w:val="24"/>
        </w:rPr>
        <w:t>&lt;amats&gt; &lt;vārds, Uzvārds&gt;</w:t>
      </w:r>
      <w:r w:rsidRPr="001C5B90">
        <w:rPr>
          <w:rFonts w:ascii="Times New Roman" w:eastAsia="Times New Roman" w:hAnsi="Times New Roman" w:cs="Times New Roman"/>
          <w:kern w:val="0"/>
          <w:sz w:val="24"/>
        </w:rPr>
        <w:t xml:space="preserve">, </w:t>
      </w:r>
    </w:p>
    <w:p w14:paraId="5E392EFE" w14:textId="77777777" w:rsidR="00C639F0" w:rsidRPr="001C5B90" w:rsidRDefault="003C210C" w:rsidP="00C639F0">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b/>
          <w:i/>
          <w:kern w:val="0"/>
          <w:sz w:val="24"/>
        </w:rPr>
        <w:t>&lt;  &gt; „&lt;nosaukums&gt;”</w:t>
      </w:r>
      <w:r w:rsidRPr="001C5B90">
        <w:rPr>
          <w:rFonts w:ascii="Times New Roman" w:eastAsia="Times New Roman" w:hAnsi="Times New Roman" w:cs="Times New Roman"/>
          <w:kern w:val="0"/>
          <w:sz w:val="24"/>
        </w:rPr>
        <w:t xml:space="preserve">, kuru atbilstoši </w:t>
      </w:r>
      <w:r w:rsidRPr="001C5B90">
        <w:rPr>
          <w:rFonts w:ascii="Times New Roman" w:eastAsia="Times New Roman" w:hAnsi="Times New Roman" w:cs="Times New Roman"/>
          <w:i/>
          <w:kern w:val="0"/>
          <w:sz w:val="24"/>
        </w:rPr>
        <w:t>&lt;pārstāvības pamatojums&gt;</w:t>
      </w:r>
      <w:r w:rsidRPr="001C5B90">
        <w:rPr>
          <w:rFonts w:ascii="Times New Roman" w:eastAsia="Times New Roman" w:hAnsi="Times New Roman" w:cs="Times New Roman"/>
          <w:kern w:val="0"/>
          <w:sz w:val="24"/>
        </w:rPr>
        <w:t xml:space="preserve"> pārstāv tās </w:t>
      </w:r>
      <w:r w:rsidRPr="001C5B90">
        <w:rPr>
          <w:rFonts w:ascii="Times New Roman" w:eastAsia="Times New Roman" w:hAnsi="Times New Roman" w:cs="Times New Roman"/>
          <w:i/>
          <w:kern w:val="0"/>
          <w:sz w:val="24"/>
        </w:rPr>
        <w:t>&lt;amats&gt; &lt;vārds, Uzvārds&gt;</w:t>
      </w:r>
      <w:r w:rsidR="00C639F0" w:rsidRPr="001C5B90">
        <w:rPr>
          <w:rFonts w:ascii="Times New Roman" w:eastAsia="Times New Roman" w:hAnsi="Times New Roman" w:cs="Times New Roman"/>
          <w:kern w:val="0"/>
          <w:sz w:val="24"/>
        </w:rPr>
        <w:t xml:space="preserve">, </w:t>
      </w:r>
    </w:p>
    <w:p w14:paraId="60AC3B36" w14:textId="4DD41A12" w:rsidR="00870CBC" w:rsidRPr="001C5B90" w:rsidRDefault="003C210C" w:rsidP="00870CBC">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kern w:val="0"/>
          <w:sz w:val="24"/>
        </w:rPr>
        <w:t>turpmāk šīs Vispārīgās vienošanās tekstā –</w:t>
      </w:r>
      <w:r w:rsidR="00870CBC" w:rsidRPr="001C5B90">
        <w:rPr>
          <w:rFonts w:ascii="Times New Roman" w:eastAsia="Times New Roman" w:hAnsi="Times New Roman" w:cs="Times New Roman"/>
          <w:kern w:val="0"/>
          <w:sz w:val="24"/>
        </w:rPr>
        <w:t xml:space="preserve"> “Vispārīgās vienošanās dalībnieki”</w:t>
      </w:r>
      <w:r w:rsidRPr="001C5B90">
        <w:rPr>
          <w:rFonts w:ascii="Times New Roman" w:eastAsia="Times New Roman" w:hAnsi="Times New Roman" w:cs="Times New Roman"/>
          <w:kern w:val="0"/>
          <w:sz w:val="24"/>
        </w:rPr>
        <w:t xml:space="preserve">, no otras puses, visi kopā un katrs atsevišķi turpmāk tekstā </w:t>
      </w:r>
      <w:r w:rsidR="00870CBC" w:rsidRPr="001C5B90">
        <w:rPr>
          <w:rFonts w:ascii="Times New Roman" w:eastAsia="Times New Roman" w:hAnsi="Times New Roman" w:cs="Times New Roman"/>
          <w:kern w:val="0"/>
          <w:sz w:val="24"/>
        </w:rPr>
        <w:t>– “</w:t>
      </w:r>
      <w:r w:rsidRPr="001C5B90">
        <w:rPr>
          <w:rFonts w:ascii="Times New Roman" w:eastAsia="Times New Roman" w:hAnsi="Times New Roman" w:cs="Times New Roman"/>
          <w:kern w:val="0"/>
          <w:sz w:val="24"/>
        </w:rPr>
        <w:t xml:space="preserve"> Puses</w:t>
      </w:r>
      <w:r w:rsidR="00870CBC" w:rsidRPr="001C5B90">
        <w:rPr>
          <w:rFonts w:ascii="Times New Roman" w:eastAsia="Times New Roman" w:hAnsi="Times New Roman" w:cs="Times New Roman"/>
          <w:kern w:val="0"/>
          <w:sz w:val="24"/>
        </w:rPr>
        <w:t>”</w:t>
      </w:r>
      <w:r w:rsidRPr="001C5B90">
        <w:rPr>
          <w:rFonts w:ascii="Times New Roman" w:eastAsia="Times New Roman" w:hAnsi="Times New Roman" w:cs="Times New Roman"/>
          <w:kern w:val="0"/>
          <w:sz w:val="24"/>
        </w:rPr>
        <w:t xml:space="preserve">, </w:t>
      </w:r>
    </w:p>
    <w:p w14:paraId="388E85B2" w14:textId="1FD55BC6" w:rsidR="003C210C" w:rsidRPr="001C5B90" w:rsidRDefault="003C210C" w:rsidP="00870CBC">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kern w:val="0"/>
          <w:sz w:val="24"/>
        </w:rPr>
        <w:t xml:space="preserve">pamatojoties uz </w:t>
      </w:r>
      <w:r w:rsidRPr="001C5B90">
        <w:rPr>
          <w:rFonts w:ascii="Times New Roman" w:hAnsi="Times New Roman" w:cs="Times New Roman"/>
          <w:color w:val="000000"/>
          <w:spacing w:val="-1"/>
          <w:sz w:val="24"/>
        </w:rPr>
        <w:t>Publisko iepirkumu likuma 8.</w:t>
      </w:r>
      <w:r w:rsidRPr="001C5B90">
        <w:rPr>
          <w:rFonts w:ascii="Times New Roman" w:hAnsi="Times New Roman" w:cs="Times New Roman"/>
          <w:color w:val="000000"/>
          <w:spacing w:val="-1"/>
          <w:sz w:val="24"/>
          <w:vertAlign w:val="superscript"/>
        </w:rPr>
        <w:t xml:space="preserve">2 </w:t>
      </w:r>
      <w:r w:rsidRPr="001C5B90">
        <w:rPr>
          <w:rFonts w:ascii="Times New Roman" w:hAnsi="Times New Roman" w:cs="Times New Roman"/>
          <w:color w:val="000000"/>
          <w:spacing w:val="-1"/>
          <w:sz w:val="24"/>
        </w:rPr>
        <w:t>panta kārtībā</w:t>
      </w:r>
      <w:r w:rsidRPr="001C5B90">
        <w:rPr>
          <w:rFonts w:ascii="Times New Roman" w:eastAsia="Times New Roman" w:hAnsi="Times New Roman" w:cs="Times New Roman"/>
          <w:kern w:val="0"/>
          <w:sz w:val="24"/>
        </w:rPr>
        <w:t xml:space="preserve"> organizētā </w:t>
      </w:r>
      <w:r w:rsidR="00870CBC" w:rsidRPr="001C5B90">
        <w:rPr>
          <w:rFonts w:ascii="Times New Roman" w:hAnsi="Times New Roman" w:cs="Times New Roman"/>
          <w:sz w:val="24"/>
        </w:rPr>
        <w:t xml:space="preserve">iepirkuma „Drukas iekārtu </w:t>
      </w:r>
      <w:r w:rsidR="00870CBC" w:rsidRPr="00485171">
        <w:rPr>
          <w:rFonts w:ascii="Times New Roman" w:hAnsi="Times New Roman" w:cs="Times New Roman"/>
          <w:sz w:val="24"/>
        </w:rPr>
        <w:t>un skeneru piegāde Rīgas Tehniskās universitātes vajadzībām” (iepirkuma identifikācijas Nr. RTU</w:t>
      </w:r>
      <w:r w:rsidR="00870CBC" w:rsidRPr="00485171">
        <w:rPr>
          <w:rFonts w:ascii="Times New Roman" w:hAnsi="Times New Roman" w:cs="Times New Roman"/>
          <w:sz w:val="24"/>
        </w:rPr>
        <w:noBreakHyphen/>
        <w:t>2016/</w:t>
      </w:r>
      <w:r w:rsidR="00485171" w:rsidRPr="00485171">
        <w:rPr>
          <w:rFonts w:ascii="Times New Roman" w:hAnsi="Times New Roman" w:cs="Times New Roman"/>
          <w:sz w:val="24"/>
        </w:rPr>
        <w:t>94</w:t>
      </w:r>
      <w:r w:rsidR="00870CBC" w:rsidRPr="00485171">
        <w:rPr>
          <w:rFonts w:ascii="Times New Roman" w:hAnsi="Times New Roman" w:cs="Times New Roman"/>
          <w:sz w:val="24"/>
        </w:rPr>
        <w:t>) rezultātiem,</w:t>
      </w:r>
      <w:r w:rsidRPr="00485171">
        <w:rPr>
          <w:rFonts w:ascii="Times New Roman" w:eastAsia="Times New Roman" w:hAnsi="Times New Roman" w:cs="Times New Roman"/>
          <w:kern w:val="0"/>
          <w:sz w:val="24"/>
        </w:rPr>
        <w:t xml:space="preserve"> noslēdz vispārīgo vienošanos, turpmāk tekstā</w:t>
      </w:r>
      <w:r w:rsidR="00870CBC" w:rsidRPr="00485171">
        <w:rPr>
          <w:rFonts w:ascii="Times New Roman" w:eastAsia="Times New Roman" w:hAnsi="Times New Roman" w:cs="Times New Roman"/>
          <w:kern w:val="0"/>
          <w:sz w:val="24"/>
        </w:rPr>
        <w:t xml:space="preserve"> </w:t>
      </w:r>
      <w:r w:rsidRPr="00485171">
        <w:rPr>
          <w:rFonts w:ascii="Times New Roman" w:eastAsia="Times New Roman" w:hAnsi="Times New Roman" w:cs="Times New Roman"/>
          <w:kern w:val="0"/>
          <w:sz w:val="24"/>
        </w:rPr>
        <w:t xml:space="preserve">– </w:t>
      </w:r>
      <w:r w:rsidR="00870CBC" w:rsidRPr="00485171">
        <w:rPr>
          <w:rFonts w:ascii="Times New Roman" w:eastAsia="Times New Roman" w:hAnsi="Times New Roman" w:cs="Times New Roman"/>
          <w:kern w:val="0"/>
          <w:sz w:val="24"/>
        </w:rPr>
        <w:t>“</w:t>
      </w:r>
      <w:r w:rsidRPr="00485171">
        <w:rPr>
          <w:rFonts w:ascii="Times New Roman" w:eastAsia="Times New Roman" w:hAnsi="Times New Roman" w:cs="Times New Roman"/>
          <w:kern w:val="0"/>
          <w:sz w:val="24"/>
        </w:rPr>
        <w:t>Vienošanās</w:t>
      </w:r>
      <w:r w:rsidR="00870CBC" w:rsidRPr="00485171">
        <w:rPr>
          <w:rFonts w:ascii="Times New Roman" w:eastAsia="Times New Roman" w:hAnsi="Times New Roman" w:cs="Times New Roman"/>
          <w:kern w:val="0"/>
          <w:sz w:val="24"/>
        </w:rPr>
        <w:t>”</w:t>
      </w:r>
      <w:r w:rsidRPr="00485171">
        <w:rPr>
          <w:rFonts w:ascii="Times New Roman" w:eastAsia="Times New Roman" w:hAnsi="Times New Roman" w:cs="Times New Roman"/>
          <w:kern w:val="0"/>
          <w:sz w:val="24"/>
        </w:rPr>
        <w:t>:</w:t>
      </w:r>
    </w:p>
    <w:p w14:paraId="4EABDBC6" w14:textId="77777777" w:rsidR="003C210C" w:rsidRPr="001C5B90" w:rsidRDefault="003C210C" w:rsidP="003C210C">
      <w:pPr>
        <w:spacing w:before="120"/>
        <w:jc w:val="both"/>
        <w:rPr>
          <w:rFonts w:ascii="Times New Roman" w:eastAsia="Times New Roman" w:hAnsi="Times New Roman" w:cs="Times New Roman"/>
          <w:kern w:val="0"/>
          <w:sz w:val="24"/>
        </w:rPr>
      </w:pPr>
    </w:p>
    <w:p w14:paraId="321B1A2A" w14:textId="3F42BC10" w:rsidR="003C210C" w:rsidRPr="001C5B90" w:rsidRDefault="003C210C" w:rsidP="00870CBC">
      <w:pPr>
        <w:pStyle w:val="ListParagraph"/>
        <w:numPr>
          <w:ilvl w:val="3"/>
          <w:numId w:val="2"/>
        </w:numPr>
        <w:tabs>
          <w:tab w:val="clear" w:pos="2554"/>
          <w:tab w:val="left" w:pos="0"/>
          <w:tab w:val="left" w:pos="284"/>
        </w:tabs>
        <w:autoSpaceDE w:val="0"/>
        <w:autoSpaceDN w:val="0"/>
        <w:adjustRightInd w:val="0"/>
        <w:ind w:left="0" w:firstLine="0"/>
        <w:jc w:val="center"/>
        <w:rPr>
          <w:rFonts w:ascii="Times New Roman" w:hAnsi="Times New Roman"/>
          <w:b/>
          <w:bCs/>
          <w:color w:val="000000"/>
          <w:sz w:val="24"/>
        </w:rPr>
      </w:pPr>
      <w:r w:rsidRPr="001C5B90">
        <w:rPr>
          <w:rFonts w:ascii="Times New Roman" w:hAnsi="Times New Roman"/>
          <w:b/>
          <w:bCs/>
          <w:color w:val="000000"/>
          <w:sz w:val="24"/>
        </w:rPr>
        <w:t>VIENOŠANĀS MĒRĶIS UN PRIEKŠMETS</w:t>
      </w:r>
    </w:p>
    <w:p w14:paraId="3EB0174D" w14:textId="77777777" w:rsidR="00870CBC" w:rsidRPr="001C5B90" w:rsidRDefault="00870CBC" w:rsidP="00870CBC">
      <w:pPr>
        <w:pStyle w:val="ListParagraph"/>
        <w:tabs>
          <w:tab w:val="left" w:pos="0"/>
          <w:tab w:val="left" w:pos="284"/>
        </w:tabs>
        <w:autoSpaceDE w:val="0"/>
        <w:autoSpaceDN w:val="0"/>
        <w:adjustRightInd w:val="0"/>
        <w:ind w:left="0"/>
        <w:rPr>
          <w:rFonts w:ascii="Times New Roman" w:hAnsi="Times New Roman"/>
          <w:b/>
          <w:bCs/>
          <w:color w:val="000000"/>
          <w:sz w:val="24"/>
        </w:rPr>
      </w:pPr>
    </w:p>
    <w:p w14:paraId="0FFBEB3F" w14:textId="1C62F951" w:rsidR="00870CBC" w:rsidRPr="001C5B90" w:rsidRDefault="00870CBC" w:rsidP="00870CBC">
      <w:pPr>
        <w:pStyle w:val="ListParagraph"/>
        <w:numPr>
          <w:ilvl w:val="1"/>
          <w:numId w:val="43"/>
        </w:numPr>
        <w:ind w:left="567" w:hanging="567"/>
        <w:jc w:val="both"/>
        <w:rPr>
          <w:rFonts w:ascii="Times New Roman" w:hAnsi="Times New Roman"/>
          <w:sz w:val="24"/>
        </w:rPr>
      </w:pPr>
      <w:r w:rsidRPr="001C5B90">
        <w:rPr>
          <w:rFonts w:ascii="Times New Roman" w:hAnsi="Times New Roman"/>
          <w:sz w:val="24"/>
        </w:rPr>
        <w:t>Vienošanās ir paredzēta kārtība</w:t>
      </w:r>
      <w:r w:rsidRPr="001C5B90">
        <w:rPr>
          <w:rFonts w:ascii="Times New Roman" w:hAnsi="Times New Roman"/>
          <w:i/>
          <w:sz w:val="24"/>
        </w:rPr>
        <w:t>,</w:t>
      </w:r>
      <w:r w:rsidRPr="001C5B90">
        <w:rPr>
          <w:rFonts w:ascii="Times New Roman" w:hAnsi="Times New Roman"/>
          <w:sz w:val="24"/>
        </w:rPr>
        <w:t xml:space="preserve"> kādā Pasūtītājs no Vienošanos noslēgušo dalībnieku loka izvēlēsies Piegādātājus, ar kuriem tiks slēgti līgumi. Vienošanās tāpat ir paredzēti noteikumi, saskaņā ar kuriem līgumi tiks slēgti, to skaitā, bet ne tikai, noteikumi attiecībā uz līguma priekšmetu, cenu, kvalitātes jautājumiem.</w:t>
      </w:r>
    </w:p>
    <w:p w14:paraId="4E7C8263" w14:textId="154CC801" w:rsidR="00870CBC" w:rsidRPr="001C5B90" w:rsidRDefault="00870CBC" w:rsidP="00870CBC">
      <w:pPr>
        <w:numPr>
          <w:ilvl w:val="1"/>
          <w:numId w:val="2"/>
        </w:numPr>
        <w:ind w:left="567" w:hanging="567"/>
        <w:jc w:val="both"/>
        <w:rPr>
          <w:rFonts w:ascii="Times New Roman" w:hAnsi="Times New Roman" w:cs="Times New Roman"/>
          <w:sz w:val="24"/>
        </w:rPr>
      </w:pPr>
      <w:r w:rsidRPr="001C5B90">
        <w:rPr>
          <w:rFonts w:ascii="Times New Roman" w:hAnsi="Times New Roman" w:cs="Times New Roman"/>
          <w:sz w:val="24"/>
        </w:rPr>
        <w:t xml:space="preserve">Vienošanās priekšmets ir </w:t>
      </w:r>
      <w:r w:rsidRPr="001C5B90">
        <w:rPr>
          <w:rFonts w:ascii="Times New Roman" w:hAnsi="Times New Roman" w:cs="Times New Roman"/>
          <w:color w:val="000000"/>
          <w:sz w:val="24"/>
        </w:rPr>
        <w:t>drukas iekārtu un skeneru piegāde</w:t>
      </w:r>
      <w:r w:rsidRPr="001C5B90">
        <w:rPr>
          <w:rFonts w:ascii="Times New Roman" w:hAnsi="Times New Roman" w:cs="Times New Roman"/>
          <w:bCs/>
          <w:sz w:val="24"/>
        </w:rPr>
        <w:t>,</w:t>
      </w:r>
      <w:r w:rsidRPr="001C5B90">
        <w:rPr>
          <w:rFonts w:ascii="Times New Roman" w:hAnsi="Times New Roman" w:cs="Times New Roman"/>
          <w:sz w:val="24"/>
        </w:rPr>
        <w:t xml:space="preserve"> turpmāk - „Prece”,  saskaņā ar Tehnisko specifikāciju – Tehnisko, Finanšu piedāvājumu (Vienošanās pielikums Nr.</w:t>
      </w:r>
      <w:r w:rsidR="008428E9" w:rsidRPr="001C5B90">
        <w:rPr>
          <w:rFonts w:ascii="Times New Roman" w:hAnsi="Times New Roman" w:cs="Times New Roman"/>
          <w:sz w:val="24"/>
        </w:rPr>
        <w:t>4</w:t>
      </w:r>
      <w:r w:rsidRPr="001C5B90">
        <w:rPr>
          <w:rFonts w:ascii="Times New Roman" w:hAnsi="Times New Roman" w:cs="Times New Roman"/>
          <w:sz w:val="24"/>
        </w:rPr>
        <w:t>) un atbilstoši Pasūtītāja vajadzībām.</w:t>
      </w:r>
    </w:p>
    <w:p w14:paraId="5078A445" w14:textId="77777777" w:rsidR="00870CBC" w:rsidRPr="001C5B90" w:rsidRDefault="00870CBC" w:rsidP="00870CBC">
      <w:pPr>
        <w:pStyle w:val="ListParagraph"/>
        <w:autoSpaceDE w:val="0"/>
        <w:autoSpaceDN w:val="0"/>
        <w:adjustRightInd w:val="0"/>
        <w:ind w:left="2554"/>
        <w:rPr>
          <w:rFonts w:ascii="Times New Roman" w:hAnsi="Times New Roman"/>
          <w:b/>
          <w:bCs/>
          <w:color w:val="000000"/>
          <w:sz w:val="24"/>
        </w:rPr>
      </w:pPr>
    </w:p>
    <w:p w14:paraId="687574B0" w14:textId="0D54D6DD" w:rsidR="00870CBC" w:rsidRPr="001C5B90" w:rsidRDefault="00870CBC" w:rsidP="00870CBC">
      <w:pPr>
        <w:pStyle w:val="ListParagraph"/>
        <w:numPr>
          <w:ilvl w:val="0"/>
          <w:numId w:val="43"/>
        </w:numPr>
        <w:autoSpaceDE w:val="0"/>
        <w:autoSpaceDN w:val="0"/>
        <w:adjustRightInd w:val="0"/>
        <w:jc w:val="center"/>
        <w:rPr>
          <w:rFonts w:ascii="Times New Roman" w:hAnsi="Times New Roman"/>
          <w:b/>
          <w:bCs/>
          <w:sz w:val="24"/>
        </w:rPr>
      </w:pPr>
      <w:r w:rsidRPr="001C5B90">
        <w:rPr>
          <w:rFonts w:ascii="Times New Roman" w:hAnsi="Times New Roman"/>
          <w:b/>
          <w:bCs/>
          <w:sz w:val="24"/>
        </w:rPr>
        <w:t>VIENOŠANĀS TERMIŅŠ, VIENOŠANĀS KOPĒJĀ SUMMA UN VIENOŠANĀS APJOMS</w:t>
      </w:r>
    </w:p>
    <w:p w14:paraId="156A55B9" w14:textId="77777777" w:rsidR="00870CBC" w:rsidRPr="001C5B90" w:rsidRDefault="00870CBC" w:rsidP="00870CBC">
      <w:pPr>
        <w:autoSpaceDE w:val="0"/>
        <w:autoSpaceDN w:val="0"/>
        <w:adjustRightInd w:val="0"/>
        <w:jc w:val="center"/>
        <w:rPr>
          <w:rFonts w:ascii="Times New Roman" w:hAnsi="Times New Roman" w:cs="Times New Roman"/>
          <w:b/>
          <w:bCs/>
          <w:sz w:val="24"/>
        </w:rPr>
      </w:pPr>
    </w:p>
    <w:p w14:paraId="178D7B0B" w14:textId="70DE9716" w:rsidR="00870CBC" w:rsidRPr="001C5B90" w:rsidRDefault="00B87F1C" w:rsidP="00870CBC">
      <w:pPr>
        <w:numPr>
          <w:ilvl w:val="1"/>
          <w:numId w:val="43"/>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Vienošanās termiņš ir 24 (divdesmit četri)</w:t>
      </w:r>
      <w:r w:rsidR="00870CBC" w:rsidRPr="001C5B90">
        <w:rPr>
          <w:rFonts w:ascii="Times New Roman" w:hAnsi="Times New Roman" w:cs="Times New Roman"/>
          <w:sz w:val="24"/>
        </w:rPr>
        <w:t xml:space="preserve"> mēneši no Vienošanās spēkā stāšanās dienas vai kamēr tiek sasniegta kopējā Vienošanās līgumcena. </w:t>
      </w:r>
      <w:r w:rsidRPr="001C5B90">
        <w:rPr>
          <w:rFonts w:ascii="Times New Roman" w:hAnsi="Times New Roman" w:cs="Times New Roman"/>
          <w:color w:val="000000"/>
          <w:sz w:val="24"/>
        </w:rPr>
        <w:t>Gadījumā, ja līdz Vienošanās darbības termiņa beigām kopējā līgumcena nav izlietota, Vienošanās ir spēkā kamēr tiek izlietota līgumcena, bet ne ilgāk kā 4 (četrus) gadus no Vienošanās spēkā stāšanās dienas.</w:t>
      </w:r>
    </w:p>
    <w:p w14:paraId="29B617AF" w14:textId="4070DD8E" w:rsidR="00870CBC" w:rsidRPr="001C5B90" w:rsidRDefault="00870CBC" w:rsidP="00870CBC">
      <w:pPr>
        <w:numPr>
          <w:ilvl w:val="1"/>
          <w:numId w:val="43"/>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Vienošanās kopējā </w:t>
      </w:r>
      <w:r w:rsidR="00B87F1C" w:rsidRPr="001C5B90">
        <w:rPr>
          <w:rFonts w:ascii="Times New Roman" w:hAnsi="Times New Roman" w:cs="Times New Roman"/>
          <w:sz w:val="24"/>
        </w:rPr>
        <w:t>līgum</w:t>
      </w:r>
      <w:r w:rsidRPr="001C5B90">
        <w:rPr>
          <w:rFonts w:ascii="Times New Roman" w:hAnsi="Times New Roman" w:cs="Times New Roman"/>
          <w:sz w:val="24"/>
        </w:rPr>
        <w:t>cena Vienošanās darbības laikā nevar pārsniegt</w:t>
      </w:r>
      <w:r w:rsidRPr="001C5B90">
        <w:rPr>
          <w:rFonts w:ascii="Times New Roman" w:hAnsi="Times New Roman" w:cs="Times New Roman"/>
          <w:b/>
          <w:sz w:val="24"/>
        </w:rPr>
        <w:t xml:space="preserve"> EUR </w:t>
      </w:r>
      <w:r w:rsidR="00B87F1C" w:rsidRPr="001C5B90">
        <w:rPr>
          <w:rFonts w:ascii="Times New Roman" w:hAnsi="Times New Roman" w:cs="Times New Roman"/>
          <w:b/>
          <w:sz w:val="24"/>
        </w:rPr>
        <w:t xml:space="preserve">41 999,00 </w:t>
      </w:r>
      <w:r w:rsidRPr="001C5B90">
        <w:rPr>
          <w:rFonts w:ascii="Times New Roman" w:hAnsi="Times New Roman" w:cs="Times New Roman"/>
          <w:sz w:val="24"/>
        </w:rPr>
        <w:t>(</w:t>
      </w:r>
      <w:r w:rsidR="00B87F1C" w:rsidRPr="001C5B90">
        <w:rPr>
          <w:rFonts w:ascii="Times New Roman" w:hAnsi="Times New Roman" w:cs="Times New Roman"/>
          <w:sz w:val="24"/>
        </w:rPr>
        <w:t xml:space="preserve">četrdesmit viens tūkstotis deviņi simti deviņdesmit deviņi </w:t>
      </w:r>
      <w:proofErr w:type="spellStart"/>
      <w:r w:rsidRPr="001C5B90">
        <w:rPr>
          <w:rFonts w:ascii="Times New Roman" w:hAnsi="Times New Roman" w:cs="Times New Roman"/>
          <w:i/>
          <w:iCs/>
          <w:sz w:val="24"/>
        </w:rPr>
        <w:t>euro</w:t>
      </w:r>
      <w:proofErr w:type="spellEnd"/>
      <w:r w:rsidRPr="001C5B90">
        <w:rPr>
          <w:rFonts w:ascii="Times New Roman" w:hAnsi="Times New Roman" w:cs="Times New Roman"/>
          <w:sz w:val="24"/>
        </w:rPr>
        <w:t xml:space="preserve"> un </w:t>
      </w:r>
      <w:r w:rsidR="00B87F1C" w:rsidRPr="001C5B90">
        <w:rPr>
          <w:rFonts w:ascii="Times New Roman" w:hAnsi="Times New Roman" w:cs="Times New Roman"/>
          <w:sz w:val="24"/>
        </w:rPr>
        <w:t>00</w:t>
      </w:r>
      <w:r w:rsidRPr="001C5B90">
        <w:rPr>
          <w:rFonts w:ascii="Times New Roman" w:hAnsi="Times New Roman" w:cs="Times New Roman"/>
          <w:sz w:val="24"/>
        </w:rPr>
        <w:t xml:space="preserve"> centi) bez pievienotās vērtības nodokļa (turpmāk  – „PVN”).</w:t>
      </w:r>
    </w:p>
    <w:p w14:paraId="49B76160" w14:textId="77777777" w:rsidR="00870CBC" w:rsidRPr="001C5B90" w:rsidRDefault="00870CBC" w:rsidP="00870CBC">
      <w:pPr>
        <w:numPr>
          <w:ilvl w:val="1"/>
          <w:numId w:val="43"/>
        </w:numPr>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Pasūtītājs Vienošanās izpildes laikā var iepirkt Preci tādā apjomā, kāds tam ir nepieciešams.</w:t>
      </w:r>
    </w:p>
    <w:p w14:paraId="1B1F80AF" w14:textId="36973D05" w:rsidR="00870CBC" w:rsidRPr="001C5B90" w:rsidRDefault="00870CBC" w:rsidP="00870CBC">
      <w:pPr>
        <w:numPr>
          <w:ilvl w:val="1"/>
          <w:numId w:val="43"/>
        </w:numPr>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sz w:val="24"/>
        </w:rPr>
        <w:t xml:space="preserve">Atsevišķos gadījumos, kad Pasūtītājam ir nepieciešams, tas ir tiesīgs iepirkt Preci, kuri nav norādīti tehniskajā specifikācijā, bet ne vairāk kā 10 (desmit) procentu apmērā no Vienošanās kopējās </w:t>
      </w:r>
      <w:r w:rsidR="00B87F1C" w:rsidRPr="001C5B90">
        <w:rPr>
          <w:rFonts w:ascii="Times New Roman" w:eastAsia="Times New Roman" w:hAnsi="Times New Roman" w:cs="Times New Roman"/>
          <w:sz w:val="24"/>
        </w:rPr>
        <w:t>līgumcenas</w:t>
      </w:r>
      <w:r w:rsidRPr="001C5B90">
        <w:rPr>
          <w:rFonts w:ascii="Times New Roman" w:eastAsia="Times New Roman" w:hAnsi="Times New Roman" w:cs="Times New Roman"/>
          <w:sz w:val="24"/>
        </w:rPr>
        <w:t xml:space="preserve"> Vienošanās darbības laikā. </w:t>
      </w:r>
    </w:p>
    <w:p w14:paraId="27C5C078" w14:textId="77777777" w:rsidR="00870CBC" w:rsidRPr="001C5B90" w:rsidRDefault="00870CBC" w:rsidP="00870CBC">
      <w:pPr>
        <w:pStyle w:val="ListParagraph"/>
        <w:autoSpaceDE w:val="0"/>
        <w:autoSpaceDN w:val="0"/>
        <w:adjustRightInd w:val="0"/>
        <w:ind w:left="2554"/>
        <w:rPr>
          <w:rFonts w:ascii="Times New Roman" w:hAnsi="Times New Roman"/>
          <w:b/>
          <w:bCs/>
          <w:color w:val="000000"/>
          <w:sz w:val="24"/>
        </w:rPr>
      </w:pPr>
    </w:p>
    <w:p w14:paraId="78CA74DE" w14:textId="77777777" w:rsidR="00B87F1C" w:rsidRPr="001C5B90" w:rsidRDefault="00B87F1C" w:rsidP="00870CBC">
      <w:pPr>
        <w:pStyle w:val="ListParagraph"/>
        <w:autoSpaceDE w:val="0"/>
        <w:autoSpaceDN w:val="0"/>
        <w:adjustRightInd w:val="0"/>
        <w:ind w:left="2554"/>
        <w:rPr>
          <w:rFonts w:ascii="Times New Roman" w:hAnsi="Times New Roman"/>
          <w:b/>
          <w:bCs/>
          <w:color w:val="000000"/>
          <w:sz w:val="24"/>
        </w:rPr>
      </w:pPr>
    </w:p>
    <w:p w14:paraId="09F257EC" w14:textId="77777777" w:rsidR="00B87F1C" w:rsidRPr="001C5B90" w:rsidRDefault="00B87F1C" w:rsidP="00870CBC">
      <w:pPr>
        <w:pStyle w:val="ListParagraph"/>
        <w:autoSpaceDE w:val="0"/>
        <w:autoSpaceDN w:val="0"/>
        <w:adjustRightInd w:val="0"/>
        <w:ind w:left="2554"/>
        <w:rPr>
          <w:rFonts w:ascii="Times New Roman" w:hAnsi="Times New Roman"/>
          <w:b/>
          <w:bCs/>
          <w:color w:val="000000"/>
          <w:sz w:val="24"/>
        </w:rPr>
      </w:pPr>
    </w:p>
    <w:p w14:paraId="3123A22C" w14:textId="77777777" w:rsidR="00B87F1C" w:rsidRPr="001C5B90" w:rsidRDefault="00B87F1C" w:rsidP="00870CBC">
      <w:pPr>
        <w:pStyle w:val="ListParagraph"/>
        <w:autoSpaceDE w:val="0"/>
        <w:autoSpaceDN w:val="0"/>
        <w:adjustRightInd w:val="0"/>
        <w:ind w:left="2554"/>
        <w:rPr>
          <w:rFonts w:ascii="Times New Roman" w:hAnsi="Times New Roman"/>
          <w:b/>
          <w:bCs/>
          <w:color w:val="000000"/>
          <w:sz w:val="24"/>
        </w:rPr>
      </w:pPr>
    </w:p>
    <w:p w14:paraId="63876970" w14:textId="77777777" w:rsidR="00B87F1C" w:rsidRPr="001C5B90" w:rsidRDefault="00B87F1C" w:rsidP="00B87F1C">
      <w:pPr>
        <w:numPr>
          <w:ilvl w:val="0"/>
          <w:numId w:val="38"/>
        </w:numPr>
        <w:jc w:val="center"/>
        <w:rPr>
          <w:rFonts w:ascii="Times New Roman" w:eastAsia="Times New Roman" w:hAnsi="Times New Roman" w:cs="Times New Roman"/>
          <w:b/>
          <w:caps/>
          <w:sz w:val="24"/>
        </w:rPr>
      </w:pPr>
      <w:r w:rsidRPr="001C5B90">
        <w:rPr>
          <w:rFonts w:ascii="Times New Roman" w:eastAsia="Times New Roman" w:hAnsi="Times New Roman" w:cs="Times New Roman"/>
          <w:b/>
          <w:caps/>
          <w:sz w:val="24"/>
        </w:rPr>
        <w:lastRenderedPageBreak/>
        <w:t>Pārstāvības noteikumi</w:t>
      </w:r>
    </w:p>
    <w:p w14:paraId="5CE4CF51" w14:textId="77777777" w:rsidR="00B87F1C" w:rsidRPr="001C5B90" w:rsidRDefault="00B87F1C" w:rsidP="00B87F1C">
      <w:pPr>
        <w:ind w:left="360"/>
        <w:rPr>
          <w:rFonts w:ascii="Times New Roman" w:eastAsia="Times New Roman" w:hAnsi="Times New Roman" w:cs="Times New Roman"/>
          <w:b/>
          <w:caps/>
          <w:sz w:val="24"/>
        </w:rPr>
      </w:pPr>
    </w:p>
    <w:p w14:paraId="50F24A44" w14:textId="735C1F12" w:rsidR="00B87F1C" w:rsidRPr="001C5B90" w:rsidRDefault="00B87F1C" w:rsidP="00B87F1C">
      <w:pPr>
        <w:numPr>
          <w:ilvl w:val="1"/>
          <w:numId w:val="38"/>
        </w:numPr>
        <w:ind w:left="567"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Lai nosūtītu Vienošanās dalībniekiem Uzaicinājumu iesniegt piedāvājumu Vienošanās ietvaros (turpmāk tekstā – Uzaicinājums; Uzaicinājuma forma – Vienošanās pielikumā Nr.</w:t>
      </w:r>
      <w:r w:rsidR="008428E9" w:rsidRPr="001C5B90">
        <w:rPr>
          <w:rFonts w:ascii="Times New Roman" w:eastAsia="Times New Roman" w:hAnsi="Times New Roman" w:cs="Times New Roman"/>
          <w:sz w:val="24"/>
        </w:rPr>
        <w:t>1</w:t>
      </w:r>
      <w:r w:rsidRPr="001C5B90">
        <w:rPr>
          <w:rFonts w:ascii="Times New Roman" w:eastAsia="Times New Roman" w:hAnsi="Times New Roman" w:cs="Times New Roman"/>
          <w:sz w:val="24"/>
        </w:rPr>
        <w:t>), pasūtītu un pieņe</w:t>
      </w:r>
      <w:r w:rsidR="00D91E56">
        <w:rPr>
          <w:rFonts w:ascii="Times New Roman" w:eastAsia="Times New Roman" w:hAnsi="Times New Roman" w:cs="Times New Roman"/>
          <w:sz w:val="24"/>
        </w:rPr>
        <w:t>mtu Preci, parakstītu pavadzīmi (</w:t>
      </w:r>
      <w:r w:rsidRPr="001C5B90">
        <w:rPr>
          <w:rFonts w:ascii="Times New Roman" w:eastAsia="Times New Roman" w:hAnsi="Times New Roman" w:cs="Times New Roman"/>
          <w:sz w:val="24"/>
        </w:rPr>
        <w:t>rēķinu</w:t>
      </w:r>
      <w:r w:rsidR="00D91E56">
        <w:rPr>
          <w:rFonts w:ascii="Times New Roman" w:eastAsia="Times New Roman" w:hAnsi="Times New Roman" w:cs="Times New Roman"/>
          <w:sz w:val="24"/>
        </w:rPr>
        <w:t>)</w:t>
      </w:r>
      <w:r w:rsidRPr="001C5B90">
        <w:rPr>
          <w:rFonts w:ascii="Times New Roman" w:eastAsia="Times New Roman" w:hAnsi="Times New Roman" w:cs="Times New Roman"/>
          <w:sz w:val="24"/>
        </w:rPr>
        <w:t>, Pasūtītājs pilnvaro savus pārstāvjus _____________(turpmāk tekstā – Pasūtītājs vai Pasūtītāja pārstāvis).</w:t>
      </w:r>
    </w:p>
    <w:p w14:paraId="7A17E57F" w14:textId="77777777" w:rsidR="00B87F1C" w:rsidRPr="001C5B90" w:rsidRDefault="00B87F1C" w:rsidP="00B87F1C">
      <w:pPr>
        <w:numPr>
          <w:ilvl w:val="1"/>
          <w:numId w:val="38"/>
        </w:numPr>
        <w:ind w:left="567"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Pasūtītāja pārstāvja pienākumos ietilpst:</w:t>
      </w:r>
    </w:p>
    <w:p w14:paraId="01CC2E54" w14:textId="73861B57" w:rsidR="00B87F1C" w:rsidRPr="001C5B90" w:rsidRDefault="00B87F1C"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apzināt nepieciešamo Preces veidu</w:t>
      </w:r>
      <w:r w:rsidR="00B97E81" w:rsidRPr="001C5B90">
        <w:rPr>
          <w:rFonts w:ascii="Times New Roman" w:eastAsia="Times New Roman" w:hAnsi="Times New Roman" w:cs="Times New Roman"/>
          <w:sz w:val="24"/>
        </w:rPr>
        <w:t>, apjomu un citus nosacījumus</w:t>
      </w:r>
      <w:r w:rsidRPr="001C5B90">
        <w:rPr>
          <w:rFonts w:ascii="Times New Roman" w:eastAsia="Times New Roman" w:hAnsi="Times New Roman" w:cs="Times New Roman"/>
          <w:sz w:val="24"/>
        </w:rPr>
        <w:t>;</w:t>
      </w:r>
    </w:p>
    <w:p w14:paraId="111A034B" w14:textId="77777777" w:rsidR="00B87F1C" w:rsidRPr="001C5B90" w:rsidRDefault="00B87F1C"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nosūtīt Uzaicinājumu, izvērtēt Vienošanās ietvaros iesniegtos piedāvājumus, pieņemt lēmumu par līguma slēgšanu un informēt Vienošanās dalībniekus, kuri iesnieguši piedāvājumus Vienošanās ietvaros par pieņemto lēmumu;</w:t>
      </w:r>
    </w:p>
    <w:p w14:paraId="7AD3BFA1" w14:textId="3462C3E0" w:rsidR="00B97E81" w:rsidRPr="001C5B90" w:rsidRDefault="00B97E81"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nodrošināt Līguma sagatavošanu, atbilstoši Vienošanās pielikumā pievienotajai Līguma formai;</w:t>
      </w:r>
    </w:p>
    <w:p w14:paraId="2DFCFF42" w14:textId="77777777" w:rsidR="00B87F1C" w:rsidRPr="001C5B90" w:rsidRDefault="00B87F1C"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veikt Preces pasūtīšanu no Vienošanās dalībnieka, ar kuru noslēgts Līgums;</w:t>
      </w:r>
    </w:p>
    <w:p w14:paraId="5DD95B7F" w14:textId="77777777" w:rsidR="00B87F1C" w:rsidRPr="001C5B90" w:rsidRDefault="00B87F1C"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pārbaudīt Preces kvalitāti un atbilstību tehniskajai specifikācijai;</w:t>
      </w:r>
    </w:p>
    <w:p w14:paraId="7697ECC7" w14:textId="77777777" w:rsidR="00B87F1C" w:rsidRPr="001C5B90" w:rsidRDefault="00B87F1C"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pieņemt vai nepieņemt Preci;</w:t>
      </w:r>
    </w:p>
    <w:p w14:paraId="3D637FBC" w14:textId="1C7365CF" w:rsidR="00B87F1C" w:rsidRPr="001C5B90" w:rsidRDefault="00B87F1C" w:rsidP="00B87F1C">
      <w:pPr>
        <w:numPr>
          <w:ilvl w:val="2"/>
          <w:numId w:val="38"/>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 xml:space="preserve">parakstīt </w:t>
      </w:r>
      <w:r w:rsidR="00D91E56" w:rsidRPr="001C5B90">
        <w:rPr>
          <w:rFonts w:ascii="Times New Roman" w:eastAsia="Times New Roman" w:hAnsi="Times New Roman" w:cs="Times New Roman"/>
          <w:sz w:val="24"/>
        </w:rPr>
        <w:t xml:space="preserve">pavadzīmi </w:t>
      </w:r>
      <w:r w:rsidR="00B97E81" w:rsidRPr="001C5B90">
        <w:rPr>
          <w:rFonts w:ascii="Times New Roman" w:eastAsia="Times New Roman" w:hAnsi="Times New Roman" w:cs="Times New Roman"/>
          <w:sz w:val="24"/>
        </w:rPr>
        <w:t>(</w:t>
      </w:r>
      <w:r w:rsidR="00D91E56" w:rsidRPr="001C5B90">
        <w:rPr>
          <w:rFonts w:ascii="Times New Roman" w:eastAsia="Times New Roman" w:hAnsi="Times New Roman" w:cs="Times New Roman"/>
          <w:sz w:val="24"/>
        </w:rPr>
        <w:t>rēķinu</w:t>
      </w:r>
      <w:r w:rsidR="00B97E81" w:rsidRPr="001C5B90">
        <w:rPr>
          <w:rFonts w:ascii="Times New Roman" w:eastAsia="Times New Roman" w:hAnsi="Times New Roman" w:cs="Times New Roman"/>
          <w:sz w:val="24"/>
        </w:rPr>
        <w:t>)</w:t>
      </w:r>
      <w:r w:rsidRPr="001C5B90">
        <w:rPr>
          <w:rFonts w:ascii="Times New Roman" w:eastAsia="Times New Roman" w:hAnsi="Times New Roman" w:cs="Times New Roman"/>
          <w:sz w:val="24"/>
        </w:rPr>
        <w:t xml:space="preserve"> un aktu</w:t>
      </w:r>
      <w:r w:rsidR="000F6DF0">
        <w:rPr>
          <w:rFonts w:ascii="Times New Roman" w:eastAsia="Times New Roman" w:hAnsi="Times New Roman" w:cs="Times New Roman"/>
          <w:sz w:val="24"/>
        </w:rPr>
        <w:t>s</w:t>
      </w:r>
      <w:r w:rsidRPr="001C5B90">
        <w:rPr>
          <w:rFonts w:ascii="Times New Roman" w:eastAsia="Times New Roman" w:hAnsi="Times New Roman" w:cs="Times New Roman"/>
          <w:sz w:val="24"/>
        </w:rPr>
        <w:t>.</w:t>
      </w:r>
    </w:p>
    <w:p w14:paraId="2D282970" w14:textId="77777777" w:rsidR="00B87F1C" w:rsidRPr="001C5B90" w:rsidRDefault="00B87F1C" w:rsidP="00B87F1C">
      <w:pPr>
        <w:numPr>
          <w:ilvl w:val="1"/>
          <w:numId w:val="38"/>
        </w:numPr>
        <w:ind w:left="567" w:hanging="567"/>
        <w:jc w:val="both"/>
        <w:rPr>
          <w:rFonts w:ascii="Times New Roman" w:hAnsi="Times New Roman" w:cs="Times New Roman"/>
          <w:snapToGrid w:val="0"/>
          <w:sz w:val="24"/>
        </w:rPr>
      </w:pPr>
      <w:r w:rsidRPr="001C5B90">
        <w:rPr>
          <w:rFonts w:ascii="Times New Roman" w:hAnsi="Times New Roman" w:cs="Times New Roman"/>
          <w:spacing w:val="6"/>
          <w:sz w:val="24"/>
        </w:rPr>
        <w:t>No Vienošanās dalībnieku puses katrs dalībnieks nozīmē – 1) ___ „___” __________, tālr. ______,</w:t>
      </w:r>
      <w:r w:rsidRPr="001C5B90">
        <w:rPr>
          <w:rFonts w:ascii="Times New Roman" w:hAnsi="Times New Roman" w:cs="Times New Roman"/>
          <w:color w:val="FF0000"/>
          <w:spacing w:val="6"/>
          <w:sz w:val="24"/>
        </w:rPr>
        <w:t xml:space="preserve"> </w:t>
      </w:r>
      <w:r w:rsidRPr="001C5B90">
        <w:rPr>
          <w:rFonts w:ascii="Times New Roman" w:hAnsi="Times New Roman" w:cs="Times New Roman"/>
          <w:spacing w:val="6"/>
          <w:sz w:val="24"/>
        </w:rPr>
        <w:t>e-pasta adrese: __;</w:t>
      </w:r>
      <w:r w:rsidRPr="001C5B90">
        <w:rPr>
          <w:rFonts w:ascii="Times New Roman" w:hAnsi="Times New Roman" w:cs="Times New Roman"/>
          <w:color w:val="FF0000"/>
          <w:spacing w:val="6"/>
          <w:sz w:val="24"/>
        </w:rPr>
        <w:t xml:space="preserve"> </w:t>
      </w:r>
      <w:r w:rsidRPr="001C5B90">
        <w:rPr>
          <w:rFonts w:ascii="Times New Roman" w:hAnsi="Times New Roman" w:cs="Times New Roman"/>
          <w:spacing w:val="6"/>
          <w:sz w:val="24"/>
        </w:rPr>
        <w:t>2) „_____” ____, tālr. ___, e-pasta adrese: __; 3) „____” ____, tālr. ___, e-pasta adrese:)___.</w:t>
      </w:r>
    </w:p>
    <w:p w14:paraId="5D7A4F07" w14:textId="77777777" w:rsidR="003C210C" w:rsidRPr="001C5B90" w:rsidRDefault="003C210C" w:rsidP="003C210C">
      <w:pPr>
        <w:rPr>
          <w:rFonts w:ascii="Times New Roman" w:eastAsia="Times New Roman" w:hAnsi="Times New Roman" w:cs="Times New Roman"/>
          <w:b/>
          <w:caps/>
          <w:kern w:val="0"/>
          <w:sz w:val="24"/>
        </w:rPr>
      </w:pPr>
    </w:p>
    <w:p w14:paraId="4CD6DDF4" w14:textId="77777777" w:rsidR="00B87F1C" w:rsidRPr="001C5B90" w:rsidRDefault="00B87F1C" w:rsidP="00B87F1C">
      <w:pPr>
        <w:numPr>
          <w:ilvl w:val="0"/>
          <w:numId w:val="38"/>
        </w:numPr>
        <w:autoSpaceDE w:val="0"/>
        <w:autoSpaceDN w:val="0"/>
        <w:adjustRightInd w:val="0"/>
        <w:jc w:val="center"/>
        <w:rPr>
          <w:rFonts w:ascii="Times New Roman" w:hAnsi="Times New Roman" w:cs="Times New Roman"/>
          <w:b/>
          <w:bCs/>
          <w:sz w:val="24"/>
        </w:rPr>
      </w:pPr>
      <w:r w:rsidRPr="001C5B90">
        <w:rPr>
          <w:rFonts w:ascii="Times New Roman" w:hAnsi="Times New Roman" w:cs="Times New Roman"/>
          <w:b/>
          <w:bCs/>
          <w:sz w:val="24"/>
        </w:rPr>
        <w:t>VIENOŠANĀS DALĪBNIEKA IZVĒLES KĀRTĪBA LĪGUMU SLĒGŠANAI</w:t>
      </w:r>
    </w:p>
    <w:p w14:paraId="6A0DB653" w14:textId="77777777" w:rsidR="00B87F1C" w:rsidRPr="001C5B90" w:rsidRDefault="00B87F1C" w:rsidP="00B87F1C">
      <w:pPr>
        <w:autoSpaceDE w:val="0"/>
        <w:autoSpaceDN w:val="0"/>
        <w:adjustRightInd w:val="0"/>
        <w:ind w:left="360"/>
        <w:rPr>
          <w:rFonts w:ascii="Times New Roman" w:hAnsi="Times New Roman" w:cs="Times New Roman"/>
          <w:b/>
          <w:bCs/>
          <w:sz w:val="24"/>
        </w:rPr>
      </w:pPr>
    </w:p>
    <w:p w14:paraId="11465134" w14:textId="77777777" w:rsidR="00B87F1C" w:rsidRPr="001C5B90" w:rsidRDefault="00B87F1C" w:rsidP="00B87F1C">
      <w:pPr>
        <w:numPr>
          <w:ilvl w:val="1"/>
          <w:numId w:val="38"/>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Pasūtītājs izvēlas Vienošanās dalībnieku, kuram tiks piešķirtas Līguma slēgšanas tiesības, ievērojot Publisko iepirkumu likumā un Vienošanās noteiktās prasības.</w:t>
      </w:r>
    </w:p>
    <w:p w14:paraId="37A4FAD2" w14:textId="74FA4804" w:rsidR="00B87F1C" w:rsidRPr="001C5B90" w:rsidRDefault="00B87F1C" w:rsidP="00B87F1C">
      <w:pPr>
        <w:numPr>
          <w:ilvl w:val="1"/>
          <w:numId w:val="38"/>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color w:val="000000"/>
          <w:sz w:val="24"/>
        </w:rPr>
        <w:t xml:space="preserve">Kad Pasūtītājam ir nepieciešama Preces piegāde, Pasūtītājs </w:t>
      </w:r>
      <w:proofErr w:type="spellStart"/>
      <w:r w:rsidRPr="001C5B90">
        <w:rPr>
          <w:rFonts w:ascii="Times New Roman" w:hAnsi="Times New Roman" w:cs="Times New Roman"/>
          <w:color w:val="000000"/>
          <w:sz w:val="24"/>
        </w:rPr>
        <w:t>nosūta</w:t>
      </w:r>
      <w:proofErr w:type="spellEnd"/>
      <w:r w:rsidRPr="001C5B90">
        <w:rPr>
          <w:rFonts w:ascii="Times New Roman" w:hAnsi="Times New Roman" w:cs="Times New Roman"/>
          <w:color w:val="000000"/>
          <w:sz w:val="24"/>
        </w:rPr>
        <w:t xml:space="preserve"> Vienošanās dalībniekiem Uzaicinājumu (Uzaicinājuma forma norādīta Vienošanās pielikumā Nr.</w:t>
      </w:r>
      <w:r w:rsidR="008428E9" w:rsidRPr="001C5B90">
        <w:rPr>
          <w:rFonts w:ascii="Times New Roman" w:hAnsi="Times New Roman" w:cs="Times New Roman"/>
          <w:color w:val="000000"/>
          <w:sz w:val="24"/>
        </w:rPr>
        <w:t>1</w:t>
      </w:r>
      <w:r w:rsidRPr="001C5B90">
        <w:rPr>
          <w:rFonts w:ascii="Times New Roman" w:hAnsi="Times New Roman" w:cs="Times New Roman"/>
          <w:color w:val="000000"/>
          <w:sz w:val="24"/>
        </w:rPr>
        <w:t>) iesniegt piedāvājumus Vienošanās ietvaros konkrētā Līguma noslēgšanai.</w:t>
      </w:r>
    </w:p>
    <w:p w14:paraId="13A16053" w14:textId="3E30690B" w:rsidR="00B87F1C" w:rsidRPr="001C5B90" w:rsidRDefault="00B87F1C" w:rsidP="00B87F1C">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Uzaicinājums tiek nosūtīts elektroniskas vēstules (skenētas vēstules) formā. Uzaicinājums elektroniski tiek sūtīts uz Vienošanās dalībnieka norādīto e – pasta adresi.</w:t>
      </w:r>
    </w:p>
    <w:p w14:paraId="30F90521" w14:textId="77777777" w:rsidR="00B87F1C" w:rsidRPr="001C5B90" w:rsidRDefault="00B87F1C" w:rsidP="00B87F1C">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Vienošanās dalībnieka apstiprināta kontaktpersona pēc Uzaicinājuma elektroniskas saņemšanas iespējami īsā laikā, bet ne vēlāk kā 1 (vienas) darba dienas laikā no e-pasta nosūtīšanas dienas elektroniski apstiprina Pasūtītājam tās saņemšanas faktu.</w:t>
      </w:r>
    </w:p>
    <w:p w14:paraId="68BF9C40" w14:textId="57B65B78" w:rsidR="00B87F1C" w:rsidRPr="001C5B90" w:rsidRDefault="00B87F1C" w:rsidP="005312D7">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Nosūtot Uzaicinājumu, Pasūtītājs norāda nepieciešamo Preci, </w:t>
      </w:r>
      <w:r w:rsidR="005312D7" w:rsidRPr="001C5B90">
        <w:rPr>
          <w:rFonts w:ascii="Times New Roman" w:hAnsi="Times New Roman" w:cs="Times New Roman"/>
          <w:sz w:val="24"/>
        </w:rPr>
        <w:t xml:space="preserve">nosaukumu, apjomu, </w:t>
      </w:r>
      <w:r w:rsidRPr="001C5B90">
        <w:rPr>
          <w:rFonts w:ascii="Times New Roman" w:hAnsi="Times New Roman" w:cs="Times New Roman"/>
          <w:sz w:val="24"/>
        </w:rPr>
        <w:t xml:space="preserve">tā aprakstu, </w:t>
      </w:r>
      <w:r w:rsidR="005312D7" w:rsidRPr="001C5B90">
        <w:rPr>
          <w:rFonts w:ascii="Times New Roman" w:hAnsi="Times New Roman" w:cs="Times New Roman"/>
          <w:color w:val="000000"/>
          <w:sz w:val="24"/>
        </w:rPr>
        <w:t>piegādes laiku un vietu (-</w:t>
      </w:r>
      <w:proofErr w:type="spellStart"/>
      <w:r w:rsidR="005312D7" w:rsidRPr="001C5B90">
        <w:rPr>
          <w:rFonts w:ascii="Times New Roman" w:hAnsi="Times New Roman" w:cs="Times New Roman"/>
          <w:color w:val="000000"/>
          <w:sz w:val="24"/>
        </w:rPr>
        <w:t>as</w:t>
      </w:r>
      <w:proofErr w:type="spellEnd"/>
      <w:r w:rsidR="005312D7" w:rsidRPr="001C5B90">
        <w:rPr>
          <w:rFonts w:ascii="Times New Roman" w:hAnsi="Times New Roman" w:cs="Times New Roman"/>
          <w:color w:val="000000"/>
          <w:sz w:val="24"/>
        </w:rPr>
        <w:t>)</w:t>
      </w:r>
      <w:r w:rsidRPr="001C5B90">
        <w:rPr>
          <w:rFonts w:ascii="Times New Roman" w:hAnsi="Times New Roman" w:cs="Times New Roman"/>
          <w:sz w:val="24"/>
        </w:rPr>
        <w:t xml:space="preserve">, kā arī Uzaicinājumā norāda piedāvājumu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iesniegšanas termiņu un e</w:t>
      </w:r>
      <w:r w:rsidR="00B97E81" w:rsidRPr="001C5B90">
        <w:rPr>
          <w:rFonts w:ascii="Times New Roman" w:hAnsi="Times New Roman" w:cs="Times New Roman"/>
          <w:sz w:val="24"/>
        </w:rPr>
        <w:t>-</w:t>
      </w:r>
      <w:r w:rsidRPr="001C5B90">
        <w:rPr>
          <w:rFonts w:ascii="Times New Roman" w:hAnsi="Times New Roman" w:cs="Times New Roman"/>
          <w:sz w:val="24"/>
        </w:rPr>
        <w:t xml:space="preserve">pasta adresi, uz kuru ir </w:t>
      </w:r>
      <w:proofErr w:type="spellStart"/>
      <w:r w:rsidRPr="001C5B90">
        <w:rPr>
          <w:rFonts w:ascii="Times New Roman" w:hAnsi="Times New Roman" w:cs="Times New Roman"/>
          <w:sz w:val="24"/>
        </w:rPr>
        <w:t>jānosūta</w:t>
      </w:r>
      <w:proofErr w:type="spellEnd"/>
      <w:r w:rsidRPr="001C5B90">
        <w:rPr>
          <w:rFonts w:ascii="Times New Roman" w:hAnsi="Times New Roman" w:cs="Times New Roman"/>
          <w:sz w:val="24"/>
        </w:rPr>
        <w:t xml:space="preserve"> piedāvājums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Ja nepieciešams Uzaicinājumā un Piedāvājuma formā var norādīt arī citu informāciju, ja tas nepieciešams.</w:t>
      </w:r>
    </w:p>
    <w:p w14:paraId="18A5891A" w14:textId="5B268BAB" w:rsidR="00B87F1C" w:rsidRPr="001C5B90" w:rsidRDefault="00B87F1C" w:rsidP="00B87F1C">
      <w:pPr>
        <w:numPr>
          <w:ilvl w:val="1"/>
          <w:numId w:val="38"/>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Vienošanās dalībnieka apstiprinātā kontaktpersona iesniedz piedāvājumu Vienošanās ietvaros (Piedāvājuma forma – Vienošanās pielikumā Nr.</w:t>
      </w:r>
      <w:r w:rsidR="008428E9" w:rsidRPr="001C5B90">
        <w:rPr>
          <w:rFonts w:ascii="Times New Roman" w:hAnsi="Times New Roman" w:cs="Times New Roman"/>
          <w:sz w:val="24"/>
        </w:rPr>
        <w:t>2</w:t>
      </w:r>
      <w:r w:rsidRPr="001C5B90">
        <w:rPr>
          <w:rFonts w:ascii="Times New Roman" w:hAnsi="Times New Roman" w:cs="Times New Roman"/>
          <w:sz w:val="24"/>
        </w:rPr>
        <w:t>), ievērojot Pasūtītāja Uzaicinājumā noteikto piedāvājumu iesniegšanas termiņu un kārtību.</w:t>
      </w:r>
    </w:p>
    <w:p w14:paraId="218959CD" w14:textId="39E60752" w:rsidR="00B87F1C" w:rsidRPr="001C5B90" w:rsidRDefault="00B87F1C" w:rsidP="00B87F1C">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Piedāvājums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tiek iesniegts elektroniski (sk</w:t>
      </w:r>
      <w:r w:rsidR="005312D7" w:rsidRPr="001C5B90">
        <w:rPr>
          <w:rFonts w:ascii="Times New Roman" w:hAnsi="Times New Roman" w:cs="Times New Roman"/>
          <w:sz w:val="24"/>
        </w:rPr>
        <w:t>e</w:t>
      </w:r>
      <w:r w:rsidRPr="001C5B90">
        <w:rPr>
          <w:rFonts w:ascii="Times New Roman" w:hAnsi="Times New Roman" w:cs="Times New Roman"/>
          <w:sz w:val="24"/>
        </w:rPr>
        <w:t xml:space="preserve">nētā formā). Piedāvājums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 xml:space="preserve">elektroniski tiek sūtīts uz Pasūtītāja norādīto e – pasta adresi. </w:t>
      </w:r>
    </w:p>
    <w:p w14:paraId="2D46DF85" w14:textId="77777777" w:rsidR="00B87F1C" w:rsidRPr="001C5B90" w:rsidRDefault="00B87F1C" w:rsidP="00B87F1C">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Pasūtītājs pēc Piedāvājuma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elektroniskas saņemšanas iespējami īsā laikā apstiprina Vienošanās dalībniekam saņemšanas faktu.</w:t>
      </w:r>
    </w:p>
    <w:p w14:paraId="12F9C730" w14:textId="77777777" w:rsidR="00B87F1C" w:rsidRPr="001C5B90" w:rsidRDefault="00B87F1C" w:rsidP="00B87F1C">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Piedāvājumā</w:t>
      </w:r>
      <w:r w:rsidRPr="001C5B90">
        <w:rPr>
          <w:rFonts w:ascii="Times New Roman" w:eastAsia="Times New Roman" w:hAnsi="Times New Roman" w:cs="Times New Roman"/>
          <w:sz w:val="24"/>
        </w:rPr>
        <w:t xml:space="preserve"> </w:t>
      </w:r>
      <w:r w:rsidRPr="001C5B90">
        <w:rPr>
          <w:rFonts w:ascii="Times New Roman" w:hAnsi="Times New Roman" w:cs="Times New Roman"/>
          <w:sz w:val="24"/>
        </w:rPr>
        <w:t>Vienošanās ietvaros ir jāsniedz informācija par visiem Pasūtītāja Uzaicinājumā norādītajiem aspektiem.</w:t>
      </w:r>
    </w:p>
    <w:p w14:paraId="135B360F" w14:textId="77777777" w:rsidR="00B87F1C" w:rsidRPr="001C5B90" w:rsidRDefault="00B87F1C" w:rsidP="00B87F1C">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Piedāvājums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xml:space="preserve"> elektroniskā formā ir jāiesniedz līdz Uzaicinājumā norādītā termiņa beigām. Piedāvājumus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kas ir iesniegti vēlāk, Pasūtītājs neizskata.</w:t>
      </w:r>
    </w:p>
    <w:p w14:paraId="6B7D9A27" w14:textId="0F23AD53" w:rsidR="005312D7" w:rsidRPr="001C5B90" w:rsidRDefault="00B87F1C" w:rsidP="005312D7">
      <w:pPr>
        <w:numPr>
          <w:ilvl w:val="2"/>
          <w:numId w:val="38"/>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Pasūtītājs nodrošina iesniegto Piedāvājumu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konfidencialitāti.</w:t>
      </w:r>
    </w:p>
    <w:p w14:paraId="7EF0D8A2" w14:textId="68712DA2"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Pasūtītājs iespējami īsā laikā pēc Uzaicinājumā norādītā Piedāvājumu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 xml:space="preserve">iesniegšanas termiņa beigām izvērtē Piedāvājumu, </w:t>
      </w:r>
      <w:r w:rsidRPr="001C5B90">
        <w:rPr>
          <w:rFonts w:ascii="Times New Roman" w:eastAsia="Times New Roman" w:hAnsi="Times New Roman" w:cs="Times New Roman"/>
          <w:sz w:val="24"/>
        </w:rPr>
        <w:t>Vienošanās ietvaros</w:t>
      </w:r>
      <w:r w:rsidRPr="001C5B90">
        <w:rPr>
          <w:rFonts w:ascii="Times New Roman" w:hAnsi="Times New Roman" w:cs="Times New Roman"/>
          <w:sz w:val="24"/>
        </w:rPr>
        <w:t xml:space="preserve"> atbilstību Uzaicinājumā </w:t>
      </w:r>
      <w:r w:rsidRPr="001C5B90">
        <w:rPr>
          <w:rFonts w:ascii="Times New Roman" w:hAnsi="Times New Roman" w:cs="Times New Roman"/>
          <w:sz w:val="24"/>
        </w:rPr>
        <w:lastRenderedPageBreak/>
        <w:t>un Vienošanās noteiktajām prasībām, izvēlas Vienošanās dalībnieku, ar kuru tiks slēgts konkrētais Līgums (Līguma projekts - Vienošanās pielikumā Nr.</w:t>
      </w:r>
      <w:r w:rsidR="008428E9" w:rsidRPr="001C5B90">
        <w:rPr>
          <w:rFonts w:ascii="Times New Roman" w:hAnsi="Times New Roman" w:cs="Times New Roman"/>
          <w:sz w:val="24"/>
        </w:rPr>
        <w:t>3</w:t>
      </w:r>
      <w:r w:rsidRPr="001C5B90">
        <w:rPr>
          <w:rFonts w:ascii="Times New Roman" w:hAnsi="Times New Roman" w:cs="Times New Roman"/>
          <w:sz w:val="24"/>
        </w:rPr>
        <w:t>).</w:t>
      </w:r>
    </w:p>
    <w:p w14:paraId="56B0DA54" w14:textId="77777777" w:rsidR="005312D7" w:rsidRPr="001C5B90" w:rsidRDefault="00B87F1C" w:rsidP="005312D7">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Pasūtītājs pēc lēmuma pieņemšanas par Vienošanās dalībnieka, ar kuru tiks slēgts Līgums, izvēli iespējami īsā laikā elektroniski informē visus Vienošanās dalībniekus, kas ir iesnieguši piedāvājumus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par to rezultātiem. Ar uzvarējušo Vienošanās dalībnieku tiek slēgts Līgums.</w:t>
      </w:r>
    </w:p>
    <w:p w14:paraId="4606B398" w14:textId="1215790A" w:rsidR="005312D7" w:rsidRPr="001C5B90" w:rsidRDefault="005312D7" w:rsidP="005312D7">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color w:val="000000"/>
          <w:sz w:val="24"/>
        </w:rPr>
        <w:t xml:space="preserve">Ja vairāki Vienošanās dalībnieki ir iesnieguši Piedāvājumu </w:t>
      </w:r>
      <w:r w:rsidRPr="001C5B90">
        <w:rPr>
          <w:rFonts w:ascii="Times New Roman" w:eastAsia="Times New Roman" w:hAnsi="Times New Roman" w:cs="Times New Roman"/>
          <w:kern w:val="0"/>
          <w:sz w:val="24"/>
        </w:rPr>
        <w:t xml:space="preserve">Vienošanās ietvaros </w:t>
      </w:r>
      <w:r w:rsidRPr="001C5B90">
        <w:rPr>
          <w:rFonts w:ascii="Times New Roman" w:hAnsi="Times New Roman" w:cs="Times New Roman"/>
          <w:color w:val="000000"/>
          <w:sz w:val="24"/>
        </w:rPr>
        <w:t xml:space="preserve">ar vienādām cenām un tās ir viszemākās piedāvātās cenas, Pasūtītājs ir tiesīgs slēgt Līgumu ar to, kura  Piedāvājumā </w:t>
      </w:r>
      <w:r w:rsidRPr="001C5B90">
        <w:rPr>
          <w:rFonts w:ascii="Times New Roman" w:eastAsia="Times New Roman" w:hAnsi="Times New Roman" w:cs="Times New Roman"/>
          <w:kern w:val="0"/>
          <w:sz w:val="24"/>
        </w:rPr>
        <w:t xml:space="preserve">Vienošanās ietvaros </w:t>
      </w:r>
      <w:r w:rsidRPr="001C5B90">
        <w:rPr>
          <w:rFonts w:ascii="Times New Roman" w:hAnsi="Times New Roman" w:cs="Times New Roman"/>
          <w:color w:val="000000"/>
          <w:sz w:val="24"/>
        </w:rPr>
        <w:t>norādītai Precei ir vislielākais drukāšanas ātrums (lpp</w:t>
      </w:r>
      <w:r w:rsidR="008428E9" w:rsidRPr="001C5B90">
        <w:rPr>
          <w:rFonts w:ascii="Times New Roman" w:hAnsi="Times New Roman" w:cs="Times New Roman"/>
          <w:color w:val="000000"/>
          <w:sz w:val="24"/>
        </w:rPr>
        <w:t>.</w:t>
      </w:r>
      <w:r w:rsidRPr="001C5B90">
        <w:rPr>
          <w:rFonts w:ascii="Times New Roman" w:hAnsi="Times New Roman" w:cs="Times New Roman"/>
          <w:color w:val="000000"/>
          <w:sz w:val="24"/>
        </w:rPr>
        <w:t>/min). Ja gadījumā arī drukāšanas ātrums (lpp</w:t>
      </w:r>
      <w:r w:rsidR="008428E9" w:rsidRPr="001C5B90">
        <w:rPr>
          <w:rFonts w:ascii="Times New Roman" w:hAnsi="Times New Roman" w:cs="Times New Roman"/>
          <w:color w:val="000000"/>
          <w:sz w:val="24"/>
        </w:rPr>
        <w:t>.</w:t>
      </w:r>
      <w:r w:rsidRPr="001C5B90">
        <w:rPr>
          <w:rFonts w:ascii="Times New Roman" w:hAnsi="Times New Roman" w:cs="Times New Roman"/>
          <w:color w:val="000000"/>
          <w:sz w:val="24"/>
        </w:rPr>
        <w:t xml:space="preserve">/min) ir vienāds, Pasūtītājs ir tiesīgs organizēt izlozi, lai noteiktu Vienošanās dalībnieku, kuram piešķirt Līguma slēgšanas tiesības. </w:t>
      </w:r>
    </w:p>
    <w:p w14:paraId="1FD28F26" w14:textId="77777777"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Vienošanās dalībnieks, kuram piešķirtas Līguma slēgšanas tiesības, Pasūtītāja noteiktajā termiņā nenoslēdz Līgumu, Pasūtītājs ir tiesīgs pieņemt lēmumu par Līguma slēgšanu ar Vienošanās dalībnieku, kurš ir piedāvājis nākošo viszemāko cenu.</w:t>
      </w:r>
    </w:p>
    <w:p w14:paraId="6BCA56C8" w14:textId="77777777"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piedāvājumus</w:t>
      </w:r>
      <w:r w:rsidRPr="001C5B90">
        <w:rPr>
          <w:rFonts w:ascii="Times New Roman" w:eastAsia="Times New Roman" w:hAnsi="Times New Roman" w:cs="Times New Roman"/>
          <w:sz w:val="24"/>
        </w:rPr>
        <w:t xml:space="preserve"> Vienošanās ietvaros</w:t>
      </w:r>
      <w:r w:rsidRPr="001C5B90">
        <w:rPr>
          <w:rFonts w:ascii="Times New Roman" w:eastAsia="Times New Roman" w:hAnsi="Times New Roman" w:cs="Times New Roman"/>
          <w:bCs/>
          <w:sz w:val="24"/>
        </w:rPr>
        <w:t xml:space="preserve">, pamatojoties uz nosūtīto Uzaicinājumu, neiesniedz neviens Vienošanās dalībnieks, Pasūtītājs ir tiesīgs sūtīt Uzaicinājumu atkārtoti. </w:t>
      </w:r>
    </w:p>
    <w:p w14:paraId="4C70166A" w14:textId="77777777"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Vienošanās dalībnieks divas reizes pēc kārtas nav iesniedzis piedāvājumu</w:t>
      </w:r>
      <w:r w:rsidRPr="001C5B90">
        <w:rPr>
          <w:rFonts w:ascii="Times New Roman" w:eastAsia="Times New Roman" w:hAnsi="Times New Roman" w:cs="Times New Roman"/>
          <w:sz w:val="24"/>
        </w:rPr>
        <w:t xml:space="preserve"> Vienošanās ietvaros</w:t>
      </w:r>
      <w:r w:rsidRPr="001C5B90">
        <w:rPr>
          <w:rFonts w:ascii="Times New Roman" w:eastAsia="Times New Roman" w:hAnsi="Times New Roman" w:cs="Times New Roman"/>
          <w:bCs/>
          <w:sz w:val="24"/>
        </w:rPr>
        <w:t>, pamatojoties uz nosūtīto Uzaicinājumu, Pasūtītājs ir tiesīgs izvērtēt Vienošanās vienpusēju izbeigšanu ar šo Vienošanās dalībnieku.</w:t>
      </w:r>
    </w:p>
    <w:p w14:paraId="0318BFBF" w14:textId="77777777"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ar Vienošanās dalībnieku tiek izbeigts līgums pirms termiņa neatbilstoša līguma izpildes dēļ, Pasūtītājs ir tiesīgs nesūtīt nākamo Uzaicinājumu minētajam Vienošanās dalībniekam.</w:t>
      </w:r>
    </w:p>
    <w:p w14:paraId="6780B0B1" w14:textId="77777777"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 xml:space="preserve">Līguma slēgšanas tiesības tiek piešķirtas Preces iegādei. Gadījumā, ja kādu iemeslu dēļ līgums tiek izbeigts pirms termiņa, Pasūtītājs ir tiesīgs nosūtīt Vienošanās dalībniekiem Uzaicinājumu iesniegt piedāvājumu atkārtoti, lai varētu noslēgt Līgumu. </w:t>
      </w:r>
    </w:p>
    <w:p w14:paraId="15546A2A" w14:textId="77777777" w:rsidR="00F83275" w:rsidRPr="001C5B90" w:rsidRDefault="00F83275" w:rsidP="00F83275">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color w:val="000000"/>
          <w:sz w:val="24"/>
        </w:rPr>
        <w:t>Pasūtītājam nav pienākums Vienošanās darbības laikā iegādāties Preci no visām Tehniskajā specifikācijā norādītajām pozīcijām.</w:t>
      </w:r>
      <w:r w:rsidRPr="001C5B90">
        <w:rPr>
          <w:rFonts w:ascii="Times New Roman" w:eastAsia="Times New Roman" w:hAnsi="Times New Roman" w:cs="Times New Roman"/>
          <w:b/>
          <w:bCs/>
          <w:kern w:val="0"/>
          <w:sz w:val="24"/>
        </w:rPr>
        <w:t xml:space="preserve"> </w:t>
      </w:r>
      <w:r w:rsidRPr="001C5B90">
        <w:rPr>
          <w:rFonts w:ascii="Times New Roman" w:eastAsia="Times New Roman" w:hAnsi="Times New Roman" w:cs="Times New Roman"/>
          <w:bCs/>
          <w:kern w:val="0"/>
          <w:sz w:val="24"/>
        </w:rPr>
        <w:t>Pasūtītājs Vienošanās izpildes laikā var iepirkt Preci tādā apjomā, kāds tam ir nepieciešams.</w:t>
      </w:r>
    </w:p>
    <w:p w14:paraId="4F0759E2" w14:textId="77777777"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 xml:space="preserve">Pasūtītājam ir tiesības jebkurā brīdī pārtraukt Vienošanās 4.punktā noteikto Vienošanās dalībnieka izvēles procedūru līguma slēgšanai, ja tam ir objektīvs pamatojums. </w:t>
      </w:r>
    </w:p>
    <w:p w14:paraId="68100CF0" w14:textId="05980731" w:rsidR="00B87F1C" w:rsidRPr="001C5B90" w:rsidRDefault="00B87F1C"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Gadījumā, ja Vienošanās dalībnieks </w:t>
      </w:r>
      <w:r w:rsidR="001C5B90">
        <w:rPr>
          <w:rFonts w:ascii="Times New Roman" w:hAnsi="Times New Roman" w:cs="Times New Roman"/>
          <w:sz w:val="24"/>
        </w:rPr>
        <w:t>2</w:t>
      </w:r>
      <w:r w:rsidRPr="001C5B90">
        <w:rPr>
          <w:rFonts w:ascii="Times New Roman" w:hAnsi="Times New Roman" w:cs="Times New Roman"/>
          <w:sz w:val="24"/>
        </w:rPr>
        <w:t xml:space="preserve"> (</w:t>
      </w:r>
      <w:r w:rsidR="001C5B90">
        <w:rPr>
          <w:rFonts w:ascii="Times New Roman" w:hAnsi="Times New Roman" w:cs="Times New Roman"/>
          <w:sz w:val="24"/>
        </w:rPr>
        <w:t>divas</w:t>
      </w:r>
      <w:r w:rsidRPr="001C5B90">
        <w:rPr>
          <w:rFonts w:ascii="Times New Roman" w:hAnsi="Times New Roman" w:cs="Times New Roman"/>
          <w:sz w:val="24"/>
        </w:rPr>
        <w:t>) reizes vai vairāk ir nodrošinājis nekvalitatīvu Prece piegādi, par ko Pasūtītājs ir nosūtījis pretenzijas,  Pasūtītājs ir tiesīgs vienpusēji izbeigt Vienošanos ar šo Vienošanās dalībnieku.</w:t>
      </w:r>
    </w:p>
    <w:p w14:paraId="1B6336F4" w14:textId="5A9DD359" w:rsidR="00F83275" w:rsidRPr="001C5B90" w:rsidRDefault="00F83275" w:rsidP="00B87F1C">
      <w:pPr>
        <w:numPr>
          <w:ilvl w:val="1"/>
          <w:numId w:val="38"/>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kern w:val="0"/>
          <w:sz w:val="24"/>
        </w:rPr>
        <w:t>Vienošanās dalībnieks ir tiesīgs piedāvāt ekvivalentu Preci savai Iepirkuma piedāvājumā norādītajai Precei. Par ekvivalentu Preci, iesniedzot piedāvājumu Vienošanās ietvaros, tiks uzskatīta  Prece, kura ir ekvivalenta Pretendenta Iepirkuma piedāvājumā norādītajai pēc tās funkcionalitātes, tehniskajām iespējām, kā arī ekvivalenta attiecībā uz izmaksām, kas varētu rasties tās lietošanas laikā. Funkcionalitāte tiek uzskatīta par ekvivalentu arī tad, ja piedāvātajai Precei Vienošanās ietvaros tā ir plašāka nekā Iepirkuma piedāvājumā norādītajai.</w:t>
      </w:r>
    </w:p>
    <w:p w14:paraId="1320EAA5" w14:textId="017D35D5" w:rsidR="003C210C" w:rsidRPr="001C5B90" w:rsidRDefault="00B87F1C" w:rsidP="00F83275">
      <w:pPr>
        <w:rPr>
          <w:rFonts w:ascii="Times New Roman" w:hAnsi="Times New Roman" w:cs="Times New Roman"/>
          <w:color w:val="000000"/>
          <w:sz w:val="24"/>
        </w:rPr>
      </w:pPr>
      <w:r w:rsidRPr="001C5B90">
        <w:rPr>
          <w:rFonts w:ascii="Times New Roman" w:hAnsi="Times New Roman" w:cs="Times New Roman"/>
          <w:color w:val="000000"/>
          <w:sz w:val="24"/>
        </w:rPr>
        <w:t xml:space="preserve"> </w:t>
      </w:r>
    </w:p>
    <w:p w14:paraId="7508CAB7" w14:textId="77777777" w:rsidR="00F83275" w:rsidRPr="001C5B90" w:rsidRDefault="00F83275" w:rsidP="00F83275">
      <w:pPr>
        <w:numPr>
          <w:ilvl w:val="0"/>
          <w:numId w:val="38"/>
        </w:numPr>
        <w:jc w:val="center"/>
        <w:rPr>
          <w:rFonts w:ascii="Times New Roman" w:hAnsi="Times New Roman" w:cs="Times New Roman"/>
          <w:b/>
          <w:caps/>
          <w:sz w:val="24"/>
        </w:rPr>
      </w:pPr>
      <w:r w:rsidRPr="001C5B90">
        <w:rPr>
          <w:rFonts w:ascii="Times New Roman" w:hAnsi="Times New Roman" w:cs="Times New Roman"/>
          <w:b/>
          <w:caps/>
          <w:sz w:val="24"/>
        </w:rPr>
        <w:t>AtbilstošĀ VIENOŠANĀS DALĪBNIEKA izvēles kritērijs</w:t>
      </w:r>
    </w:p>
    <w:p w14:paraId="6D55CC95" w14:textId="77777777" w:rsidR="00F83275" w:rsidRPr="001C5B90" w:rsidRDefault="00F83275" w:rsidP="00F83275">
      <w:pPr>
        <w:ind w:left="360"/>
        <w:rPr>
          <w:rFonts w:ascii="Times New Roman" w:hAnsi="Times New Roman" w:cs="Times New Roman"/>
          <w:b/>
          <w:caps/>
          <w:sz w:val="24"/>
        </w:rPr>
      </w:pPr>
    </w:p>
    <w:p w14:paraId="6615FFF2" w14:textId="4DBF1A6B" w:rsidR="00F83275" w:rsidRPr="001C5B90" w:rsidRDefault="00F83275" w:rsidP="007A5189">
      <w:pPr>
        <w:ind w:left="567"/>
        <w:jc w:val="both"/>
        <w:rPr>
          <w:rFonts w:ascii="Times New Roman" w:hAnsi="Times New Roman" w:cs="Times New Roman"/>
          <w:sz w:val="24"/>
        </w:rPr>
      </w:pPr>
      <w:r w:rsidRPr="001C5B90">
        <w:rPr>
          <w:rFonts w:ascii="Times New Roman" w:hAnsi="Times New Roman" w:cs="Times New Roman"/>
          <w:sz w:val="24"/>
        </w:rPr>
        <w:t xml:space="preserve">Pēc Piedāvājumu izvērtēšanas Vienošanās 4.nodaļā noteiktajā kārtībā Pasūtītājs no visām </w:t>
      </w:r>
      <w:r w:rsidRPr="001C5B90">
        <w:rPr>
          <w:rFonts w:ascii="Times New Roman" w:hAnsi="Times New Roman" w:cs="Times New Roman"/>
          <w:color w:val="000000"/>
          <w:sz w:val="24"/>
        </w:rPr>
        <w:t>Uzaicinājumā noteiktajām</w:t>
      </w:r>
      <w:r w:rsidRPr="001C5B90">
        <w:rPr>
          <w:rFonts w:ascii="Times New Roman" w:hAnsi="Times New Roman" w:cs="Times New Roman"/>
          <w:sz w:val="24"/>
        </w:rPr>
        <w:t xml:space="preserve"> prasībām atbilstošajiem piedāvājumiem </w:t>
      </w:r>
      <w:r w:rsidRPr="001C5B90">
        <w:rPr>
          <w:rFonts w:ascii="Times New Roman" w:eastAsia="Times New Roman" w:hAnsi="Times New Roman" w:cs="Times New Roman"/>
          <w:kern w:val="0"/>
          <w:sz w:val="24"/>
        </w:rPr>
        <w:t xml:space="preserve">Vienošanās ietvaros </w:t>
      </w:r>
      <w:r w:rsidRPr="001C5B90">
        <w:rPr>
          <w:rFonts w:ascii="Times New Roman" w:hAnsi="Times New Roman" w:cs="Times New Roman"/>
          <w:sz w:val="24"/>
        </w:rPr>
        <w:t xml:space="preserve">izvēlēsies piedāvājumu </w:t>
      </w:r>
      <w:r w:rsidRPr="001C5B90">
        <w:rPr>
          <w:rFonts w:ascii="Times New Roman" w:hAnsi="Times New Roman" w:cs="Times New Roman"/>
          <w:bCs/>
          <w:sz w:val="24"/>
        </w:rPr>
        <w:t>ar viszemāko piedāvāto cenu (bez PVN)</w:t>
      </w:r>
      <w:r w:rsidR="007A5189" w:rsidRPr="001C5B90">
        <w:rPr>
          <w:rFonts w:ascii="Times New Roman" w:hAnsi="Times New Roman" w:cs="Times New Roman"/>
          <w:sz w:val="24"/>
        </w:rPr>
        <w:t xml:space="preserve">. </w:t>
      </w:r>
    </w:p>
    <w:p w14:paraId="70D68704" w14:textId="77777777" w:rsidR="003C210C" w:rsidRPr="001C5B90" w:rsidRDefault="003C210C" w:rsidP="003C210C">
      <w:pPr>
        <w:jc w:val="both"/>
        <w:rPr>
          <w:rFonts w:ascii="Times New Roman" w:eastAsia="Times New Roman" w:hAnsi="Times New Roman" w:cs="Times New Roman"/>
          <w:bCs/>
          <w:kern w:val="0"/>
          <w:sz w:val="24"/>
        </w:rPr>
      </w:pPr>
      <w:r w:rsidRPr="001C5B90">
        <w:rPr>
          <w:rFonts w:ascii="Times New Roman" w:eastAsia="Times New Roman" w:hAnsi="Times New Roman" w:cs="Times New Roman"/>
          <w:bCs/>
          <w:kern w:val="0"/>
          <w:sz w:val="24"/>
        </w:rPr>
        <w:t xml:space="preserve"> </w:t>
      </w:r>
    </w:p>
    <w:p w14:paraId="6902A293" w14:textId="77777777" w:rsidR="00F83275" w:rsidRPr="001C5B90" w:rsidRDefault="00F83275" w:rsidP="00F83275">
      <w:pPr>
        <w:numPr>
          <w:ilvl w:val="0"/>
          <w:numId w:val="38"/>
        </w:numPr>
        <w:autoSpaceDE w:val="0"/>
        <w:autoSpaceDN w:val="0"/>
        <w:adjustRightInd w:val="0"/>
        <w:jc w:val="center"/>
        <w:rPr>
          <w:rFonts w:ascii="Times New Roman" w:hAnsi="Times New Roman" w:cs="Times New Roman"/>
          <w:b/>
          <w:bCs/>
          <w:sz w:val="24"/>
        </w:rPr>
      </w:pPr>
      <w:r w:rsidRPr="001C5B90">
        <w:rPr>
          <w:rFonts w:ascii="Times New Roman" w:hAnsi="Times New Roman" w:cs="Times New Roman"/>
          <w:b/>
          <w:bCs/>
          <w:sz w:val="24"/>
        </w:rPr>
        <w:t>CENA UN NORĒĶINU KĀRTĪBA</w:t>
      </w:r>
    </w:p>
    <w:p w14:paraId="2523C848" w14:textId="77777777" w:rsidR="00F83275" w:rsidRPr="001C5B90" w:rsidRDefault="00F83275" w:rsidP="00F83275">
      <w:pPr>
        <w:autoSpaceDE w:val="0"/>
        <w:autoSpaceDN w:val="0"/>
        <w:adjustRightInd w:val="0"/>
        <w:ind w:left="360"/>
        <w:rPr>
          <w:rFonts w:ascii="Times New Roman" w:hAnsi="Times New Roman" w:cs="Times New Roman"/>
          <w:b/>
          <w:bCs/>
          <w:sz w:val="24"/>
          <w:highlight w:val="yellow"/>
        </w:rPr>
      </w:pPr>
    </w:p>
    <w:p w14:paraId="68C734B1" w14:textId="35ED6431" w:rsidR="00F83275" w:rsidRPr="001C5B90" w:rsidRDefault="00F83275" w:rsidP="00F83275">
      <w:pPr>
        <w:numPr>
          <w:ilvl w:val="1"/>
          <w:numId w:val="38"/>
        </w:numPr>
        <w:ind w:left="567" w:hanging="567"/>
        <w:jc w:val="both"/>
        <w:rPr>
          <w:rFonts w:ascii="Times New Roman" w:hAnsi="Times New Roman" w:cs="Times New Roman"/>
          <w:sz w:val="24"/>
        </w:rPr>
      </w:pPr>
      <w:r w:rsidRPr="001C5B90">
        <w:rPr>
          <w:rFonts w:ascii="Times New Roman" w:hAnsi="Times New Roman" w:cs="Times New Roman"/>
          <w:sz w:val="24"/>
        </w:rPr>
        <w:t>Slēdzot Līgumu, avansa maksājums netiek paredzēts un šis nosacījums nav maināms.</w:t>
      </w:r>
    </w:p>
    <w:p w14:paraId="242CF674" w14:textId="6BF78FF0" w:rsidR="00F83275" w:rsidRPr="001C5B90" w:rsidRDefault="00F83275" w:rsidP="00F83275">
      <w:pPr>
        <w:numPr>
          <w:ilvl w:val="1"/>
          <w:numId w:val="38"/>
        </w:numPr>
        <w:ind w:left="567" w:hanging="567"/>
        <w:jc w:val="both"/>
        <w:rPr>
          <w:rFonts w:ascii="Times New Roman" w:hAnsi="Times New Roman" w:cs="Times New Roman"/>
          <w:sz w:val="24"/>
        </w:rPr>
      </w:pPr>
      <w:r w:rsidRPr="001C5B90">
        <w:rPr>
          <w:rFonts w:ascii="Times New Roman" w:hAnsi="Times New Roman" w:cs="Times New Roman"/>
          <w:color w:val="000000"/>
          <w:sz w:val="24"/>
        </w:rPr>
        <w:t>Vienošanās dalībnieki Vienošanās darbības laikā (t.sk. iesniedzot piedāvājumus</w:t>
      </w:r>
      <w:r w:rsidRPr="001C5B90">
        <w:rPr>
          <w:rFonts w:ascii="Times New Roman" w:eastAsia="Times New Roman" w:hAnsi="Times New Roman" w:cs="Times New Roman"/>
          <w:kern w:val="0"/>
          <w:sz w:val="24"/>
        </w:rPr>
        <w:t xml:space="preserve"> Vienošanās ietvaros),</w:t>
      </w:r>
      <w:r w:rsidRPr="001C5B90">
        <w:rPr>
          <w:rFonts w:ascii="Times New Roman" w:hAnsi="Times New Roman" w:cs="Times New Roman"/>
          <w:color w:val="000000"/>
          <w:sz w:val="24"/>
        </w:rPr>
        <w:t xml:space="preserve"> nav tiesīgi piedāvāt lielāku vienas attiecīgās Preces vienības cenu, kā to, ko katrs no Vienošanās dalībniekiem norādījis Iepirkumā iesniegtajā piedāvājumā.</w:t>
      </w:r>
    </w:p>
    <w:p w14:paraId="3D3D4F88" w14:textId="75CC185F" w:rsidR="00F83275" w:rsidRPr="001C5B90" w:rsidRDefault="00F83275" w:rsidP="00F83275">
      <w:pPr>
        <w:numPr>
          <w:ilvl w:val="1"/>
          <w:numId w:val="38"/>
        </w:numPr>
        <w:ind w:left="567" w:hanging="567"/>
        <w:jc w:val="both"/>
        <w:rPr>
          <w:rFonts w:ascii="Times New Roman" w:hAnsi="Times New Roman" w:cs="Times New Roman"/>
          <w:sz w:val="24"/>
        </w:rPr>
      </w:pPr>
      <w:r w:rsidRPr="001C5B90">
        <w:rPr>
          <w:rFonts w:ascii="Times New Roman" w:hAnsi="Times New Roman" w:cs="Times New Roman"/>
          <w:sz w:val="24"/>
        </w:rPr>
        <w:t xml:space="preserve">Pavadzīmi (rēķinu) apmaksai Vienošanās dalībnieks iesniedz pēc </w:t>
      </w:r>
      <w:r w:rsidR="00B603E3">
        <w:rPr>
          <w:rFonts w:ascii="Times New Roman" w:hAnsi="Times New Roman" w:cs="Times New Roman"/>
          <w:sz w:val="24"/>
        </w:rPr>
        <w:t>tās</w:t>
      </w:r>
      <w:r w:rsidRPr="001C5B90">
        <w:rPr>
          <w:rFonts w:ascii="Times New Roman" w:hAnsi="Times New Roman" w:cs="Times New Roman"/>
          <w:sz w:val="24"/>
        </w:rPr>
        <w:t xml:space="preserve"> abpusējas parakstīšanas.</w:t>
      </w:r>
    </w:p>
    <w:p w14:paraId="7420D717" w14:textId="77777777" w:rsidR="00F83275" w:rsidRPr="001C5B90" w:rsidRDefault="00F83275" w:rsidP="00F83275">
      <w:pPr>
        <w:numPr>
          <w:ilvl w:val="1"/>
          <w:numId w:val="38"/>
        </w:numPr>
        <w:ind w:left="567" w:hanging="567"/>
        <w:jc w:val="both"/>
        <w:rPr>
          <w:rFonts w:ascii="Times New Roman" w:hAnsi="Times New Roman" w:cs="Times New Roman"/>
          <w:sz w:val="24"/>
        </w:rPr>
      </w:pPr>
      <w:r w:rsidRPr="001C5B90">
        <w:rPr>
          <w:rFonts w:ascii="Times New Roman" w:hAnsi="Times New Roman" w:cs="Times New Roman"/>
          <w:sz w:val="24"/>
        </w:rPr>
        <w:lastRenderedPageBreak/>
        <w:t>Samaksa par kvalitatīvas Preces piegādi atbilstoši Vienošanās un Līguma noteikumiem tiek veikta saskaņā ar Līguma noteikumiem.</w:t>
      </w:r>
    </w:p>
    <w:p w14:paraId="79839081" w14:textId="77777777" w:rsidR="003C210C" w:rsidRPr="001C5B90" w:rsidRDefault="003C210C" w:rsidP="003C210C">
      <w:pPr>
        <w:autoSpaceDE w:val="0"/>
        <w:autoSpaceDN w:val="0"/>
        <w:adjustRightInd w:val="0"/>
        <w:rPr>
          <w:rFonts w:ascii="Times New Roman" w:hAnsi="Times New Roman" w:cs="Times New Roman"/>
          <w:color w:val="000000"/>
          <w:sz w:val="24"/>
        </w:rPr>
      </w:pPr>
    </w:p>
    <w:p w14:paraId="0992852A" w14:textId="77777777" w:rsidR="00F83275" w:rsidRPr="001C5B90" w:rsidRDefault="00F83275" w:rsidP="00F83275">
      <w:pPr>
        <w:numPr>
          <w:ilvl w:val="0"/>
          <w:numId w:val="38"/>
        </w:numPr>
        <w:tabs>
          <w:tab w:val="num" w:pos="0"/>
          <w:tab w:val="left" w:pos="284"/>
          <w:tab w:val="left" w:pos="567"/>
        </w:tabs>
        <w:ind w:left="0" w:firstLine="0"/>
        <w:jc w:val="center"/>
        <w:rPr>
          <w:rFonts w:ascii="Times New Roman" w:hAnsi="Times New Roman" w:cs="Times New Roman"/>
          <w:b/>
          <w:caps/>
          <w:sz w:val="24"/>
        </w:rPr>
      </w:pPr>
      <w:r w:rsidRPr="001C5B90">
        <w:rPr>
          <w:rFonts w:ascii="Times New Roman" w:hAnsi="Times New Roman" w:cs="Times New Roman"/>
          <w:b/>
          <w:caps/>
          <w:sz w:val="24"/>
        </w:rPr>
        <w:t>Pasūtītāja pienākumi</w:t>
      </w:r>
    </w:p>
    <w:p w14:paraId="550B4817" w14:textId="77777777" w:rsidR="00F83275" w:rsidRPr="001C5B90" w:rsidRDefault="00F83275" w:rsidP="00F83275">
      <w:pPr>
        <w:tabs>
          <w:tab w:val="left" w:pos="4005"/>
        </w:tabs>
        <w:rPr>
          <w:rFonts w:ascii="Times New Roman" w:hAnsi="Times New Roman" w:cs="Times New Roman"/>
          <w:b/>
          <w:caps/>
          <w:sz w:val="24"/>
        </w:rPr>
      </w:pPr>
      <w:r w:rsidRPr="001C5B90">
        <w:rPr>
          <w:rFonts w:ascii="Times New Roman" w:hAnsi="Times New Roman" w:cs="Times New Roman"/>
          <w:b/>
          <w:caps/>
          <w:sz w:val="24"/>
        </w:rPr>
        <w:tab/>
      </w:r>
    </w:p>
    <w:p w14:paraId="2CD97E29" w14:textId="01A913DA"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Nodrošināt objektīvu un taisnīgu procedūru</w:t>
      </w:r>
      <w:r w:rsidRPr="001C5B90">
        <w:rPr>
          <w:rFonts w:ascii="Times New Roman" w:hAnsi="Times New Roman" w:cs="Times New Roman"/>
          <w:b/>
          <w:sz w:val="24"/>
        </w:rPr>
        <w:t xml:space="preserve"> </w:t>
      </w:r>
      <w:r w:rsidRPr="001C5B90">
        <w:rPr>
          <w:rFonts w:ascii="Times New Roman" w:hAnsi="Times New Roman" w:cs="Times New Roman"/>
          <w:sz w:val="24"/>
        </w:rPr>
        <w:t xml:space="preserve">Līgumu noslēgšanai saskaņā ar Publisko iepirkumu likumā un Vienošanās paredzētajām prasībām, </w:t>
      </w:r>
      <w:r w:rsidRPr="001C5B90">
        <w:rPr>
          <w:rFonts w:ascii="Times New Roman" w:hAnsi="Times New Roman" w:cs="Times New Roman"/>
          <w:color w:val="000000"/>
          <w:sz w:val="24"/>
        </w:rPr>
        <w:t>ievērot Vienošanās nosacījumus</w:t>
      </w:r>
      <w:r w:rsidRPr="001C5B90">
        <w:rPr>
          <w:rFonts w:ascii="Times New Roman" w:hAnsi="Times New Roman" w:cs="Times New Roman"/>
          <w:sz w:val="24"/>
        </w:rPr>
        <w:t>.</w:t>
      </w:r>
    </w:p>
    <w:p w14:paraId="2EC9C2A3" w14:textId="77777777"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Par savlaicīgu Tehniskajai specifikācijai un Uzaicinājumam atbilstošu Preci samaksāt Līgumā noteikto summu.</w:t>
      </w:r>
    </w:p>
    <w:p w14:paraId="0D3CB598" w14:textId="77777777"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Savlaicīgi un pēc būtības sniegt informāciju Vienošanās dalībniekiem par Vienošanās darbību.</w:t>
      </w:r>
    </w:p>
    <w:p w14:paraId="6D0F3B8B" w14:textId="77777777"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noProof/>
          <w:sz w:val="24"/>
        </w:rPr>
        <w:t>Pasūtītājam šīs Vienošanās noteikto saistību ietvaros ir pienākums nodrošināt Vienošanās dalībnieku</w:t>
      </w:r>
      <w:r w:rsidRPr="001C5B90">
        <w:rPr>
          <w:rFonts w:ascii="Times New Roman" w:hAnsi="Times New Roman" w:cs="Times New Roman"/>
          <w:sz w:val="24"/>
        </w:rPr>
        <w:t xml:space="preserve"> brīvu konkurenci, kā arī vienlīdzīgu un taisnīgu attieksmi pret tiem.</w:t>
      </w:r>
    </w:p>
    <w:p w14:paraId="7C6C2D97" w14:textId="77777777" w:rsidR="00F83275" w:rsidRPr="001C5B90" w:rsidRDefault="00F83275" w:rsidP="00F83275">
      <w:pPr>
        <w:jc w:val="both"/>
        <w:rPr>
          <w:rFonts w:ascii="Times New Roman" w:hAnsi="Times New Roman" w:cs="Times New Roman"/>
          <w:b/>
          <w:sz w:val="24"/>
        </w:rPr>
      </w:pPr>
    </w:p>
    <w:p w14:paraId="5D1E01D9" w14:textId="77777777" w:rsidR="00F83275" w:rsidRPr="001C5B90" w:rsidRDefault="00F83275" w:rsidP="00F83275">
      <w:pPr>
        <w:numPr>
          <w:ilvl w:val="0"/>
          <w:numId w:val="38"/>
        </w:numPr>
        <w:ind w:left="357" w:hanging="357"/>
        <w:jc w:val="center"/>
        <w:rPr>
          <w:rFonts w:ascii="Times New Roman" w:hAnsi="Times New Roman" w:cs="Times New Roman"/>
          <w:b/>
          <w:caps/>
          <w:sz w:val="24"/>
        </w:rPr>
      </w:pPr>
      <w:r w:rsidRPr="001C5B90">
        <w:rPr>
          <w:rFonts w:ascii="Times New Roman" w:hAnsi="Times New Roman" w:cs="Times New Roman"/>
          <w:b/>
          <w:caps/>
          <w:sz w:val="24"/>
        </w:rPr>
        <w:t>VIENOŠANĀS DALĪBNIEKU pienākumi</w:t>
      </w:r>
    </w:p>
    <w:p w14:paraId="6339D5BF" w14:textId="77777777" w:rsidR="00F83275" w:rsidRPr="001C5B90" w:rsidRDefault="00F83275" w:rsidP="00F83275">
      <w:pPr>
        <w:ind w:left="357"/>
        <w:rPr>
          <w:rFonts w:ascii="Times New Roman" w:hAnsi="Times New Roman" w:cs="Times New Roman"/>
          <w:b/>
          <w:caps/>
          <w:sz w:val="24"/>
        </w:rPr>
      </w:pPr>
    </w:p>
    <w:p w14:paraId="3CC9DA27" w14:textId="4340446E"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Veikt Preces piegādi Pasūtītājam saskaņā ar Piedāvājumu</w:t>
      </w:r>
      <w:r w:rsidRPr="001C5B90">
        <w:rPr>
          <w:rFonts w:ascii="Times New Roman" w:eastAsia="Times New Roman" w:hAnsi="Times New Roman" w:cs="Times New Roman"/>
          <w:kern w:val="0"/>
          <w:sz w:val="24"/>
        </w:rPr>
        <w:t xml:space="preserve"> Vienošanās ietvaros</w:t>
      </w:r>
      <w:r w:rsidRPr="001C5B90">
        <w:rPr>
          <w:rFonts w:ascii="Times New Roman" w:hAnsi="Times New Roman" w:cs="Times New Roman"/>
          <w:sz w:val="24"/>
        </w:rPr>
        <w:t xml:space="preserve"> un Līguma nosacījumiem.</w:t>
      </w:r>
    </w:p>
    <w:p w14:paraId="52638927" w14:textId="6C577228"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color w:val="000000"/>
          <w:sz w:val="24"/>
        </w:rPr>
        <w:t xml:space="preserve">Nodrošināt Preces atbilstību Tehniskajai specifikācijai un nodrošināt garantijas apkalpošanu 24 (divdesmit četri) mēnešu laikā no Preces pieņemšanas brīža. </w:t>
      </w:r>
    </w:p>
    <w:p w14:paraId="05DB8AAC" w14:textId="2AFD97C0"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Uzņemties atbildību par Preces kvalitāti.</w:t>
      </w:r>
    </w:p>
    <w:p w14:paraId="1B6D4C86" w14:textId="77777777"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Pēc Pasūtītāja pieprasījuma iespējami ātrāk sniegt papildu informāciju par Piedāvājumā norādītajiem aspektiem.</w:t>
      </w:r>
    </w:p>
    <w:p w14:paraId="4B1D7E88" w14:textId="77777777" w:rsidR="00F83275" w:rsidRPr="001C5B90" w:rsidRDefault="00F83275" w:rsidP="00F83275">
      <w:pPr>
        <w:numPr>
          <w:ilvl w:val="1"/>
          <w:numId w:val="38"/>
        </w:numPr>
        <w:ind w:left="567" w:hanging="567"/>
        <w:jc w:val="both"/>
        <w:rPr>
          <w:rFonts w:ascii="Times New Roman" w:hAnsi="Times New Roman" w:cs="Times New Roman"/>
          <w:b/>
          <w:sz w:val="24"/>
        </w:rPr>
      </w:pPr>
      <w:r w:rsidRPr="001C5B90">
        <w:rPr>
          <w:rFonts w:ascii="Times New Roman" w:hAnsi="Times New Roman" w:cs="Times New Roman"/>
          <w:sz w:val="24"/>
        </w:rPr>
        <w:t>Ievērot patiesas un godīgas konkurences principus Vienošanās laikā.</w:t>
      </w:r>
    </w:p>
    <w:p w14:paraId="458BF6AE" w14:textId="77777777" w:rsidR="00F83275" w:rsidRPr="001C5B90" w:rsidRDefault="00F83275" w:rsidP="00F83275">
      <w:pPr>
        <w:numPr>
          <w:ilvl w:val="1"/>
          <w:numId w:val="38"/>
        </w:numPr>
        <w:tabs>
          <w:tab w:val="left" w:pos="567"/>
        </w:tabs>
        <w:ind w:left="567" w:hanging="567"/>
        <w:jc w:val="both"/>
        <w:rPr>
          <w:rFonts w:ascii="Times New Roman" w:hAnsi="Times New Roman" w:cs="Times New Roman"/>
          <w:sz w:val="24"/>
        </w:rPr>
      </w:pPr>
      <w:r w:rsidRPr="001C5B90">
        <w:rPr>
          <w:rFonts w:ascii="Times New Roman" w:hAnsi="Times New Roman" w:cs="Times New Roman"/>
          <w:sz w:val="24"/>
        </w:rPr>
        <w:t>Vienošanās dalībnieki apņemas informēt Pasūtītāju par apstākļiem, kas radušies un var kavēt, traucēt, apgrūtināt vai ierobežot Vienošanās vai Līguma izpildi pilnībā vai daļēji vienas darba dienas laikā, skaitot no šādu apstākļu rašanās brīža.</w:t>
      </w:r>
    </w:p>
    <w:p w14:paraId="258351CC" w14:textId="77777777" w:rsidR="00F83275" w:rsidRPr="001C5B90" w:rsidRDefault="00F83275" w:rsidP="00F83275">
      <w:pPr>
        <w:numPr>
          <w:ilvl w:val="1"/>
          <w:numId w:val="38"/>
        </w:numPr>
        <w:tabs>
          <w:tab w:val="left" w:pos="567"/>
        </w:tabs>
        <w:ind w:left="567" w:hanging="567"/>
        <w:jc w:val="both"/>
        <w:rPr>
          <w:rFonts w:ascii="Times New Roman" w:hAnsi="Times New Roman" w:cs="Times New Roman"/>
          <w:sz w:val="24"/>
        </w:rPr>
      </w:pPr>
      <w:r w:rsidRPr="001C5B90">
        <w:rPr>
          <w:rFonts w:ascii="Times New Roman" w:hAnsi="Times New Roman" w:cs="Times New Roman"/>
          <w:sz w:val="24"/>
        </w:rPr>
        <w:t>Vienošanās dalībniekiem ir pienākums pienācīgi izpildīt Vienošanās un Līgumos noteiktos pienākumus.</w:t>
      </w:r>
    </w:p>
    <w:p w14:paraId="747CA660" w14:textId="77777777" w:rsidR="003C210C" w:rsidRPr="00B11122" w:rsidRDefault="003C210C" w:rsidP="003C210C">
      <w:pPr>
        <w:autoSpaceDE w:val="0"/>
        <w:autoSpaceDN w:val="0"/>
        <w:adjustRightInd w:val="0"/>
        <w:rPr>
          <w:rFonts w:ascii="Times New Roman" w:hAnsi="Times New Roman" w:cs="Times New Roman"/>
          <w:b/>
          <w:bCs/>
          <w:color w:val="000000"/>
          <w:sz w:val="22"/>
          <w:szCs w:val="22"/>
        </w:rPr>
      </w:pPr>
    </w:p>
    <w:p w14:paraId="18E9ACA4" w14:textId="77777777" w:rsidR="00F83275" w:rsidRPr="00F83275" w:rsidRDefault="00F83275" w:rsidP="00F83275">
      <w:pPr>
        <w:numPr>
          <w:ilvl w:val="0"/>
          <w:numId w:val="38"/>
        </w:numPr>
        <w:jc w:val="center"/>
        <w:rPr>
          <w:rFonts w:ascii="Times New Roman" w:hAnsi="Times New Roman" w:cs="Times New Roman"/>
          <w:b/>
          <w:caps/>
          <w:sz w:val="24"/>
        </w:rPr>
      </w:pPr>
      <w:r w:rsidRPr="00F83275">
        <w:rPr>
          <w:rFonts w:ascii="Times New Roman" w:hAnsi="Times New Roman" w:cs="Times New Roman"/>
          <w:b/>
          <w:caps/>
          <w:sz w:val="24"/>
        </w:rPr>
        <w:t>Vienošanās SPĒKĀ STAŠANĀS, GROZĪJUMI, atkāpšanās no Vienošanās un tās pārtraukšana</w:t>
      </w:r>
    </w:p>
    <w:p w14:paraId="5790D676" w14:textId="77777777" w:rsidR="00F83275" w:rsidRPr="00F83275" w:rsidRDefault="00F83275" w:rsidP="00F83275">
      <w:pPr>
        <w:ind w:left="360"/>
        <w:rPr>
          <w:rFonts w:ascii="Times New Roman" w:hAnsi="Times New Roman" w:cs="Times New Roman"/>
          <w:b/>
          <w:caps/>
          <w:sz w:val="24"/>
        </w:rPr>
      </w:pPr>
    </w:p>
    <w:p w14:paraId="6A804043" w14:textId="5D32FC5A" w:rsidR="00F83275" w:rsidRPr="00F83275" w:rsidRDefault="00F83275" w:rsidP="00F83275">
      <w:pPr>
        <w:numPr>
          <w:ilvl w:val="1"/>
          <w:numId w:val="38"/>
        </w:numPr>
        <w:ind w:left="567" w:hanging="567"/>
        <w:jc w:val="both"/>
        <w:rPr>
          <w:rFonts w:ascii="Times New Roman" w:hAnsi="Times New Roman" w:cs="Times New Roman"/>
          <w:sz w:val="24"/>
        </w:rPr>
      </w:pPr>
      <w:r w:rsidRPr="00F83275">
        <w:rPr>
          <w:rFonts w:ascii="Times New Roman" w:hAnsi="Times New Roman" w:cs="Times New Roman"/>
          <w:sz w:val="24"/>
        </w:rPr>
        <w:t xml:space="preserve">Vienošanās ir spēkā, ja tā ir spēkā starp Pasūtītāju un vismaz </w:t>
      </w:r>
      <w:r>
        <w:rPr>
          <w:rFonts w:ascii="Times New Roman" w:hAnsi="Times New Roman" w:cs="Times New Roman"/>
          <w:sz w:val="24"/>
        </w:rPr>
        <w:t>___</w:t>
      </w:r>
      <w:r w:rsidRPr="00F83275">
        <w:rPr>
          <w:rFonts w:ascii="Times New Roman" w:hAnsi="Times New Roman" w:cs="Times New Roman"/>
          <w:sz w:val="24"/>
        </w:rPr>
        <w:t xml:space="preserve"> Vienošanās dalībnieku, un ir spēkā – </w:t>
      </w:r>
      <w:r>
        <w:rPr>
          <w:rFonts w:ascii="Times New Roman" w:hAnsi="Times New Roman" w:cs="Times New Roman"/>
          <w:sz w:val="24"/>
        </w:rPr>
        <w:t>24 (divdesmit četrus)</w:t>
      </w:r>
      <w:r w:rsidRPr="00F83275">
        <w:rPr>
          <w:rFonts w:ascii="Times New Roman" w:hAnsi="Times New Roman" w:cs="Times New Roman"/>
          <w:sz w:val="24"/>
        </w:rPr>
        <w:t xml:space="preserve"> mēnešus vai līdz brīdim, kad kopējā no Vienošanās izrietošā pasūtījuma līgumcena sasniegs Vienošanās 2.2.punkts noteikto kopējo </w:t>
      </w:r>
      <w:r>
        <w:rPr>
          <w:rFonts w:ascii="Times New Roman" w:hAnsi="Times New Roman" w:cs="Times New Roman"/>
          <w:sz w:val="24"/>
        </w:rPr>
        <w:t>līgum</w:t>
      </w:r>
      <w:r w:rsidR="002C5C7A">
        <w:rPr>
          <w:rFonts w:ascii="Times New Roman" w:hAnsi="Times New Roman" w:cs="Times New Roman"/>
          <w:sz w:val="24"/>
        </w:rPr>
        <w:t>cenu un ievērojot Vienošanās 2.1.punktu</w:t>
      </w:r>
      <w:r w:rsidRPr="00F83275">
        <w:rPr>
          <w:rFonts w:ascii="Times New Roman" w:hAnsi="Times New Roman" w:cs="Times New Roman"/>
          <w:sz w:val="24"/>
        </w:rPr>
        <w:t xml:space="preserve">, izņemot gadījumu, kad Vienošanās zaudē spēku vai tiek pārtraukta, izbeigta saskaņā ar Vienošanās noteikumiem. </w:t>
      </w:r>
      <w:r w:rsidR="006E03E0">
        <w:rPr>
          <w:rFonts w:ascii="Times New Roman" w:hAnsi="Times New Roman" w:cs="Times New Roman"/>
          <w:sz w:val="24"/>
        </w:rPr>
        <w:t xml:space="preserve">Vienošanās </w:t>
      </w:r>
      <w:r w:rsidR="006E03E0" w:rsidRPr="00AB3B30">
        <w:rPr>
          <w:rFonts w:ascii="Times New Roman" w:eastAsia="Times New Roman" w:hAnsi="Times New Roman" w:cs="Times New Roman"/>
          <w:kern w:val="0"/>
          <w:sz w:val="24"/>
          <w:lang w:eastAsia="ar-SA"/>
        </w:rPr>
        <w:t>stājas spēkā tā</w:t>
      </w:r>
      <w:r w:rsidR="006E03E0">
        <w:rPr>
          <w:rFonts w:ascii="Times New Roman" w:eastAsia="Times New Roman" w:hAnsi="Times New Roman" w:cs="Times New Roman"/>
          <w:kern w:val="0"/>
          <w:sz w:val="24"/>
          <w:lang w:eastAsia="ar-SA"/>
        </w:rPr>
        <w:t>s</w:t>
      </w:r>
      <w:r w:rsidR="006E03E0" w:rsidRPr="00AB3B30">
        <w:rPr>
          <w:rFonts w:ascii="Times New Roman" w:eastAsia="Times New Roman" w:hAnsi="Times New Roman" w:cs="Times New Roman"/>
          <w:kern w:val="0"/>
          <w:sz w:val="24"/>
          <w:lang w:eastAsia="ar-SA"/>
        </w:rPr>
        <w:t xml:space="preserve"> parakstīšanas </w:t>
      </w:r>
      <w:r w:rsidR="006E03E0">
        <w:rPr>
          <w:rFonts w:ascii="Times New Roman" w:eastAsia="Times New Roman" w:hAnsi="Times New Roman" w:cs="Times New Roman"/>
          <w:kern w:val="0"/>
          <w:sz w:val="24"/>
          <w:lang w:eastAsia="ar-SA"/>
        </w:rPr>
        <w:t>dienā.</w:t>
      </w:r>
    </w:p>
    <w:p w14:paraId="552E2A8C" w14:textId="77777777" w:rsidR="00F83275" w:rsidRPr="00F83275" w:rsidRDefault="00F83275" w:rsidP="00F83275">
      <w:pPr>
        <w:numPr>
          <w:ilvl w:val="1"/>
          <w:numId w:val="38"/>
        </w:numPr>
        <w:ind w:left="567" w:hanging="567"/>
        <w:jc w:val="both"/>
        <w:rPr>
          <w:rFonts w:ascii="Times New Roman" w:hAnsi="Times New Roman" w:cs="Times New Roman"/>
          <w:b/>
          <w:sz w:val="24"/>
        </w:rPr>
      </w:pPr>
      <w:r w:rsidRPr="00F83275">
        <w:rPr>
          <w:rFonts w:ascii="Times New Roman" w:hAnsi="Times New Roman" w:cs="Times New Roman"/>
          <w:sz w:val="24"/>
        </w:rPr>
        <w:t>Vienošanās grozījumi ir iespējami tikai ar Pasūtītāja un Vienošanās dalībnieku savstarpēju piekrišanu sarunu ceļā. Pasūtītājs, veicot grozījumus, ievēro Publisko iepirkuma likuma 67.</w:t>
      </w:r>
      <w:r w:rsidRPr="00F83275">
        <w:rPr>
          <w:rFonts w:ascii="Times New Roman" w:hAnsi="Times New Roman" w:cs="Times New Roman"/>
          <w:sz w:val="24"/>
          <w:vertAlign w:val="superscript"/>
        </w:rPr>
        <w:t xml:space="preserve">1 </w:t>
      </w:r>
      <w:r w:rsidRPr="00F83275">
        <w:rPr>
          <w:rFonts w:ascii="Times New Roman" w:hAnsi="Times New Roman" w:cs="Times New Roman"/>
          <w:sz w:val="24"/>
        </w:rPr>
        <w:t>panta noteikumus.</w:t>
      </w:r>
      <w:r w:rsidRPr="00F83275" w:rsidDel="00E679E4">
        <w:rPr>
          <w:rFonts w:ascii="Times New Roman" w:hAnsi="Times New Roman" w:cs="Times New Roman"/>
          <w:sz w:val="24"/>
        </w:rPr>
        <w:t xml:space="preserve"> </w:t>
      </w:r>
    </w:p>
    <w:p w14:paraId="67231F63" w14:textId="77777777" w:rsidR="00F83275" w:rsidRPr="00F83275" w:rsidRDefault="00F83275" w:rsidP="00F83275">
      <w:pPr>
        <w:numPr>
          <w:ilvl w:val="1"/>
          <w:numId w:val="38"/>
        </w:numPr>
        <w:ind w:left="567" w:hanging="567"/>
        <w:jc w:val="both"/>
        <w:rPr>
          <w:rFonts w:ascii="Times New Roman" w:hAnsi="Times New Roman" w:cs="Times New Roman"/>
          <w:b/>
          <w:sz w:val="24"/>
        </w:rPr>
      </w:pPr>
      <w:r w:rsidRPr="00F83275">
        <w:rPr>
          <w:rFonts w:ascii="Times New Roman" w:hAnsi="Times New Roman" w:cs="Times New Roman"/>
          <w:sz w:val="24"/>
        </w:rPr>
        <w:t xml:space="preserve">Jebkuri grozījumi Vienošanās tekstā stājās spēkā tikai tad, kad tie ir noformēti </w:t>
      </w:r>
      <w:proofErr w:type="spellStart"/>
      <w:r w:rsidRPr="00F83275">
        <w:rPr>
          <w:rFonts w:ascii="Times New Roman" w:hAnsi="Times New Roman" w:cs="Times New Roman"/>
          <w:sz w:val="24"/>
        </w:rPr>
        <w:t>rakstveidā</w:t>
      </w:r>
      <w:proofErr w:type="spellEnd"/>
      <w:r w:rsidRPr="00F83275">
        <w:rPr>
          <w:rFonts w:ascii="Times New Roman" w:hAnsi="Times New Roman" w:cs="Times New Roman"/>
          <w:sz w:val="24"/>
        </w:rPr>
        <w:t xml:space="preserve"> un tos ir akceptējuši Pasūtītājs un Vienošanās dalībnieki.</w:t>
      </w:r>
    </w:p>
    <w:p w14:paraId="497813B2" w14:textId="77777777" w:rsidR="00F83275" w:rsidRPr="00F83275" w:rsidRDefault="00F83275" w:rsidP="00F83275">
      <w:pPr>
        <w:numPr>
          <w:ilvl w:val="1"/>
          <w:numId w:val="38"/>
        </w:numPr>
        <w:ind w:left="567" w:hanging="567"/>
        <w:jc w:val="both"/>
        <w:rPr>
          <w:rFonts w:ascii="Times New Roman" w:hAnsi="Times New Roman" w:cs="Times New Roman"/>
          <w:b/>
          <w:sz w:val="24"/>
        </w:rPr>
      </w:pPr>
      <w:r w:rsidRPr="00F83275">
        <w:rPr>
          <w:rFonts w:ascii="Times New Roman" w:hAnsi="Times New Roman" w:cs="Times New Roman"/>
          <w:sz w:val="24"/>
        </w:rPr>
        <w:t>Pasūtītājam ir tiesības vienpusēji atkāpties no Vienošanās, ja ir zudusi vajadzība pēc Vienošanās priekšmeta.</w:t>
      </w:r>
      <w:r w:rsidRPr="00F83275">
        <w:rPr>
          <w:rFonts w:ascii="Times New Roman" w:hAnsi="Times New Roman" w:cs="Times New Roman"/>
          <w:i/>
          <w:sz w:val="24"/>
        </w:rPr>
        <w:t xml:space="preserve"> </w:t>
      </w:r>
      <w:r w:rsidRPr="00F83275">
        <w:rPr>
          <w:rFonts w:ascii="Times New Roman" w:hAnsi="Times New Roman" w:cs="Times New Roman"/>
          <w:sz w:val="24"/>
        </w:rPr>
        <w:t xml:space="preserve">Šādā gadījumā Pasūtītājs par to </w:t>
      </w:r>
      <w:proofErr w:type="spellStart"/>
      <w:r w:rsidRPr="00F83275">
        <w:rPr>
          <w:rFonts w:ascii="Times New Roman" w:hAnsi="Times New Roman" w:cs="Times New Roman"/>
          <w:sz w:val="24"/>
        </w:rPr>
        <w:t>rakstveidā</w:t>
      </w:r>
      <w:proofErr w:type="spellEnd"/>
      <w:r w:rsidRPr="00F83275">
        <w:rPr>
          <w:rFonts w:ascii="Times New Roman" w:hAnsi="Times New Roman" w:cs="Times New Roman"/>
          <w:sz w:val="24"/>
        </w:rPr>
        <w:t xml:space="preserve"> brīdina Vienošanās dalībnieku vismaz 1 (vienu) mēnesi iepriekš.</w:t>
      </w:r>
    </w:p>
    <w:p w14:paraId="1E9881BC" w14:textId="77777777" w:rsidR="00F83275" w:rsidRPr="00F83275" w:rsidRDefault="00F83275" w:rsidP="00F83275">
      <w:pPr>
        <w:numPr>
          <w:ilvl w:val="1"/>
          <w:numId w:val="38"/>
        </w:numPr>
        <w:ind w:left="567" w:hanging="567"/>
        <w:jc w:val="both"/>
        <w:rPr>
          <w:rFonts w:ascii="Times New Roman" w:hAnsi="Times New Roman" w:cs="Times New Roman"/>
          <w:b/>
          <w:sz w:val="24"/>
        </w:rPr>
      </w:pPr>
      <w:r w:rsidRPr="00F83275">
        <w:rPr>
          <w:rFonts w:ascii="Times New Roman" w:hAnsi="Times New Roman" w:cs="Times New Roman"/>
          <w:sz w:val="24"/>
        </w:rPr>
        <w:t xml:space="preserve">Pasūtītājam ir tiesības vienpusēji atkāpties no Vienošanās ar attiecīgo Vienošanās dalībnieku, </w:t>
      </w:r>
      <w:proofErr w:type="spellStart"/>
      <w:r w:rsidRPr="00F83275">
        <w:rPr>
          <w:rFonts w:ascii="Times New Roman" w:hAnsi="Times New Roman" w:cs="Times New Roman"/>
          <w:sz w:val="24"/>
        </w:rPr>
        <w:t>rakstveidā</w:t>
      </w:r>
      <w:proofErr w:type="spellEnd"/>
      <w:r w:rsidRPr="00F83275">
        <w:rPr>
          <w:rFonts w:ascii="Times New Roman" w:hAnsi="Times New Roman" w:cs="Times New Roman"/>
          <w:sz w:val="24"/>
        </w:rPr>
        <w:t xml:space="preserve"> brīdinot 3 (trīs) darba dienas iepriekš, ja: </w:t>
      </w:r>
    </w:p>
    <w:p w14:paraId="5BB5DC9E" w14:textId="77777777" w:rsidR="00F83275" w:rsidRPr="00F83275" w:rsidRDefault="00F83275" w:rsidP="00F83275">
      <w:pPr>
        <w:numPr>
          <w:ilvl w:val="2"/>
          <w:numId w:val="38"/>
        </w:numPr>
        <w:ind w:left="567" w:hanging="709"/>
        <w:jc w:val="both"/>
        <w:rPr>
          <w:rFonts w:ascii="Times New Roman" w:hAnsi="Times New Roman" w:cs="Times New Roman"/>
          <w:b/>
          <w:sz w:val="24"/>
        </w:rPr>
      </w:pPr>
      <w:r w:rsidRPr="00F83275">
        <w:rPr>
          <w:rFonts w:ascii="Times New Roman" w:hAnsi="Times New Roman" w:cs="Times New Roman"/>
          <w:sz w:val="24"/>
        </w:rPr>
        <w:t>izraudzītais Vienošanās dalībnieks divu vai vairāku noslēgtu līgumu ietvaros būtiski pārkāpis līgumu noteikumus</w:t>
      </w:r>
      <w:r w:rsidRPr="00F83275">
        <w:rPr>
          <w:rFonts w:ascii="Times New Roman" w:hAnsi="Times New Roman" w:cs="Times New Roman"/>
          <w:i/>
          <w:color w:val="E36C0A"/>
          <w:sz w:val="24"/>
        </w:rPr>
        <w:t xml:space="preserve">, </w:t>
      </w:r>
      <w:r w:rsidRPr="00F83275">
        <w:rPr>
          <w:rFonts w:ascii="Times New Roman" w:hAnsi="Times New Roman" w:cs="Times New Roman"/>
          <w:sz w:val="24"/>
        </w:rPr>
        <w:t>vai nodrošina preces piegādi nekvalitatīvi;</w:t>
      </w:r>
    </w:p>
    <w:p w14:paraId="6ADD72A3" w14:textId="77777777" w:rsidR="00F83275" w:rsidRPr="00F83275" w:rsidRDefault="00F83275" w:rsidP="00F83275">
      <w:pPr>
        <w:numPr>
          <w:ilvl w:val="2"/>
          <w:numId w:val="38"/>
        </w:numPr>
        <w:ind w:left="567" w:hanging="709"/>
        <w:jc w:val="both"/>
        <w:rPr>
          <w:rFonts w:ascii="Times New Roman" w:hAnsi="Times New Roman" w:cs="Times New Roman"/>
          <w:sz w:val="24"/>
        </w:rPr>
      </w:pPr>
      <w:r w:rsidRPr="00F83275">
        <w:rPr>
          <w:rFonts w:ascii="Times New Roman" w:hAnsi="Times New Roman" w:cs="Times New Roman"/>
          <w:sz w:val="24"/>
        </w:rPr>
        <w:t>Vienošanās dalībnieks neizpilda kādu no Vienošanās vai līguma saistībām un pat pēc brīdinājuma saņemšanas turpina to nepildīt un/vai pieļauj pārkāpuma atkārtošanos;</w:t>
      </w:r>
    </w:p>
    <w:p w14:paraId="4C83BDDE" w14:textId="77777777" w:rsidR="00F83275" w:rsidRPr="00F83275" w:rsidRDefault="00F83275" w:rsidP="00F83275">
      <w:pPr>
        <w:numPr>
          <w:ilvl w:val="2"/>
          <w:numId w:val="38"/>
        </w:numPr>
        <w:ind w:left="567" w:hanging="709"/>
        <w:jc w:val="both"/>
        <w:rPr>
          <w:rFonts w:ascii="Times New Roman" w:hAnsi="Times New Roman" w:cs="Times New Roman"/>
          <w:sz w:val="24"/>
        </w:rPr>
      </w:pPr>
      <w:r w:rsidRPr="00F83275">
        <w:rPr>
          <w:rFonts w:ascii="Times New Roman" w:hAnsi="Times New Roman" w:cs="Times New Roman"/>
          <w:sz w:val="24"/>
        </w:rPr>
        <w:lastRenderedPageBreak/>
        <w:t>tiesa pasludinājusi Vienošanās dalībnieka maksātnespēju vai tiek pieņemts lēmums par Vienošanās dalībnieka likvidāciju vai reorganizāciju, kas traucē Vienošanās dalībniekam turpināt noteikto saistību izpildi.</w:t>
      </w:r>
    </w:p>
    <w:p w14:paraId="7517C1CA" w14:textId="77777777" w:rsidR="00F83275" w:rsidRPr="00F83275" w:rsidRDefault="00F83275" w:rsidP="00F83275">
      <w:pPr>
        <w:numPr>
          <w:ilvl w:val="1"/>
          <w:numId w:val="38"/>
        </w:numPr>
        <w:ind w:left="567" w:hanging="567"/>
        <w:jc w:val="both"/>
        <w:rPr>
          <w:rFonts w:ascii="Times New Roman" w:hAnsi="Times New Roman" w:cs="Times New Roman"/>
          <w:sz w:val="24"/>
        </w:rPr>
      </w:pPr>
      <w:r w:rsidRPr="00F83275">
        <w:rPr>
          <w:rFonts w:ascii="Times New Roman" w:hAnsi="Times New Roman" w:cs="Times New Roman"/>
          <w:sz w:val="24"/>
        </w:rPr>
        <w:t>Pasūtītājs vienpusēji pārtrauc Vienošanos ar Vienošanās dalībnieku nekavējoties, ja viņš apzināti sniedzis nepatiesu informāciju, nav ievērojis godīgas konkurences principus vai ar nolūku veicis citas prettiesiskas darbības.</w:t>
      </w:r>
    </w:p>
    <w:p w14:paraId="2B7261EA" w14:textId="77777777" w:rsidR="00F83275" w:rsidRPr="00F83275" w:rsidRDefault="00F83275" w:rsidP="00F83275">
      <w:pPr>
        <w:numPr>
          <w:ilvl w:val="1"/>
          <w:numId w:val="38"/>
        </w:numPr>
        <w:ind w:left="567" w:hanging="567"/>
        <w:jc w:val="both"/>
        <w:rPr>
          <w:rFonts w:ascii="Times New Roman" w:hAnsi="Times New Roman" w:cs="Times New Roman"/>
          <w:sz w:val="24"/>
        </w:rPr>
      </w:pPr>
      <w:r w:rsidRPr="00F83275">
        <w:rPr>
          <w:rFonts w:ascii="Times New Roman" w:hAnsi="Times New Roman" w:cs="Times New Roman"/>
          <w:sz w:val="24"/>
        </w:rPr>
        <w:t xml:space="preserve">Vienošanās dalībniekam ir tiesības vienpusēji atkāpties no Vienošanās, ja viņš nespēj nodrošināt Preces piegādi. Šādā gadījumā Vienošanās dalībnieks </w:t>
      </w:r>
      <w:proofErr w:type="spellStart"/>
      <w:r w:rsidRPr="00F83275">
        <w:rPr>
          <w:rFonts w:ascii="Times New Roman" w:hAnsi="Times New Roman" w:cs="Times New Roman"/>
          <w:sz w:val="24"/>
        </w:rPr>
        <w:t>rakstveidā</w:t>
      </w:r>
      <w:proofErr w:type="spellEnd"/>
      <w:r w:rsidRPr="00F83275">
        <w:rPr>
          <w:rFonts w:ascii="Times New Roman" w:hAnsi="Times New Roman" w:cs="Times New Roman"/>
          <w:sz w:val="24"/>
        </w:rPr>
        <w:t xml:space="preserve"> brīdina Pasūtītāju vismaz 1 (vienu) mēnesi iepriekš.</w:t>
      </w:r>
    </w:p>
    <w:p w14:paraId="5E23077A" w14:textId="77777777" w:rsidR="00F83275" w:rsidRPr="00F83275" w:rsidRDefault="00F83275" w:rsidP="00F83275">
      <w:pPr>
        <w:numPr>
          <w:ilvl w:val="1"/>
          <w:numId w:val="38"/>
        </w:numPr>
        <w:ind w:left="567" w:hanging="567"/>
        <w:jc w:val="both"/>
        <w:rPr>
          <w:rFonts w:ascii="Times New Roman" w:hAnsi="Times New Roman" w:cs="Times New Roman"/>
          <w:sz w:val="24"/>
        </w:rPr>
      </w:pPr>
      <w:r w:rsidRPr="00F83275">
        <w:rPr>
          <w:rFonts w:ascii="Times New Roman" w:hAnsi="Times New Roman" w:cs="Times New Roman"/>
          <w:sz w:val="24"/>
        </w:rPr>
        <w:t>Vienošanās ar konkrētu Vienošanās dalībnieku zaudē spēku, ja Vienošanās dalībnieks tiek likvidēts. Vienošanās ar pārējiem Vienošanās dalībniekiem paliek spēkā.</w:t>
      </w:r>
    </w:p>
    <w:p w14:paraId="00E2B960" w14:textId="77777777" w:rsidR="00F83275" w:rsidRPr="00F83275" w:rsidRDefault="00F83275" w:rsidP="00F83275">
      <w:pPr>
        <w:numPr>
          <w:ilvl w:val="1"/>
          <w:numId w:val="38"/>
        </w:numPr>
        <w:ind w:left="567" w:hanging="567"/>
        <w:jc w:val="both"/>
        <w:rPr>
          <w:rFonts w:ascii="Times New Roman" w:hAnsi="Times New Roman" w:cs="Times New Roman"/>
          <w:sz w:val="24"/>
        </w:rPr>
      </w:pPr>
      <w:r w:rsidRPr="00F83275">
        <w:rPr>
          <w:rFonts w:ascii="Times New Roman" w:hAnsi="Times New Roman" w:cs="Times New Roman"/>
          <w:sz w:val="24"/>
        </w:rPr>
        <w:t>Par Pasūtītāja vienpusēju atkāpšanos no Vienošanās ar attiecīgo Vienošanās dalībnieku vai par Vienošanās dalībnieka paziņoto vienpusējo atkāpšanos no Vienošanās Pasūtītājs 3 (triju) darba dienu laikā paziņo pārējiem Vienošanās dalībniekiem.</w:t>
      </w:r>
    </w:p>
    <w:p w14:paraId="14EE5A7D" w14:textId="77777777" w:rsidR="00F83275" w:rsidRPr="009C419B" w:rsidRDefault="00F83275" w:rsidP="00F83275">
      <w:pPr>
        <w:jc w:val="both"/>
        <w:rPr>
          <w:rFonts w:ascii="Times New Roman" w:hAnsi="Times New Roman" w:cs="Times New Roman"/>
        </w:rPr>
      </w:pPr>
    </w:p>
    <w:p w14:paraId="1712333F" w14:textId="77777777" w:rsidR="00F83275" w:rsidRPr="002C5C7A" w:rsidRDefault="00F83275" w:rsidP="00F83275">
      <w:pPr>
        <w:numPr>
          <w:ilvl w:val="0"/>
          <w:numId w:val="38"/>
        </w:numPr>
        <w:ind w:left="357" w:hanging="357"/>
        <w:jc w:val="center"/>
        <w:rPr>
          <w:rFonts w:ascii="Times New Roman" w:hAnsi="Times New Roman" w:cs="Times New Roman"/>
          <w:b/>
          <w:caps/>
          <w:sz w:val="24"/>
        </w:rPr>
      </w:pPr>
      <w:r w:rsidRPr="002C5C7A">
        <w:rPr>
          <w:rFonts w:ascii="Times New Roman" w:hAnsi="Times New Roman" w:cs="Times New Roman"/>
          <w:b/>
          <w:caps/>
          <w:sz w:val="24"/>
        </w:rPr>
        <w:t>Strīdu risināšanas kārtība</w:t>
      </w:r>
    </w:p>
    <w:p w14:paraId="3044C1F4" w14:textId="77777777" w:rsidR="00F83275" w:rsidRPr="002C5C7A" w:rsidRDefault="00F83275" w:rsidP="00F83275">
      <w:pPr>
        <w:ind w:left="357"/>
        <w:rPr>
          <w:rFonts w:ascii="Times New Roman" w:hAnsi="Times New Roman" w:cs="Times New Roman"/>
          <w:b/>
          <w:caps/>
          <w:sz w:val="24"/>
        </w:rPr>
      </w:pPr>
    </w:p>
    <w:p w14:paraId="58D18977" w14:textId="77777777" w:rsidR="00F83275" w:rsidRPr="002C5C7A" w:rsidRDefault="00F83275" w:rsidP="00F83275">
      <w:pPr>
        <w:numPr>
          <w:ilvl w:val="1"/>
          <w:numId w:val="38"/>
        </w:numPr>
        <w:ind w:left="567" w:hanging="567"/>
        <w:jc w:val="both"/>
        <w:rPr>
          <w:rFonts w:ascii="Times New Roman" w:hAnsi="Times New Roman" w:cs="Times New Roman"/>
          <w:sz w:val="24"/>
        </w:rPr>
      </w:pPr>
      <w:r w:rsidRPr="002C5C7A">
        <w:rPr>
          <w:rFonts w:ascii="Times New Roman" w:hAnsi="Times New Roman" w:cs="Times New Roman"/>
          <w:sz w:val="24"/>
        </w:rPr>
        <w:t>Jebkuri no Vienošanās izrietoši strīdi, kas rodas starp Pasūtītāju un Vienošanās dalībnieku, tiek sākotnēji risināti savstarpēju sarunu ceļā. Sarunu norise tiek protokolēta.</w:t>
      </w:r>
    </w:p>
    <w:p w14:paraId="799377ED" w14:textId="77777777" w:rsidR="00F83275" w:rsidRDefault="00F83275" w:rsidP="00F83275">
      <w:pPr>
        <w:numPr>
          <w:ilvl w:val="1"/>
          <w:numId w:val="38"/>
        </w:numPr>
        <w:ind w:left="567" w:hanging="567"/>
        <w:jc w:val="both"/>
        <w:rPr>
          <w:rFonts w:ascii="Times New Roman" w:hAnsi="Times New Roman" w:cs="Times New Roman"/>
          <w:sz w:val="24"/>
        </w:rPr>
      </w:pPr>
      <w:r w:rsidRPr="002C5C7A">
        <w:rPr>
          <w:rFonts w:ascii="Times New Roman" w:hAnsi="Times New Roman" w:cs="Times New Roman"/>
          <w:sz w:val="24"/>
        </w:rPr>
        <w:t>Ja strīdu nav iespējams risināt sarunu ceļā, tas tiek risināts Latvijas Republikas tiesā saskaņā ar attiecīgajiem normatīvajiem aktiem.</w:t>
      </w:r>
    </w:p>
    <w:p w14:paraId="0CCEB3F8" w14:textId="77777777" w:rsidR="002C5C7A" w:rsidRPr="002C5C7A" w:rsidRDefault="002C5C7A" w:rsidP="002C5C7A">
      <w:pPr>
        <w:ind w:left="567"/>
        <w:jc w:val="both"/>
        <w:rPr>
          <w:rFonts w:ascii="Times New Roman" w:hAnsi="Times New Roman" w:cs="Times New Roman"/>
          <w:sz w:val="24"/>
        </w:rPr>
      </w:pPr>
    </w:p>
    <w:p w14:paraId="39E89ACE" w14:textId="77777777" w:rsidR="002C5C7A" w:rsidRPr="002C5C7A" w:rsidRDefault="002C5C7A" w:rsidP="002C5C7A">
      <w:pPr>
        <w:widowControl w:val="0"/>
        <w:numPr>
          <w:ilvl w:val="0"/>
          <w:numId w:val="38"/>
        </w:numPr>
        <w:shd w:val="clear" w:color="auto" w:fill="FFFFFF"/>
        <w:autoSpaceDE w:val="0"/>
        <w:autoSpaceDN w:val="0"/>
        <w:adjustRightInd w:val="0"/>
        <w:jc w:val="center"/>
        <w:rPr>
          <w:rFonts w:ascii="Times New Roman" w:hAnsi="Times New Roman" w:cs="Times New Roman"/>
          <w:b/>
          <w:sz w:val="24"/>
        </w:rPr>
      </w:pPr>
      <w:r w:rsidRPr="002C5C7A">
        <w:rPr>
          <w:rFonts w:ascii="Times New Roman" w:hAnsi="Times New Roman" w:cs="Times New Roman"/>
          <w:b/>
          <w:sz w:val="24"/>
        </w:rPr>
        <w:t xml:space="preserve">NEPĀRVARAMĀS VARAS APSTĀKĻI </w:t>
      </w:r>
      <w:r w:rsidRPr="002C5C7A">
        <w:rPr>
          <w:rFonts w:ascii="Times New Roman" w:hAnsi="Times New Roman" w:cs="Times New Roman"/>
          <w:bCs/>
          <w:kern w:val="28"/>
          <w:sz w:val="24"/>
        </w:rPr>
        <w:t>(</w:t>
      </w:r>
      <w:proofErr w:type="spellStart"/>
      <w:r w:rsidRPr="002C5C7A">
        <w:rPr>
          <w:rFonts w:ascii="Times New Roman" w:hAnsi="Times New Roman" w:cs="Times New Roman"/>
          <w:bCs/>
          <w:i/>
          <w:kern w:val="28"/>
          <w:sz w:val="24"/>
        </w:rPr>
        <w:t>Force</w:t>
      </w:r>
      <w:proofErr w:type="spellEnd"/>
      <w:r w:rsidRPr="002C5C7A">
        <w:rPr>
          <w:rFonts w:ascii="Times New Roman" w:hAnsi="Times New Roman" w:cs="Times New Roman"/>
          <w:bCs/>
          <w:i/>
          <w:kern w:val="28"/>
          <w:sz w:val="24"/>
        </w:rPr>
        <w:t xml:space="preserve"> </w:t>
      </w:r>
      <w:proofErr w:type="spellStart"/>
      <w:r w:rsidRPr="002C5C7A">
        <w:rPr>
          <w:rFonts w:ascii="Times New Roman" w:hAnsi="Times New Roman" w:cs="Times New Roman"/>
          <w:bCs/>
          <w:i/>
          <w:kern w:val="28"/>
          <w:sz w:val="24"/>
        </w:rPr>
        <w:t>Majeure</w:t>
      </w:r>
      <w:proofErr w:type="spellEnd"/>
      <w:r w:rsidRPr="002C5C7A">
        <w:rPr>
          <w:rFonts w:ascii="Times New Roman" w:hAnsi="Times New Roman" w:cs="Times New Roman"/>
          <w:bCs/>
          <w:kern w:val="28"/>
          <w:sz w:val="24"/>
        </w:rPr>
        <w:t>)</w:t>
      </w:r>
    </w:p>
    <w:p w14:paraId="2B87AF3F" w14:textId="77777777" w:rsidR="002C5C7A" w:rsidRPr="002C5C7A" w:rsidRDefault="002C5C7A" w:rsidP="002C5C7A">
      <w:pPr>
        <w:shd w:val="clear" w:color="auto" w:fill="FFFFFF"/>
        <w:autoSpaceDE w:val="0"/>
        <w:autoSpaceDN w:val="0"/>
        <w:adjustRightInd w:val="0"/>
        <w:ind w:left="360"/>
        <w:rPr>
          <w:rFonts w:ascii="Times New Roman" w:hAnsi="Times New Roman" w:cs="Times New Roman"/>
          <w:b/>
          <w:sz w:val="24"/>
        </w:rPr>
      </w:pPr>
    </w:p>
    <w:p w14:paraId="0F5AD8A2" w14:textId="44E33AF7" w:rsidR="002C5C7A" w:rsidRPr="002C5C7A" w:rsidRDefault="002C5C7A" w:rsidP="002C5C7A">
      <w:pPr>
        <w:widowControl w:val="0"/>
        <w:numPr>
          <w:ilvl w:val="1"/>
          <w:numId w:val="38"/>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Pr>
          <w:rFonts w:ascii="Times New Roman" w:hAnsi="Times New Roman" w:cs="Times New Roman"/>
          <w:kern w:val="28"/>
          <w:sz w:val="24"/>
        </w:rPr>
        <w:t>Puses</w:t>
      </w:r>
      <w:r w:rsidRPr="002C5C7A">
        <w:rPr>
          <w:rFonts w:ascii="Times New Roman" w:hAnsi="Times New Roman" w:cs="Times New Roman"/>
          <w:kern w:val="28"/>
          <w:sz w:val="24"/>
        </w:rPr>
        <w:t xml:space="preserve"> tiek atbrīvot</w:t>
      </w:r>
      <w:r>
        <w:rPr>
          <w:rFonts w:ascii="Times New Roman" w:hAnsi="Times New Roman" w:cs="Times New Roman"/>
          <w:kern w:val="28"/>
          <w:sz w:val="24"/>
        </w:rPr>
        <w:t>as</w:t>
      </w:r>
      <w:r w:rsidRPr="002C5C7A">
        <w:rPr>
          <w:rFonts w:ascii="Times New Roman" w:hAnsi="Times New Roman" w:cs="Times New Roman"/>
          <w:kern w:val="28"/>
          <w:sz w:val="24"/>
        </w:rPr>
        <w:t xml:space="preserve"> no atbildības par daļēju vai pilnīgu šajā Vienošanās paredzēto saistību neizpildi, ja šāda saistību neizpilde ir radusies nepārvaramas varas </w:t>
      </w:r>
      <w:r w:rsidRPr="002C5C7A">
        <w:rPr>
          <w:rFonts w:ascii="Times New Roman" w:hAnsi="Times New Roman" w:cs="Times New Roman"/>
          <w:bCs/>
          <w:kern w:val="28"/>
          <w:sz w:val="24"/>
        </w:rPr>
        <w:t>(</w:t>
      </w:r>
      <w:proofErr w:type="spellStart"/>
      <w:r w:rsidRPr="002C5C7A">
        <w:rPr>
          <w:rFonts w:ascii="Times New Roman" w:hAnsi="Times New Roman" w:cs="Times New Roman"/>
          <w:bCs/>
          <w:i/>
          <w:kern w:val="28"/>
          <w:sz w:val="24"/>
        </w:rPr>
        <w:t>Force</w:t>
      </w:r>
      <w:proofErr w:type="spellEnd"/>
      <w:r w:rsidRPr="002C5C7A">
        <w:rPr>
          <w:rFonts w:ascii="Times New Roman" w:hAnsi="Times New Roman" w:cs="Times New Roman"/>
          <w:bCs/>
          <w:i/>
          <w:kern w:val="28"/>
          <w:sz w:val="24"/>
        </w:rPr>
        <w:t xml:space="preserve"> </w:t>
      </w:r>
      <w:proofErr w:type="spellStart"/>
      <w:r w:rsidRPr="002C5C7A">
        <w:rPr>
          <w:rFonts w:ascii="Times New Roman" w:hAnsi="Times New Roman" w:cs="Times New Roman"/>
          <w:bCs/>
          <w:i/>
          <w:kern w:val="28"/>
          <w:sz w:val="24"/>
        </w:rPr>
        <w:t>Majeure</w:t>
      </w:r>
      <w:proofErr w:type="spellEnd"/>
      <w:r w:rsidRPr="002C5C7A">
        <w:rPr>
          <w:rFonts w:ascii="Times New Roman" w:hAnsi="Times New Roman" w:cs="Times New Roman"/>
          <w:bCs/>
          <w:kern w:val="28"/>
          <w:sz w:val="24"/>
        </w:rPr>
        <w:t xml:space="preserve">) iestāšanās rezultātā pēc Vienošanās parakstīšanas dienas kā ārkārtēji apstākļi, kurus </w:t>
      </w:r>
      <w:r>
        <w:rPr>
          <w:rFonts w:ascii="Times New Roman" w:hAnsi="Times New Roman" w:cs="Times New Roman"/>
          <w:bCs/>
          <w:kern w:val="28"/>
          <w:sz w:val="24"/>
        </w:rPr>
        <w:t>Pusē</w:t>
      </w:r>
      <w:r w:rsidR="001C5B90">
        <w:rPr>
          <w:rFonts w:ascii="Times New Roman" w:hAnsi="Times New Roman" w:cs="Times New Roman"/>
          <w:bCs/>
          <w:kern w:val="28"/>
          <w:sz w:val="24"/>
        </w:rPr>
        <w:t>m</w:t>
      </w:r>
      <w:r w:rsidRPr="002C5C7A">
        <w:rPr>
          <w:rFonts w:ascii="Times New Roman" w:hAnsi="Times New Roman" w:cs="Times New Roman"/>
          <w:bCs/>
          <w:kern w:val="28"/>
          <w:sz w:val="24"/>
        </w:rPr>
        <w:t xml:space="preserve"> nebija iespējams ne paredzēt, ne novērst. </w:t>
      </w:r>
    </w:p>
    <w:p w14:paraId="2B35830A" w14:textId="0F86FB2D" w:rsidR="002C5C7A" w:rsidRPr="002C5C7A" w:rsidRDefault="002C5C7A" w:rsidP="002C5C7A">
      <w:pPr>
        <w:widowControl w:val="0"/>
        <w:numPr>
          <w:ilvl w:val="1"/>
          <w:numId w:val="38"/>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Pie </w:t>
      </w:r>
      <w:proofErr w:type="spellStart"/>
      <w:r w:rsidRPr="002C5C7A">
        <w:rPr>
          <w:rFonts w:ascii="Times New Roman" w:hAnsi="Times New Roman" w:cs="Times New Roman"/>
          <w:i/>
          <w:kern w:val="28"/>
          <w:sz w:val="24"/>
        </w:rPr>
        <w:t>Force</w:t>
      </w:r>
      <w:proofErr w:type="spellEnd"/>
      <w:r w:rsidRPr="002C5C7A">
        <w:rPr>
          <w:rFonts w:ascii="Times New Roman" w:hAnsi="Times New Roman" w:cs="Times New Roman"/>
          <w:i/>
          <w:kern w:val="28"/>
          <w:sz w:val="24"/>
        </w:rPr>
        <w:t xml:space="preserve"> </w:t>
      </w:r>
      <w:proofErr w:type="spellStart"/>
      <w:r w:rsidRPr="002C5C7A">
        <w:rPr>
          <w:rFonts w:ascii="Times New Roman" w:hAnsi="Times New Roman" w:cs="Times New Roman"/>
          <w:i/>
          <w:kern w:val="28"/>
          <w:sz w:val="24"/>
        </w:rPr>
        <w:t>Majeure</w:t>
      </w:r>
      <w:proofErr w:type="spellEnd"/>
      <w:r w:rsidRPr="002C5C7A">
        <w:rPr>
          <w:rFonts w:ascii="Times New Roman" w:hAnsi="Times New Roman" w:cs="Times New Roman"/>
          <w:kern w:val="28"/>
          <w:sz w:val="24"/>
        </w:rPr>
        <w:t xml:space="preserve"> pieskaitāmi notikumi, kas neiekļaujas </w:t>
      </w:r>
      <w:r>
        <w:rPr>
          <w:rFonts w:ascii="Times New Roman" w:hAnsi="Times New Roman" w:cs="Times New Roman"/>
          <w:kern w:val="28"/>
          <w:sz w:val="24"/>
        </w:rPr>
        <w:t>Pušu</w:t>
      </w:r>
      <w:r w:rsidRPr="002C5C7A">
        <w:rPr>
          <w:rFonts w:ascii="Times New Roman" w:hAnsi="Times New Roman" w:cs="Times New Roman"/>
          <w:kern w:val="28"/>
          <w:sz w:val="24"/>
        </w:rPr>
        <w:t xml:space="preserve"> iespējamās kontroles un ietekmes robežās – ūdens plūdi, zemestrīce un citas dabas stihijas, ugunsnelaime, karš un kara darbība, streiki, kā arī likumdevēja, izpildinstitūciju un tiesu institūciju pieņemtie akti.</w:t>
      </w:r>
    </w:p>
    <w:p w14:paraId="3EF0D559" w14:textId="5ABCA663" w:rsidR="002C5C7A" w:rsidRPr="002C5C7A" w:rsidRDefault="002C5C7A" w:rsidP="002C5C7A">
      <w:pPr>
        <w:widowControl w:val="0"/>
        <w:numPr>
          <w:ilvl w:val="1"/>
          <w:numId w:val="38"/>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Par nepārvaramas varas apstākli nevar tikt atzīts </w:t>
      </w:r>
      <w:r>
        <w:rPr>
          <w:rFonts w:ascii="Times New Roman" w:hAnsi="Times New Roman" w:cs="Times New Roman"/>
          <w:kern w:val="28"/>
          <w:sz w:val="24"/>
        </w:rPr>
        <w:t>Vienošanās dalībnieku</w:t>
      </w:r>
      <w:r w:rsidRPr="002C5C7A">
        <w:rPr>
          <w:rFonts w:ascii="Times New Roman" w:hAnsi="Times New Roman" w:cs="Times New Roman"/>
          <w:kern w:val="28"/>
          <w:sz w:val="24"/>
        </w:rPr>
        <w:t xml:space="preserve"> un citu iesaistīto personu saistību neizpilde, vai nesavlaicīga izpilde.</w:t>
      </w:r>
    </w:p>
    <w:p w14:paraId="38359272" w14:textId="7658FB23" w:rsidR="002C5C7A" w:rsidRPr="002C5C7A" w:rsidRDefault="002C5C7A" w:rsidP="002C5C7A">
      <w:pPr>
        <w:widowControl w:val="0"/>
        <w:numPr>
          <w:ilvl w:val="1"/>
          <w:numId w:val="38"/>
        </w:numPr>
        <w:overflowPunct w:val="0"/>
        <w:autoSpaceDE w:val="0"/>
        <w:autoSpaceDN w:val="0"/>
        <w:adjustRightInd w:val="0"/>
        <w:ind w:left="567" w:hanging="567"/>
        <w:jc w:val="both"/>
        <w:rPr>
          <w:rFonts w:ascii="Times New Roman" w:hAnsi="Times New Roman" w:cs="Times New Roman"/>
          <w:iCs/>
          <w:sz w:val="24"/>
        </w:rPr>
      </w:pPr>
      <w:r>
        <w:rPr>
          <w:rFonts w:ascii="Times New Roman" w:hAnsi="Times New Roman" w:cs="Times New Roman"/>
          <w:bCs/>
          <w:iCs/>
          <w:sz w:val="24"/>
        </w:rPr>
        <w:t>Pusei</w:t>
      </w:r>
      <w:r w:rsidRPr="002C5C7A">
        <w:rPr>
          <w:rFonts w:ascii="Times New Roman" w:hAnsi="Times New Roman" w:cs="Times New Roman"/>
          <w:iCs/>
          <w:sz w:val="24"/>
        </w:rPr>
        <w:t>, kur</w:t>
      </w:r>
      <w:r>
        <w:rPr>
          <w:rFonts w:ascii="Times New Roman" w:hAnsi="Times New Roman" w:cs="Times New Roman"/>
          <w:iCs/>
          <w:sz w:val="24"/>
        </w:rPr>
        <w:t>a</w:t>
      </w:r>
      <w:r w:rsidRPr="002C5C7A">
        <w:rPr>
          <w:rFonts w:ascii="Times New Roman" w:hAnsi="Times New Roman" w:cs="Times New Roman"/>
          <w:iCs/>
          <w:sz w:val="24"/>
        </w:rPr>
        <w:t xml:space="preserve"> nokļuva </w:t>
      </w:r>
      <w:proofErr w:type="spellStart"/>
      <w:r w:rsidRPr="002C5C7A">
        <w:rPr>
          <w:rFonts w:ascii="Times New Roman" w:hAnsi="Times New Roman" w:cs="Times New Roman"/>
          <w:i/>
          <w:iCs/>
          <w:sz w:val="24"/>
        </w:rPr>
        <w:t>Force</w:t>
      </w:r>
      <w:proofErr w:type="spellEnd"/>
      <w:r w:rsidRPr="002C5C7A">
        <w:rPr>
          <w:rFonts w:ascii="Times New Roman" w:hAnsi="Times New Roman" w:cs="Times New Roman"/>
          <w:i/>
          <w:iCs/>
          <w:sz w:val="24"/>
        </w:rPr>
        <w:t xml:space="preserve"> </w:t>
      </w:r>
      <w:proofErr w:type="spellStart"/>
      <w:r w:rsidRPr="002C5C7A">
        <w:rPr>
          <w:rFonts w:ascii="Times New Roman" w:hAnsi="Times New Roman" w:cs="Times New Roman"/>
          <w:i/>
          <w:iCs/>
          <w:sz w:val="24"/>
        </w:rPr>
        <w:t>Majeure</w:t>
      </w:r>
      <w:proofErr w:type="spellEnd"/>
      <w:r w:rsidRPr="002C5C7A">
        <w:rPr>
          <w:rFonts w:ascii="Times New Roman" w:hAnsi="Times New Roman" w:cs="Times New Roman"/>
          <w:iCs/>
          <w:sz w:val="24"/>
        </w:rPr>
        <w:t xml:space="preserve"> apstākļos, bez kavēšanās, iespējami īsākā laikā par šādiem apstākļiem rakstiski jāziņo otra</w:t>
      </w:r>
      <w:r>
        <w:rPr>
          <w:rFonts w:ascii="Times New Roman" w:hAnsi="Times New Roman" w:cs="Times New Roman"/>
          <w:iCs/>
          <w:sz w:val="24"/>
        </w:rPr>
        <w:t>i</w:t>
      </w:r>
      <w:r w:rsidRPr="002C5C7A">
        <w:rPr>
          <w:rFonts w:ascii="Times New Roman" w:hAnsi="Times New Roman" w:cs="Times New Roman"/>
          <w:iCs/>
          <w:sz w:val="24"/>
        </w:rPr>
        <w:t xml:space="preserve"> </w:t>
      </w:r>
      <w:r>
        <w:rPr>
          <w:rFonts w:ascii="Times New Roman" w:hAnsi="Times New Roman" w:cs="Times New Roman"/>
          <w:iCs/>
          <w:sz w:val="24"/>
        </w:rPr>
        <w:t>Pusei</w:t>
      </w:r>
      <w:r w:rsidRPr="002C5C7A">
        <w:rPr>
          <w:rFonts w:ascii="Times New Roman" w:hAnsi="Times New Roman" w:cs="Times New Roman"/>
          <w:iCs/>
          <w:sz w:val="24"/>
        </w:rPr>
        <w:t xml:space="preserve">. Ziņojumam jāpievieno izziņa, ko izsniegušas kompetentas iestādes un kura satur minēto apstākļu apstiprinājumu un raksturojumu. </w:t>
      </w:r>
    </w:p>
    <w:p w14:paraId="7A3FF474" w14:textId="21D7D44B" w:rsidR="002C5C7A" w:rsidRPr="002C5C7A" w:rsidRDefault="002C5C7A" w:rsidP="002C5C7A">
      <w:pPr>
        <w:widowControl w:val="0"/>
        <w:numPr>
          <w:ilvl w:val="1"/>
          <w:numId w:val="38"/>
        </w:numPr>
        <w:overflowPunct w:val="0"/>
        <w:autoSpaceDE w:val="0"/>
        <w:autoSpaceDN w:val="0"/>
        <w:adjustRightInd w:val="0"/>
        <w:ind w:left="567" w:hanging="567"/>
        <w:jc w:val="both"/>
        <w:rPr>
          <w:rFonts w:ascii="Times New Roman" w:hAnsi="Times New Roman" w:cs="Times New Roman"/>
          <w:iCs/>
          <w:sz w:val="24"/>
        </w:rPr>
      </w:pPr>
      <w:r w:rsidRPr="002C5C7A">
        <w:rPr>
          <w:rFonts w:ascii="Times New Roman" w:hAnsi="Times New Roman" w:cs="Times New Roman"/>
          <w:iCs/>
          <w:sz w:val="24"/>
        </w:rPr>
        <w:t xml:space="preserve">Ar rakstisko vienošanos </w:t>
      </w:r>
      <w:r>
        <w:rPr>
          <w:rFonts w:ascii="Times New Roman" w:hAnsi="Times New Roman" w:cs="Times New Roman"/>
          <w:bCs/>
          <w:iCs/>
          <w:sz w:val="24"/>
        </w:rPr>
        <w:t>Puses</w:t>
      </w:r>
      <w:r w:rsidRPr="002C5C7A">
        <w:rPr>
          <w:rFonts w:ascii="Times New Roman" w:hAnsi="Times New Roman" w:cs="Times New Roman"/>
          <w:iCs/>
          <w:sz w:val="24"/>
        </w:rPr>
        <w:t xml:space="preserve"> apliecinās, vai šādi </w:t>
      </w:r>
      <w:proofErr w:type="spellStart"/>
      <w:r w:rsidRPr="002C5C7A">
        <w:rPr>
          <w:rFonts w:ascii="Times New Roman" w:hAnsi="Times New Roman" w:cs="Times New Roman"/>
          <w:i/>
          <w:iCs/>
          <w:sz w:val="24"/>
        </w:rPr>
        <w:t>Force</w:t>
      </w:r>
      <w:proofErr w:type="spellEnd"/>
      <w:r w:rsidRPr="002C5C7A">
        <w:rPr>
          <w:rFonts w:ascii="Times New Roman" w:hAnsi="Times New Roman" w:cs="Times New Roman"/>
          <w:i/>
          <w:iCs/>
          <w:sz w:val="24"/>
        </w:rPr>
        <w:t xml:space="preserve"> </w:t>
      </w:r>
      <w:proofErr w:type="spellStart"/>
      <w:r w:rsidRPr="002C5C7A">
        <w:rPr>
          <w:rFonts w:ascii="Times New Roman" w:hAnsi="Times New Roman" w:cs="Times New Roman"/>
          <w:i/>
          <w:iCs/>
          <w:sz w:val="24"/>
        </w:rPr>
        <w:t>Majeure</w:t>
      </w:r>
      <w:proofErr w:type="spellEnd"/>
      <w:r w:rsidRPr="002C5C7A">
        <w:rPr>
          <w:rFonts w:ascii="Times New Roman" w:hAnsi="Times New Roman" w:cs="Times New Roman"/>
          <w:i/>
          <w:iCs/>
          <w:sz w:val="24"/>
        </w:rPr>
        <w:t xml:space="preserve"> </w:t>
      </w:r>
      <w:r w:rsidRPr="002C5C7A">
        <w:rPr>
          <w:rFonts w:ascii="Times New Roman" w:hAnsi="Times New Roman" w:cs="Times New Roman"/>
          <w:iCs/>
          <w:sz w:val="24"/>
        </w:rPr>
        <w:t xml:space="preserve">apstākļi traucē vai padara Vienošanās saistību izpildi par neiespējamu, kā arī izlems līgumsaistību turpināšanas (vai izbeigšanas) būtiskos jautājumus, un pievienos šai Vienošanai. Līgumsaistību turpināšanas gadījumā </w:t>
      </w:r>
      <w:r>
        <w:rPr>
          <w:rFonts w:ascii="Times New Roman" w:hAnsi="Times New Roman" w:cs="Times New Roman"/>
          <w:bCs/>
          <w:iCs/>
          <w:sz w:val="24"/>
        </w:rPr>
        <w:t>Puses</w:t>
      </w:r>
      <w:r w:rsidRPr="002C5C7A">
        <w:rPr>
          <w:rFonts w:ascii="Times New Roman" w:hAnsi="Times New Roman" w:cs="Times New Roman"/>
          <w:b/>
          <w:bCs/>
          <w:iCs/>
          <w:sz w:val="24"/>
        </w:rPr>
        <w:t xml:space="preserve"> </w:t>
      </w:r>
      <w:r w:rsidRPr="002C5C7A">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02920C91" w14:textId="7D54BC75" w:rsidR="002C5C7A" w:rsidRPr="002C5C7A" w:rsidRDefault="002C5C7A" w:rsidP="002C5C7A">
      <w:pPr>
        <w:widowControl w:val="0"/>
        <w:numPr>
          <w:ilvl w:val="1"/>
          <w:numId w:val="38"/>
        </w:numPr>
        <w:overflowPunct w:val="0"/>
        <w:autoSpaceDE w:val="0"/>
        <w:autoSpaceDN w:val="0"/>
        <w:adjustRightInd w:val="0"/>
        <w:ind w:left="567" w:hanging="567"/>
        <w:jc w:val="both"/>
        <w:rPr>
          <w:rFonts w:ascii="Times New Roman" w:hAnsi="Times New Roman" w:cs="Times New Roman"/>
          <w:sz w:val="24"/>
        </w:rPr>
      </w:pPr>
      <w:r w:rsidRPr="002C5C7A">
        <w:rPr>
          <w:rFonts w:ascii="Times New Roman" w:hAnsi="Times New Roman" w:cs="Times New Roman"/>
          <w:iCs/>
          <w:sz w:val="24"/>
        </w:rPr>
        <w:t xml:space="preserve">Ja Vienošanās 11.2.punktā minēto apstākļu dēļ saistības nav iespējams izpildīt ilgāk par 30 (trīsdesmit) kalendārajām dienām, tad </w:t>
      </w:r>
      <w:r w:rsidR="008428E9">
        <w:rPr>
          <w:rFonts w:ascii="Times New Roman" w:hAnsi="Times New Roman" w:cs="Times New Roman"/>
          <w:iCs/>
          <w:sz w:val="24"/>
        </w:rPr>
        <w:t>Pusēm</w:t>
      </w:r>
      <w:r w:rsidRPr="002C5C7A">
        <w:rPr>
          <w:rFonts w:ascii="Times New Roman" w:hAnsi="Times New Roman" w:cs="Times New Roman"/>
          <w:iCs/>
          <w:sz w:val="24"/>
        </w:rPr>
        <w:t xml:space="preserve"> ir tiesības atteikties no Vienošanās izpildes. Vienošanās izbeigšanas gadījumā katra</w:t>
      </w:r>
      <w:r>
        <w:rPr>
          <w:rFonts w:ascii="Times New Roman" w:hAnsi="Times New Roman" w:cs="Times New Roman"/>
          <w:iCs/>
          <w:sz w:val="24"/>
        </w:rPr>
        <w:t xml:space="preserve">i Pusei </w:t>
      </w:r>
      <w:r w:rsidRPr="002C5C7A">
        <w:rPr>
          <w:rFonts w:ascii="Times New Roman" w:hAnsi="Times New Roman" w:cs="Times New Roman"/>
          <w:iCs/>
          <w:sz w:val="24"/>
        </w:rPr>
        <w:t>ir jāatdod otram tas, ko tās izpildījis vai par izpildīto jāatlīdzina.</w:t>
      </w:r>
    </w:p>
    <w:p w14:paraId="37F8C50F" w14:textId="76A0F1CC" w:rsidR="002C5C7A" w:rsidRPr="002C5C7A" w:rsidRDefault="008428E9" w:rsidP="002C5C7A">
      <w:pPr>
        <w:numPr>
          <w:ilvl w:val="1"/>
          <w:numId w:val="38"/>
        </w:numPr>
        <w:ind w:left="567" w:hanging="567"/>
        <w:jc w:val="both"/>
        <w:rPr>
          <w:rFonts w:ascii="Times New Roman" w:hAnsi="Times New Roman" w:cs="Times New Roman"/>
          <w:sz w:val="24"/>
        </w:rPr>
      </w:pPr>
      <w:r>
        <w:rPr>
          <w:rFonts w:ascii="Times New Roman" w:hAnsi="Times New Roman" w:cs="Times New Roman"/>
          <w:bCs/>
          <w:kern w:val="28"/>
          <w:sz w:val="24"/>
        </w:rPr>
        <w:t>Puses</w:t>
      </w:r>
      <w:r w:rsidR="002C5C7A" w:rsidRPr="002C5C7A">
        <w:rPr>
          <w:rFonts w:ascii="Times New Roman" w:hAnsi="Times New Roman" w:cs="Times New Roman"/>
          <w:bCs/>
          <w:kern w:val="28"/>
          <w:sz w:val="24"/>
        </w:rPr>
        <w:t xml:space="preserve"> ir atbrīvoti no atbildības par Vienošanās noteikto pienākumu pilnīgu vai daļēju neizpildi, ja šāda neizpilde radusies nepārvarama, ārkārtē</w:t>
      </w:r>
      <w:r w:rsidR="002C5C7A">
        <w:rPr>
          <w:rFonts w:ascii="Times New Roman" w:hAnsi="Times New Roman" w:cs="Times New Roman"/>
          <w:bCs/>
          <w:kern w:val="28"/>
          <w:sz w:val="24"/>
        </w:rPr>
        <w:t xml:space="preserve">ja gadījuma dēļ, ko attiecīgā Puse </w:t>
      </w:r>
      <w:r w:rsidR="002C5C7A" w:rsidRPr="002C5C7A">
        <w:rPr>
          <w:rFonts w:ascii="Times New Roman" w:hAnsi="Times New Roman" w:cs="Times New Roman"/>
          <w:bCs/>
          <w:kern w:val="28"/>
          <w:sz w:val="24"/>
        </w:rPr>
        <w:t xml:space="preserve">nevarēja paredzēt un novērst. </w:t>
      </w:r>
    </w:p>
    <w:p w14:paraId="40CF06EF" w14:textId="77777777" w:rsidR="002C5C7A" w:rsidRPr="002C5C7A" w:rsidRDefault="002C5C7A" w:rsidP="002C5C7A">
      <w:pPr>
        <w:jc w:val="both"/>
        <w:rPr>
          <w:rFonts w:ascii="Times New Roman" w:hAnsi="Times New Roman" w:cs="Times New Roman"/>
          <w:sz w:val="24"/>
        </w:rPr>
      </w:pPr>
    </w:p>
    <w:p w14:paraId="6149D0DE" w14:textId="2FA58105" w:rsidR="002C5C7A" w:rsidRPr="002C5C7A" w:rsidRDefault="002C5C7A" w:rsidP="002C5C7A">
      <w:pPr>
        <w:numPr>
          <w:ilvl w:val="0"/>
          <w:numId w:val="38"/>
        </w:numPr>
        <w:tabs>
          <w:tab w:val="num" w:pos="0"/>
        </w:tabs>
        <w:ind w:left="0" w:firstLine="0"/>
        <w:jc w:val="center"/>
        <w:rPr>
          <w:rFonts w:ascii="Times New Roman" w:hAnsi="Times New Roman" w:cs="Times New Roman"/>
          <w:b/>
          <w:caps/>
          <w:sz w:val="24"/>
        </w:rPr>
      </w:pPr>
      <w:r w:rsidRPr="002C5C7A">
        <w:rPr>
          <w:rFonts w:ascii="Times New Roman" w:hAnsi="Times New Roman" w:cs="Times New Roman"/>
          <w:b/>
          <w:caps/>
          <w:sz w:val="24"/>
        </w:rPr>
        <w:t>PUŠU atbildība un citi nosacījumi</w:t>
      </w:r>
    </w:p>
    <w:p w14:paraId="67DED0E1" w14:textId="77777777" w:rsidR="002C5C7A" w:rsidRPr="002C5C7A" w:rsidRDefault="002C5C7A" w:rsidP="002C5C7A">
      <w:pPr>
        <w:rPr>
          <w:rFonts w:ascii="Times New Roman" w:hAnsi="Times New Roman" w:cs="Times New Roman"/>
          <w:b/>
          <w:caps/>
          <w:sz w:val="24"/>
        </w:rPr>
      </w:pPr>
    </w:p>
    <w:p w14:paraId="6A0027B8" w14:textId="692BC91E" w:rsidR="002C5C7A" w:rsidRPr="002C5C7A" w:rsidRDefault="002C5C7A" w:rsidP="002C5C7A">
      <w:pPr>
        <w:numPr>
          <w:ilvl w:val="1"/>
          <w:numId w:val="38"/>
        </w:numPr>
        <w:ind w:left="567" w:hanging="567"/>
        <w:jc w:val="both"/>
        <w:rPr>
          <w:rFonts w:ascii="Times New Roman" w:hAnsi="Times New Roman" w:cs="Times New Roman"/>
          <w:sz w:val="24"/>
        </w:rPr>
      </w:pPr>
      <w:r w:rsidRPr="002C5C7A">
        <w:rPr>
          <w:rFonts w:ascii="Times New Roman" w:hAnsi="Times New Roman" w:cs="Times New Roman"/>
          <w:sz w:val="24"/>
        </w:rPr>
        <w:t>Puses ir atbildīgas par savu no Vienošanās izrietošo saistību izpildi, un tiem ir pienākums savstarpēji atlīdzināt zaudējumus, kas ir radušies to vainas dēļ.</w:t>
      </w:r>
    </w:p>
    <w:p w14:paraId="2300B1D6" w14:textId="4D74C355" w:rsidR="002C5C7A" w:rsidRPr="002C5C7A" w:rsidRDefault="002C5C7A" w:rsidP="002C5C7A">
      <w:pPr>
        <w:numPr>
          <w:ilvl w:val="1"/>
          <w:numId w:val="38"/>
        </w:numPr>
        <w:ind w:left="567" w:hanging="567"/>
        <w:jc w:val="both"/>
        <w:rPr>
          <w:rFonts w:ascii="Times New Roman" w:hAnsi="Times New Roman" w:cs="Times New Roman"/>
          <w:sz w:val="24"/>
        </w:rPr>
      </w:pPr>
      <w:r w:rsidRPr="002C5C7A">
        <w:rPr>
          <w:rFonts w:ascii="Times New Roman" w:hAnsi="Times New Roman" w:cs="Times New Roman"/>
          <w:sz w:val="24"/>
        </w:rPr>
        <w:lastRenderedPageBreak/>
        <w:t>Ja kādai no Pusēm tiek mainīts juridiskais statuss, Puses amatpersonu paraksta tiesības, īpašnieki vai vadītāji, vai kāds no Vienošanās minētajiem Puses rekvizītiem, telefona, faksa numurs, e-pasta adrese, adrese u.c., tad Puse nekavējoties rakstiski paziņo par to otrai Pusei</w:t>
      </w:r>
      <w:r w:rsidRPr="002C5C7A">
        <w:rPr>
          <w:rFonts w:ascii="Times New Roman" w:hAnsi="Times New Roman" w:cs="Times New Roman"/>
          <w:i/>
          <w:sz w:val="24"/>
        </w:rPr>
        <w:t xml:space="preserve">. </w:t>
      </w:r>
      <w:r w:rsidRPr="002C5C7A">
        <w:rPr>
          <w:rFonts w:ascii="Times New Roman" w:hAnsi="Times New Roman" w:cs="Times New Roman"/>
          <w:sz w:val="24"/>
        </w:rPr>
        <w:t>Ja Puse neizpilda šī apakšpunkta noteikumus, uzskatāms, ka otra Puse ir pilnībā izpildījis savas saistības, lietojot šajā Vienošanās esošo informāciju par otru Pusi. Šajā apakšpunktā minētie nosacījumi attiecas arī uz Vienošanās un tā pielikumos minētajiem Pušu pārstāvjiem un to rekvizītiem.</w:t>
      </w:r>
    </w:p>
    <w:p w14:paraId="6CB3191C" w14:textId="441D180D" w:rsidR="002C5C7A" w:rsidRPr="002C5C7A" w:rsidRDefault="002C5C7A" w:rsidP="002C5C7A">
      <w:pPr>
        <w:numPr>
          <w:ilvl w:val="1"/>
          <w:numId w:val="38"/>
        </w:numPr>
        <w:ind w:left="567" w:hanging="567"/>
        <w:jc w:val="both"/>
        <w:rPr>
          <w:rFonts w:ascii="Times New Roman" w:hAnsi="Times New Roman" w:cs="Times New Roman"/>
          <w:sz w:val="24"/>
        </w:rPr>
      </w:pPr>
      <w:r w:rsidRPr="002C5C7A">
        <w:rPr>
          <w:rFonts w:ascii="Times New Roman" w:hAnsi="Times New Roman" w:cs="Times New Roman"/>
          <w:sz w:val="24"/>
        </w:rPr>
        <w:t xml:space="preserve">Vienošanās ir sagatavota ar </w:t>
      </w:r>
      <w:r w:rsidR="007E49B5">
        <w:rPr>
          <w:rFonts w:ascii="Times New Roman" w:hAnsi="Times New Roman" w:cs="Times New Roman"/>
          <w:sz w:val="24"/>
        </w:rPr>
        <w:t>4</w:t>
      </w:r>
      <w:r w:rsidRPr="002C5C7A">
        <w:rPr>
          <w:rFonts w:ascii="Times New Roman" w:hAnsi="Times New Roman" w:cs="Times New Roman"/>
          <w:sz w:val="24"/>
        </w:rPr>
        <w:t xml:space="preserve"> (</w:t>
      </w:r>
      <w:r w:rsidR="007E49B5">
        <w:rPr>
          <w:rFonts w:ascii="Times New Roman" w:hAnsi="Times New Roman" w:cs="Times New Roman"/>
          <w:sz w:val="24"/>
        </w:rPr>
        <w:t>četriem</w:t>
      </w:r>
      <w:r w:rsidRPr="002C5C7A">
        <w:rPr>
          <w:rFonts w:ascii="Times New Roman" w:hAnsi="Times New Roman" w:cs="Times New Roman"/>
          <w:sz w:val="24"/>
        </w:rPr>
        <w:t xml:space="preserve">) pielikumiem, </w:t>
      </w:r>
      <w:r w:rsidRPr="002C5C7A">
        <w:rPr>
          <w:rFonts w:ascii="Times New Roman" w:hAnsi="Times New Roman" w:cs="Times New Roman"/>
          <w:sz w:val="24"/>
          <w:u w:val="single"/>
        </w:rPr>
        <w:tab/>
        <w:t>_</w:t>
      </w:r>
      <w:r w:rsidRPr="002C5C7A">
        <w:rPr>
          <w:rFonts w:ascii="Times New Roman" w:hAnsi="Times New Roman" w:cs="Times New Roman"/>
          <w:sz w:val="24"/>
        </w:rPr>
        <w:t xml:space="preserve"> eksemplāros ar vienādu juridisko spēku. Pie katra</w:t>
      </w:r>
      <w:r w:rsidR="008428E9">
        <w:rPr>
          <w:rFonts w:ascii="Times New Roman" w:hAnsi="Times New Roman" w:cs="Times New Roman"/>
          <w:sz w:val="24"/>
        </w:rPr>
        <w:t xml:space="preserve">s Puses </w:t>
      </w:r>
      <w:r w:rsidRPr="002C5C7A">
        <w:rPr>
          <w:rFonts w:ascii="Times New Roman" w:hAnsi="Times New Roman" w:cs="Times New Roman"/>
          <w:sz w:val="24"/>
        </w:rPr>
        <w:t>glabājas 1 (viens) Vienošanās eksemplārs.</w:t>
      </w:r>
    </w:p>
    <w:p w14:paraId="2DD7341E" w14:textId="77777777" w:rsidR="002C5C7A" w:rsidRPr="002C5C7A" w:rsidRDefault="002C5C7A" w:rsidP="002C5C7A">
      <w:pPr>
        <w:numPr>
          <w:ilvl w:val="1"/>
          <w:numId w:val="38"/>
        </w:numPr>
        <w:ind w:left="567" w:hanging="567"/>
        <w:jc w:val="both"/>
        <w:rPr>
          <w:rFonts w:ascii="Times New Roman" w:hAnsi="Times New Roman" w:cs="Times New Roman"/>
          <w:sz w:val="24"/>
        </w:rPr>
      </w:pPr>
      <w:r w:rsidRPr="002C5C7A">
        <w:rPr>
          <w:rFonts w:ascii="Times New Roman" w:hAnsi="Times New Roman" w:cs="Times New Roman"/>
          <w:sz w:val="24"/>
        </w:rPr>
        <w:t>Vienošanās ir pievienoti šādi pielikumi, kas ir tās neatņemamas sastāvdaļas:</w:t>
      </w:r>
    </w:p>
    <w:p w14:paraId="2F82E917" w14:textId="235FB64C" w:rsidR="002C5C7A" w:rsidRPr="002C5C7A" w:rsidRDefault="002C5C7A" w:rsidP="002C5C7A">
      <w:pPr>
        <w:numPr>
          <w:ilvl w:val="2"/>
          <w:numId w:val="38"/>
        </w:numPr>
        <w:ind w:left="567"/>
        <w:jc w:val="both"/>
        <w:rPr>
          <w:rFonts w:ascii="Times New Roman" w:hAnsi="Times New Roman" w:cs="Times New Roman"/>
          <w:bCs/>
          <w:sz w:val="24"/>
        </w:rPr>
      </w:pPr>
      <w:r w:rsidRPr="002C5C7A">
        <w:rPr>
          <w:rFonts w:ascii="Times New Roman" w:hAnsi="Times New Roman" w:cs="Times New Roman"/>
          <w:bCs/>
          <w:sz w:val="24"/>
        </w:rPr>
        <w:t>Pielikums Nr.</w:t>
      </w:r>
      <w:r>
        <w:rPr>
          <w:rFonts w:ascii="Times New Roman" w:hAnsi="Times New Roman" w:cs="Times New Roman"/>
          <w:bCs/>
          <w:sz w:val="24"/>
        </w:rPr>
        <w:t>1</w:t>
      </w:r>
      <w:r w:rsidRPr="002C5C7A">
        <w:rPr>
          <w:rFonts w:ascii="Times New Roman" w:hAnsi="Times New Roman" w:cs="Times New Roman"/>
          <w:bCs/>
          <w:sz w:val="24"/>
        </w:rPr>
        <w:t xml:space="preserve"> – Uzaicinājuma iesniegt piedāvājumus forma;</w:t>
      </w:r>
    </w:p>
    <w:p w14:paraId="4C34F025" w14:textId="424AE14F" w:rsidR="002C5C7A" w:rsidRPr="002C5C7A" w:rsidRDefault="002C5C7A" w:rsidP="002C5C7A">
      <w:pPr>
        <w:numPr>
          <w:ilvl w:val="2"/>
          <w:numId w:val="38"/>
        </w:numPr>
        <w:ind w:left="567"/>
        <w:jc w:val="both"/>
        <w:rPr>
          <w:rFonts w:ascii="Times New Roman" w:hAnsi="Times New Roman" w:cs="Times New Roman"/>
          <w:bCs/>
          <w:sz w:val="24"/>
        </w:rPr>
      </w:pPr>
      <w:r w:rsidRPr="002C5C7A">
        <w:rPr>
          <w:rFonts w:ascii="Times New Roman" w:hAnsi="Times New Roman" w:cs="Times New Roman"/>
          <w:bCs/>
          <w:sz w:val="24"/>
        </w:rPr>
        <w:t>Pielikums Nr.</w:t>
      </w:r>
      <w:r>
        <w:rPr>
          <w:rFonts w:ascii="Times New Roman" w:hAnsi="Times New Roman" w:cs="Times New Roman"/>
          <w:bCs/>
          <w:sz w:val="24"/>
        </w:rPr>
        <w:t>2</w:t>
      </w:r>
      <w:r w:rsidRPr="002C5C7A">
        <w:rPr>
          <w:rFonts w:ascii="Times New Roman" w:hAnsi="Times New Roman" w:cs="Times New Roman"/>
          <w:bCs/>
          <w:sz w:val="24"/>
        </w:rPr>
        <w:t xml:space="preserve"> – Iesniedzamā Piedāvājuma forma;</w:t>
      </w:r>
    </w:p>
    <w:p w14:paraId="1E8E976E" w14:textId="4ED9930F" w:rsidR="002C5C7A" w:rsidRDefault="002C5C7A" w:rsidP="002C5C7A">
      <w:pPr>
        <w:numPr>
          <w:ilvl w:val="2"/>
          <w:numId w:val="38"/>
        </w:numPr>
        <w:ind w:left="567"/>
        <w:jc w:val="both"/>
        <w:rPr>
          <w:rFonts w:ascii="Times New Roman" w:hAnsi="Times New Roman" w:cs="Times New Roman"/>
          <w:bCs/>
          <w:sz w:val="24"/>
        </w:rPr>
      </w:pPr>
      <w:r w:rsidRPr="002C5C7A">
        <w:rPr>
          <w:rFonts w:ascii="Times New Roman" w:hAnsi="Times New Roman" w:cs="Times New Roman"/>
          <w:bCs/>
          <w:sz w:val="24"/>
        </w:rPr>
        <w:t>Pielikum</w:t>
      </w:r>
      <w:r>
        <w:rPr>
          <w:rFonts w:ascii="Times New Roman" w:hAnsi="Times New Roman" w:cs="Times New Roman"/>
          <w:bCs/>
          <w:sz w:val="24"/>
        </w:rPr>
        <w:t>s Nr.3 –Līguma projekts;</w:t>
      </w:r>
    </w:p>
    <w:p w14:paraId="39F77C65" w14:textId="63779622" w:rsidR="002C5C7A" w:rsidRPr="002C5C7A" w:rsidRDefault="002C5C7A" w:rsidP="002C5C7A">
      <w:pPr>
        <w:numPr>
          <w:ilvl w:val="2"/>
          <w:numId w:val="38"/>
        </w:numPr>
        <w:ind w:left="567"/>
        <w:jc w:val="both"/>
        <w:rPr>
          <w:rFonts w:ascii="Times New Roman" w:hAnsi="Times New Roman" w:cs="Times New Roman"/>
          <w:bCs/>
          <w:sz w:val="24"/>
        </w:rPr>
      </w:pPr>
      <w:r w:rsidRPr="002C5C7A">
        <w:rPr>
          <w:rFonts w:ascii="Times New Roman" w:hAnsi="Times New Roman" w:cs="Times New Roman"/>
          <w:bCs/>
          <w:sz w:val="24"/>
        </w:rPr>
        <w:t>Pielikums Nr.</w:t>
      </w:r>
      <w:r>
        <w:rPr>
          <w:rFonts w:ascii="Times New Roman" w:hAnsi="Times New Roman" w:cs="Times New Roman"/>
          <w:bCs/>
          <w:sz w:val="24"/>
        </w:rPr>
        <w:t>4</w:t>
      </w:r>
      <w:r w:rsidRPr="002C5C7A">
        <w:rPr>
          <w:rFonts w:ascii="Times New Roman" w:hAnsi="Times New Roman" w:cs="Times New Roman"/>
          <w:bCs/>
          <w:sz w:val="24"/>
        </w:rPr>
        <w:t xml:space="preserve"> – Tehniskā specifikācija – Tehniskais, Finanšu piedāvājums (Pasūtītāja Tehniskā specifikācija, Vienošanās dalībnieku Tehniskais, Finanšu piedāvājums), (kopija);</w:t>
      </w:r>
    </w:p>
    <w:p w14:paraId="27EC0CAA" w14:textId="77777777" w:rsidR="002C5C7A" w:rsidRPr="009C419B" w:rsidRDefault="002C5C7A" w:rsidP="002C5C7A">
      <w:pPr>
        <w:jc w:val="both"/>
        <w:rPr>
          <w:rFonts w:ascii="Times New Roman" w:hAnsi="Times New Roman" w:cs="Times New Roman"/>
          <w:bCs/>
        </w:rPr>
      </w:pPr>
    </w:p>
    <w:p w14:paraId="25AE9EBD" w14:textId="0C2A75B5" w:rsidR="002C5C7A" w:rsidRPr="008428E9" w:rsidRDefault="002C5C7A" w:rsidP="002C5C7A">
      <w:pPr>
        <w:spacing w:before="240"/>
        <w:jc w:val="center"/>
        <w:rPr>
          <w:rFonts w:ascii="Times New Roman" w:hAnsi="Times New Roman" w:cs="Times New Roman"/>
          <w:b/>
          <w:caps/>
          <w:sz w:val="24"/>
        </w:rPr>
      </w:pPr>
      <w:r>
        <w:rPr>
          <w:rFonts w:ascii="Times New Roman" w:hAnsi="Times New Roman" w:cs="Times New Roman"/>
          <w:b/>
          <w:caps/>
        </w:rPr>
        <w:t xml:space="preserve">PUŠU </w:t>
      </w:r>
      <w:r w:rsidRPr="008428E9">
        <w:rPr>
          <w:rFonts w:ascii="Times New Roman" w:hAnsi="Times New Roman" w:cs="Times New Roman"/>
          <w:b/>
          <w:caps/>
          <w:sz w:val="24"/>
        </w:rPr>
        <w:t>rekvizīti un paraksti</w:t>
      </w:r>
    </w:p>
    <w:p w14:paraId="370C8F5A" w14:textId="77777777" w:rsidR="002C5C7A" w:rsidRPr="008428E9" w:rsidRDefault="002C5C7A" w:rsidP="002C5C7A">
      <w:pPr>
        <w:spacing w:before="120"/>
        <w:jc w:val="right"/>
        <w:rPr>
          <w:rFonts w:ascii="Times New Roman" w:hAnsi="Times New Roman" w:cs="Times New Roman"/>
          <w:bCs/>
          <w:sz w:val="24"/>
        </w:rPr>
      </w:pPr>
    </w:p>
    <w:p w14:paraId="77E44F9A" w14:textId="77777777" w:rsidR="002C5C7A" w:rsidRPr="008428E9" w:rsidRDefault="002C5C7A" w:rsidP="002C5C7A">
      <w:pPr>
        <w:spacing w:before="120"/>
        <w:rPr>
          <w:rFonts w:ascii="Times New Roman" w:hAnsi="Times New Roman" w:cs="Times New Roman"/>
          <w:b/>
          <w:iCs/>
          <w:sz w:val="24"/>
        </w:rPr>
      </w:pPr>
      <w:r w:rsidRPr="008428E9">
        <w:rPr>
          <w:rFonts w:ascii="Times New Roman" w:hAnsi="Times New Roman" w:cs="Times New Roman"/>
          <w:b/>
          <w:iCs/>
          <w:sz w:val="24"/>
        </w:rPr>
        <w:t>Pasūtītāja rekvizīti</w:t>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
          <w:iCs/>
          <w:sz w:val="24"/>
        </w:rPr>
        <w:t>Vienošanās dalībnieku rekvizīti</w:t>
      </w:r>
    </w:p>
    <w:p w14:paraId="446118AE" w14:textId="77777777" w:rsidR="003C210C" w:rsidRPr="008428E9" w:rsidRDefault="003C210C" w:rsidP="003C210C">
      <w:pPr>
        <w:spacing w:before="120"/>
        <w:jc w:val="both"/>
        <w:rPr>
          <w:rFonts w:ascii="Times New Roman" w:eastAsia="Times New Roman" w:hAnsi="Times New Roman" w:cs="Times New Roman"/>
          <w:kern w:val="0"/>
          <w:sz w:val="24"/>
        </w:rPr>
      </w:pPr>
    </w:p>
    <w:p w14:paraId="5BFC9371" w14:textId="77777777" w:rsidR="003C210C" w:rsidRPr="00B11122" w:rsidRDefault="003C210C" w:rsidP="003C210C">
      <w:pPr>
        <w:spacing w:before="120"/>
        <w:jc w:val="both"/>
        <w:rPr>
          <w:rFonts w:ascii="Times New Roman" w:eastAsia="Times New Roman" w:hAnsi="Times New Roman" w:cs="Times New Roman"/>
          <w:kern w:val="0"/>
          <w:sz w:val="22"/>
          <w:szCs w:val="22"/>
        </w:rPr>
      </w:pPr>
    </w:p>
    <w:p w14:paraId="03B133CA" w14:textId="77777777" w:rsidR="003C210C" w:rsidRPr="00B11122" w:rsidRDefault="003C210C" w:rsidP="003C210C">
      <w:pPr>
        <w:jc w:val="right"/>
        <w:rPr>
          <w:rFonts w:ascii="Times New Roman" w:eastAsia="Times New Roman" w:hAnsi="Times New Roman" w:cs="Times New Roman"/>
          <w:b/>
          <w:kern w:val="0"/>
          <w:sz w:val="22"/>
          <w:szCs w:val="22"/>
        </w:rPr>
      </w:pPr>
    </w:p>
    <w:p w14:paraId="401C88C6" w14:textId="77777777" w:rsidR="003C210C" w:rsidRPr="00B11122" w:rsidRDefault="003C210C" w:rsidP="003C210C">
      <w:pPr>
        <w:jc w:val="right"/>
        <w:rPr>
          <w:rFonts w:ascii="Times New Roman" w:eastAsia="Times New Roman" w:hAnsi="Times New Roman" w:cs="Times New Roman"/>
          <w:b/>
          <w:kern w:val="0"/>
          <w:sz w:val="22"/>
          <w:szCs w:val="22"/>
        </w:rPr>
      </w:pPr>
    </w:p>
    <w:p w14:paraId="21B7FD35" w14:textId="77777777" w:rsidR="003C210C" w:rsidRPr="00B11122" w:rsidRDefault="003C210C" w:rsidP="003C210C">
      <w:pPr>
        <w:jc w:val="right"/>
        <w:rPr>
          <w:rFonts w:ascii="Times New Roman" w:eastAsia="Times New Roman" w:hAnsi="Times New Roman" w:cs="Times New Roman"/>
          <w:b/>
          <w:kern w:val="0"/>
          <w:sz w:val="22"/>
          <w:szCs w:val="22"/>
        </w:rPr>
      </w:pPr>
    </w:p>
    <w:p w14:paraId="2A799599" w14:textId="77777777" w:rsidR="003C210C" w:rsidRPr="00B11122" w:rsidRDefault="003C210C" w:rsidP="003C210C">
      <w:pPr>
        <w:jc w:val="right"/>
        <w:rPr>
          <w:rFonts w:ascii="Times New Roman" w:eastAsia="Times New Roman" w:hAnsi="Times New Roman" w:cs="Times New Roman"/>
          <w:b/>
          <w:kern w:val="0"/>
          <w:sz w:val="22"/>
          <w:szCs w:val="22"/>
        </w:rPr>
      </w:pPr>
    </w:p>
    <w:p w14:paraId="048E5C39" w14:textId="6F263DCD" w:rsidR="003C210C" w:rsidRPr="00B11122" w:rsidRDefault="003C210C" w:rsidP="003C210C">
      <w:pPr>
        <w:rPr>
          <w:rFonts w:ascii="Times New Roman" w:eastAsia="Times New Roman" w:hAnsi="Times New Roman" w:cs="Times New Roman"/>
          <w:b/>
          <w:kern w:val="0"/>
          <w:sz w:val="22"/>
          <w:szCs w:val="22"/>
        </w:rPr>
      </w:pPr>
      <w:r w:rsidRPr="00B11122">
        <w:rPr>
          <w:rFonts w:ascii="Times New Roman" w:eastAsia="Times New Roman" w:hAnsi="Times New Roman" w:cs="Times New Roman"/>
          <w:b/>
          <w:kern w:val="0"/>
          <w:sz w:val="22"/>
          <w:szCs w:val="22"/>
        </w:rPr>
        <w:t xml:space="preserve"> </w:t>
      </w:r>
    </w:p>
    <w:p w14:paraId="6474A5D6" w14:textId="77777777" w:rsidR="003C210C" w:rsidRPr="00B11122" w:rsidRDefault="003C210C" w:rsidP="003C210C">
      <w:pPr>
        <w:jc w:val="right"/>
        <w:rPr>
          <w:rFonts w:ascii="Times New Roman" w:hAnsi="Times New Roman" w:cs="Times New Roman"/>
          <w:sz w:val="22"/>
          <w:szCs w:val="22"/>
        </w:rPr>
      </w:pPr>
      <w:r w:rsidRPr="00B11122">
        <w:rPr>
          <w:rFonts w:ascii="Times New Roman" w:hAnsi="Times New Roman" w:cs="Times New Roman"/>
          <w:sz w:val="22"/>
          <w:szCs w:val="22"/>
        </w:rPr>
        <w:br w:type="page"/>
      </w:r>
      <w:r w:rsidRPr="00B11122">
        <w:rPr>
          <w:rFonts w:ascii="Times New Roman" w:hAnsi="Times New Roman" w:cs="Times New Roman"/>
          <w:sz w:val="22"/>
          <w:szCs w:val="22"/>
        </w:rPr>
        <w:lastRenderedPageBreak/>
        <w:t>Vienošanās Nr.___________________</w:t>
      </w:r>
    </w:p>
    <w:p w14:paraId="6A0AE63F" w14:textId="09C94D89" w:rsidR="003C210C" w:rsidRPr="00B11122" w:rsidRDefault="002C5C7A" w:rsidP="003C210C">
      <w:pPr>
        <w:jc w:val="right"/>
        <w:rPr>
          <w:rFonts w:ascii="Times New Roman" w:hAnsi="Times New Roman" w:cs="Times New Roman"/>
          <w:sz w:val="22"/>
          <w:szCs w:val="22"/>
        </w:rPr>
      </w:pPr>
      <w:r>
        <w:rPr>
          <w:rFonts w:ascii="Times New Roman" w:hAnsi="Times New Roman" w:cs="Times New Roman"/>
          <w:sz w:val="22"/>
          <w:szCs w:val="22"/>
        </w:rPr>
        <w:t>P</w:t>
      </w:r>
      <w:r w:rsidR="003C210C" w:rsidRPr="00B11122">
        <w:rPr>
          <w:rFonts w:ascii="Times New Roman" w:hAnsi="Times New Roman" w:cs="Times New Roman"/>
          <w:sz w:val="22"/>
          <w:szCs w:val="22"/>
        </w:rPr>
        <w:t>ielikums</w:t>
      </w:r>
      <w:r>
        <w:rPr>
          <w:rFonts w:ascii="Times New Roman" w:hAnsi="Times New Roman" w:cs="Times New Roman"/>
          <w:sz w:val="22"/>
          <w:szCs w:val="22"/>
        </w:rPr>
        <w:t xml:space="preserve"> Nr.</w:t>
      </w:r>
      <w:r w:rsidR="007A5189">
        <w:rPr>
          <w:rFonts w:ascii="Times New Roman" w:hAnsi="Times New Roman" w:cs="Times New Roman"/>
          <w:sz w:val="22"/>
          <w:szCs w:val="22"/>
        </w:rPr>
        <w:t>1</w:t>
      </w:r>
    </w:p>
    <w:p w14:paraId="3F2FE11E" w14:textId="77777777" w:rsidR="003C210C" w:rsidRPr="00B11122" w:rsidRDefault="003C210C" w:rsidP="003C210C">
      <w:pPr>
        <w:jc w:val="right"/>
        <w:rPr>
          <w:rFonts w:ascii="Times New Roman" w:hAnsi="Times New Roman" w:cs="Times New Roman"/>
          <w:sz w:val="22"/>
          <w:szCs w:val="22"/>
        </w:rPr>
      </w:pPr>
    </w:p>
    <w:p w14:paraId="2ADC1AC2" w14:textId="77777777" w:rsidR="003C210C" w:rsidRPr="00B11122" w:rsidRDefault="003C210C" w:rsidP="003C210C">
      <w:pPr>
        <w:jc w:val="right"/>
        <w:rPr>
          <w:rFonts w:ascii="Times New Roman" w:hAnsi="Times New Roman" w:cs="Times New Roman"/>
          <w:b/>
          <w:i/>
          <w:sz w:val="22"/>
          <w:szCs w:val="22"/>
        </w:rPr>
      </w:pPr>
      <w:r w:rsidRPr="00B11122">
        <w:rPr>
          <w:rFonts w:ascii="Times New Roman" w:hAnsi="Times New Roman" w:cs="Times New Roman"/>
          <w:b/>
          <w:i/>
          <w:sz w:val="22"/>
          <w:szCs w:val="22"/>
        </w:rPr>
        <w:t>Vienošanās dalībnieka nosaukums</w:t>
      </w:r>
    </w:p>
    <w:p w14:paraId="58FB5CAA"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Adrese</w:t>
      </w:r>
    </w:p>
    <w:p w14:paraId="3E1EDDF1"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e-pasts</w:t>
      </w:r>
    </w:p>
    <w:p w14:paraId="41354DE1"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Fakss</w:t>
      </w:r>
    </w:p>
    <w:p w14:paraId="34F976B9" w14:textId="77777777" w:rsidR="003C210C" w:rsidRPr="00B11122" w:rsidRDefault="003C210C" w:rsidP="003C210C">
      <w:pPr>
        <w:jc w:val="center"/>
        <w:rPr>
          <w:rFonts w:ascii="Times New Roman" w:hAnsi="Times New Roman" w:cs="Times New Roman"/>
          <w:i/>
          <w:sz w:val="22"/>
          <w:szCs w:val="22"/>
        </w:rPr>
      </w:pPr>
    </w:p>
    <w:p w14:paraId="614C63B5" w14:textId="77777777" w:rsidR="003C210C" w:rsidRPr="00B11122" w:rsidRDefault="003C210C" w:rsidP="003C210C">
      <w:pPr>
        <w:jc w:val="right"/>
        <w:rPr>
          <w:rFonts w:ascii="Times New Roman" w:hAnsi="Times New Roman" w:cs="Times New Roman"/>
          <w:b/>
          <w:i/>
          <w:sz w:val="22"/>
          <w:szCs w:val="22"/>
        </w:rPr>
      </w:pPr>
      <w:r w:rsidRPr="00B11122">
        <w:rPr>
          <w:rFonts w:ascii="Times New Roman" w:hAnsi="Times New Roman" w:cs="Times New Roman"/>
          <w:b/>
          <w:i/>
          <w:sz w:val="22"/>
          <w:szCs w:val="22"/>
        </w:rPr>
        <w:t xml:space="preserve">Rīgas Tehniskās universitātes </w:t>
      </w:r>
    </w:p>
    <w:p w14:paraId="4A9A020D"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 xml:space="preserve">struktūrvienības nosaukums </w:t>
      </w:r>
    </w:p>
    <w:p w14:paraId="114D8AC3"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 xml:space="preserve">amats </w:t>
      </w:r>
    </w:p>
    <w:p w14:paraId="66D10CBD"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vārds uzvārds</w:t>
      </w:r>
    </w:p>
    <w:p w14:paraId="7CE2ADCF" w14:textId="77777777" w:rsidR="003C210C" w:rsidRPr="00B11122" w:rsidRDefault="003C210C" w:rsidP="003C210C">
      <w:pPr>
        <w:jc w:val="right"/>
        <w:rPr>
          <w:rFonts w:ascii="Times New Roman" w:hAnsi="Times New Roman" w:cs="Times New Roman"/>
          <w:sz w:val="22"/>
          <w:szCs w:val="22"/>
        </w:rPr>
      </w:pPr>
      <w:r w:rsidRPr="00B11122">
        <w:rPr>
          <w:rFonts w:ascii="Times New Roman" w:hAnsi="Times New Roman" w:cs="Times New Roman"/>
          <w:sz w:val="22"/>
          <w:szCs w:val="22"/>
        </w:rPr>
        <w:t>(turpmāk – Pasūtītāja pārstāvis)</w:t>
      </w:r>
    </w:p>
    <w:p w14:paraId="1F32E7C5"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tālr.</w:t>
      </w:r>
    </w:p>
    <w:p w14:paraId="7EF236EC"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fakss</w:t>
      </w:r>
    </w:p>
    <w:p w14:paraId="2D31EB14" w14:textId="77777777" w:rsidR="003C210C" w:rsidRPr="00B11122" w:rsidRDefault="003C210C" w:rsidP="003C210C">
      <w:pPr>
        <w:jc w:val="right"/>
        <w:rPr>
          <w:rFonts w:ascii="Times New Roman" w:hAnsi="Times New Roman" w:cs="Times New Roman"/>
          <w:sz w:val="22"/>
          <w:szCs w:val="22"/>
        </w:rPr>
      </w:pPr>
      <w:r w:rsidRPr="00B11122">
        <w:rPr>
          <w:rFonts w:ascii="Times New Roman" w:hAnsi="Times New Roman" w:cs="Times New Roman"/>
          <w:i/>
          <w:sz w:val="22"/>
          <w:szCs w:val="22"/>
        </w:rPr>
        <w:t>e-pasts</w:t>
      </w:r>
      <w:r w:rsidRPr="00B11122">
        <w:rPr>
          <w:rFonts w:ascii="Times New Roman" w:hAnsi="Times New Roman" w:cs="Times New Roman"/>
          <w:sz w:val="22"/>
          <w:szCs w:val="22"/>
        </w:rPr>
        <w:t xml:space="preserve"> </w:t>
      </w:r>
    </w:p>
    <w:p w14:paraId="6F14351B" w14:textId="77777777" w:rsidR="003C210C" w:rsidRPr="00B11122" w:rsidRDefault="003C210C" w:rsidP="003C210C">
      <w:pPr>
        <w:jc w:val="center"/>
        <w:rPr>
          <w:rFonts w:ascii="Times New Roman" w:hAnsi="Times New Roman" w:cs="Times New Roman"/>
          <w:b/>
          <w:caps/>
          <w:sz w:val="22"/>
          <w:szCs w:val="22"/>
        </w:rPr>
      </w:pPr>
      <w:r w:rsidRPr="00B11122">
        <w:rPr>
          <w:rFonts w:ascii="Times New Roman" w:hAnsi="Times New Roman" w:cs="Times New Roman"/>
          <w:b/>
          <w:caps/>
          <w:sz w:val="22"/>
          <w:szCs w:val="22"/>
        </w:rPr>
        <w:t xml:space="preserve">UZAICINĀJUMS (FORMA) IESNIEGT PIEDĀVĀJUMU </w:t>
      </w:r>
    </w:p>
    <w:p w14:paraId="75463AA7" w14:textId="77777777" w:rsidR="003C210C" w:rsidRPr="00B11122" w:rsidRDefault="003C210C" w:rsidP="003C210C">
      <w:pPr>
        <w:jc w:val="center"/>
        <w:rPr>
          <w:rFonts w:ascii="Times New Roman" w:hAnsi="Times New Roman" w:cs="Times New Roman"/>
          <w:b/>
          <w:caps/>
          <w:sz w:val="22"/>
          <w:szCs w:val="22"/>
        </w:rPr>
      </w:pPr>
      <w:r w:rsidRPr="00B11122">
        <w:rPr>
          <w:rFonts w:ascii="Times New Roman" w:hAnsi="Times New Roman" w:cs="Times New Roman"/>
          <w:b/>
          <w:caps/>
          <w:sz w:val="22"/>
          <w:szCs w:val="22"/>
        </w:rPr>
        <w:t>VISPĀRĪGĀS VIENOŠANĀS ietvaros</w:t>
      </w:r>
    </w:p>
    <w:p w14:paraId="2244FD99" w14:textId="77777777" w:rsidR="003C210C" w:rsidRPr="00B11122" w:rsidRDefault="003C210C" w:rsidP="003C210C">
      <w:pPr>
        <w:pStyle w:val="Heading1"/>
        <w:spacing w:before="0"/>
        <w:jc w:val="center"/>
        <w:rPr>
          <w:rFonts w:ascii="Times New Roman" w:hAnsi="Times New Roman"/>
          <w:b w:val="0"/>
          <w:i/>
          <w:color w:val="000000"/>
          <w:sz w:val="22"/>
          <w:szCs w:val="22"/>
        </w:rPr>
      </w:pPr>
      <w:r w:rsidRPr="00B11122">
        <w:rPr>
          <w:rFonts w:ascii="Times New Roman" w:hAnsi="Times New Roman"/>
          <w:b w:val="0"/>
          <w:i/>
          <w:color w:val="000000"/>
          <w:sz w:val="22"/>
          <w:szCs w:val="22"/>
        </w:rPr>
        <w:t>(Šo formu aizpilda Pasūtītājs, ievērojot Vienošanās 4.2.punktu)</w:t>
      </w:r>
    </w:p>
    <w:p w14:paraId="4BC1A3D5" w14:textId="77777777" w:rsidR="003C210C" w:rsidRPr="00B11122" w:rsidRDefault="003C210C" w:rsidP="003C210C">
      <w:pPr>
        <w:jc w:val="both"/>
        <w:rPr>
          <w:rFonts w:ascii="Times New Roman" w:hAnsi="Times New Roman" w:cs="Times New Roman"/>
          <w:i/>
          <w:sz w:val="22"/>
          <w:szCs w:val="22"/>
        </w:rPr>
      </w:pPr>
    </w:p>
    <w:p w14:paraId="5EB706A2" w14:textId="77777777" w:rsidR="003C210C" w:rsidRPr="00B11122" w:rsidRDefault="003C210C" w:rsidP="003C210C">
      <w:pPr>
        <w:jc w:val="both"/>
        <w:rPr>
          <w:rFonts w:ascii="Times New Roman" w:hAnsi="Times New Roman" w:cs="Times New Roman"/>
          <w:i/>
          <w:sz w:val="22"/>
          <w:szCs w:val="22"/>
        </w:rPr>
      </w:pPr>
      <w:r w:rsidRPr="00B11122">
        <w:rPr>
          <w:rFonts w:ascii="Times New Roman" w:hAnsi="Times New Roman" w:cs="Times New Roman"/>
          <w:i/>
          <w:sz w:val="22"/>
          <w:szCs w:val="22"/>
        </w:rPr>
        <w:t>Vieta, datums</w:t>
      </w:r>
    </w:p>
    <w:p w14:paraId="2E86500A" w14:textId="77777777" w:rsidR="003C210C" w:rsidRPr="00B11122" w:rsidRDefault="003C210C" w:rsidP="003C210C">
      <w:pPr>
        <w:jc w:val="both"/>
        <w:rPr>
          <w:rFonts w:ascii="Times New Roman" w:hAnsi="Times New Roman" w:cs="Times New Roman"/>
          <w:sz w:val="22"/>
          <w:szCs w:val="22"/>
        </w:rPr>
      </w:pPr>
    </w:p>
    <w:p w14:paraId="71B96BA4" w14:textId="27620A53" w:rsidR="003C210C" w:rsidRDefault="003C210C" w:rsidP="003C210C">
      <w:pPr>
        <w:ind w:firstLine="720"/>
        <w:jc w:val="both"/>
        <w:rPr>
          <w:rFonts w:ascii="Times New Roman" w:hAnsi="Times New Roman" w:cs="Times New Roman"/>
          <w:b/>
          <w:sz w:val="22"/>
          <w:szCs w:val="22"/>
        </w:rPr>
      </w:pPr>
      <w:r w:rsidRPr="00B11122">
        <w:rPr>
          <w:rFonts w:ascii="Times New Roman" w:hAnsi="Times New Roman" w:cs="Times New Roman"/>
          <w:sz w:val="22"/>
          <w:szCs w:val="22"/>
        </w:rPr>
        <w:t xml:space="preserve">Saskaņā ar </w:t>
      </w:r>
      <w:r w:rsidRPr="00B11122">
        <w:rPr>
          <w:rFonts w:ascii="Times New Roman" w:hAnsi="Times New Roman" w:cs="Times New Roman"/>
          <w:i/>
          <w:sz w:val="22"/>
          <w:szCs w:val="22"/>
        </w:rPr>
        <w:t>(datums)</w:t>
      </w:r>
      <w:r w:rsidRPr="00B11122">
        <w:rPr>
          <w:rFonts w:ascii="Times New Roman" w:hAnsi="Times New Roman" w:cs="Times New Roman"/>
          <w:sz w:val="22"/>
          <w:szCs w:val="22"/>
        </w:rPr>
        <w:t xml:space="preserve"> noslēgto Vispārīgo vienošanos (turpmāk tekstā – vienošanās) </w:t>
      </w:r>
      <w:r w:rsidRPr="00B11122">
        <w:rPr>
          <w:rFonts w:ascii="Times New Roman" w:hAnsi="Times New Roman" w:cs="Times New Roman"/>
          <w:i/>
          <w:sz w:val="22"/>
          <w:szCs w:val="22"/>
        </w:rPr>
        <w:t>(numurs)</w:t>
      </w:r>
      <w:r w:rsidRPr="00B11122">
        <w:rPr>
          <w:rFonts w:ascii="Times New Roman" w:hAnsi="Times New Roman" w:cs="Times New Roman"/>
          <w:sz w:val="22"/>
          <w:szCs w:val="22"/>
        </w:rPr>
        <w:t xml:space="preserve"> Rīgas Tehniskajai universitātei (turpmāk tekstā – Pasūtītājs) ir </w:t>
      </w:r>
      <w:r w:rsidRPr="00B11122">
        <w:rPr>
          <w:rFonts w:ascii="Times New Roman" w:hAnsi="Times New Roman" w:cs="Times New Roman"/>
          <w:b/>
          <w:sz w:val="22"/>
          <w:szCs w:val="22"/>
        </w:rPr>
        <w:t xml:space="preserve">nepieciešama </w:t>
      </w:r>
      <w:r w:rsidR="007A5189">
        <w:rPr>
          <w:rFonts w:ascii="Times New Roman" w:hAnsi="Times New Roman" w:cs="Times New Roman"/>
          <w:b/>
          <w:sz w:val="22"/>
          <w:szCs w:val="22"/>
        </w:rPr>
        <w:t xml:space="preserve">nodrošināt </w:t>
      </w:r>
      <w:r w:rsidRPr="00B11122">
        <w:rPr>
          <w:rFonts w:ascii="Times New Roman" w:hAnsi="Times New Roman" w:cs="Times New Roman"/>
          <w:b/>
          <w:sz w:val="22"/>
          <w:szCs w:val="22"/>
        </w:rPr>
        <w:t>drukas iekārtu un/vai sk</w:t>
      </w:r>
      <w:r w:rsidR="007A5189">
        <w:rPr>
          <w:rFonts w:ascii="Times New Roman" w:hAnsi="Times New Roman" w:cs="Times New Roman"/>
          <w:b/>
          <w:sz w:val="22"/>
          <w:szCs w:val="22"/>
        </w:rPr>
        <w:t>e</w:t>
      </w:r>
      <w:r w:rsidRPr="00B11122">
        <w:rPr>
          <w:rFonts w:ascii="Times New Roman" w:hAnsi="Times New Roman" w:cs="Times New Roman"/>
          <w:b/>
          <w:sz w:val="22"/>
          <w:szCs w:val="22"/>
        </w:rPr>
        <w:t>neru (turpmāk tekstā – Prece) piegād</w:t>
      </w:r>
      <w:r w:rsidR="007A5189">
        <w:rPr>
          <w:rFonts w:ascii="Times New Roman" w:hAnsi="Times New Roman" w:cs="Times New Roman"/>
          <w:b/>
          <w:sz w:val="22"/>
          <w:szCs w:val="22"/>
        </w:rPr>
        <w:t>i</w:t>
      </w:r>
      <w:r w:rsidRPr="00B11122">
        <w:rPr>
          <w:rFonts w:ascii="Times New Roman" w:hAnsi="Times New Roman" w:cs="Times New Roman"/>
          <w:b/>
          <w:sz w:val="22"/>
          <w:szCs w:val="22"/>
        </w:rPr>
        <w:t>:</w:t>
      </w:r>
    </w:p>
    <w:p w14:paraId="269C82FD" w14:textId="77777777" w:rsidR="007A5189" w:rsidRDefault="007A5189" w:rsidP="007A5189">
      <w:pPr>
        <w:spacing w:before="240"/>
        <w:jc w:val="both"/>
        <w:rPr>
          <w:rFonts w:ascii="Times New Roman" w:hAnsi="Times New Roman" w:cs="Times New Roman"/>
          <w:b/>
          <w:sz w:val="22"/>
          <w:szCs w:val="22"/>
        </w:rPr>
      </w:pPr>
      <w:r w:rsidRPr="008A561B">
        <w:rPr>
          <w:rFonts w:ascii="Times New Roman" w:hAnsi="Times New Roman" w:cs="Times New Roman"/>
          <w:b/>
          <w:sz w:val="22"/>
          <w:szCs w:val="22"/>
        </w:rPr>
        <w:t>P</w:t>
      </w:r>
      <w:r>
        <w:rPr>
          <w:rFonts w:ascii="Times New Roman" w:hAnsi="Times New Roman" w:cs="Times New Roman"/>
          <w:b/>
          <w:sz w:val="22"/>
          <w:szCs w:val="22"/>
        </w:rPr>
        <w:t>reces</w:t>
      </w:r>
      <w:r w:rsidRPr="008A561B">
        <w:rPr>
          <w:rFonts w:ascii="Times New Roman" w:hAnsi="Times New Roman" w:cs="Times New Roman"/>
          <w:b/>
          <w:sz w:val="22"/>
          <w:szCs w:val="22"/>
        </w:rPr>
        <w:t xml:space="preserve"> </w:t>
      </w:r>
      <w:r>
        <w:rPr>
          <w:rFonts w:ascii="Times New Roman" w:hAnsi="Times New Roman" w:cs="Times New Roman"/>
          <w:b/>
          <w:sz w:val="22"/>
          <w:szCs w:val="22"/>
        </w:rPr>
        <w:t>apraksts: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4"/>
        <w:gridCol w:w="2835"/>
        <w:gridCol w:w="2410"/>
      </w:tblGrid>
      <w:tr w:rsidR="007A5189" w:rsidRPr="00577F5D" w14:paraId="03610C39" w14:textId="0FB542D2" w:rsidTr="007A5189">
        <w:trPr>
          <w:jc w:val="center"/>
        </w:trPr>
        <w:tc>
          <w:tcPr>
            <w:tcW w:w="988" w:type="dxa"/>
            <w:shd w:val="clear" w:color="auto" w:fill="auto"/>
          </w:tcPr>
          <w:p w14:paraId="5D59DE81" w14:textId="77777777" w:rsidR="007A5189" w:rsidRPr="00577F5D" w:rsidRDefault="007A5189" w:rsidP="00CB22D2">
            <w:pPr>
              <w:jc w:val="center"/>
              <w:rPr>
                <w:rFonts w:ascii="Times New Roman" w:hAnsi="Times New Roman" w:cs="Times New Roman"/>
                <w:b/>
                <w:bCs/>
                <w:sz w:val="22"/>
                <w:szCs w:val="22"/>
              </w:rPr>
            </w:pPr>
            <w:proofErr w:type="spellStart"/>
            <w:r w:rsidRPr="00577F5D">
              <w:rPr>
                <w:rFonts w:ascii="Times New Roman" w:hAnsi="Times New Roman" w:cs="Times New Roman"/>
                <w:b/>
                <w:bCs/>
                <w:sz w:val="22"/>
                <w:szCs w:val="22"/>
              </w:rPr>
              <w:t>Nr.p.k</w:t>
            </w:r>
            <w:proofErr w:type="spellEnd"/>
            <w:r w:rsidRPr="00577F5D">
              <w:rPr>
                <w:rFonts w:ascii="Times New Roman" w:hAnsi="Times New Roman" w:cs="Times New Roman"/>
                <w:b/>
                <w:bCs/>
                <w:sz w:val="22"/>
                <w:szCs w:val="22"/>
              </w:rPr>
              <w:t>.</w:t>
            </w:r>
          </w:p>
        </w:tc>
        <w:tc>
          <w:tcPr>
            <w:tcW w:w="1984" w:type="dxa"/>
            <w:shd w:val="clear" w:color="auto" w:fill="auto"/>
          </w:tcPr>
          <w:p w14:paraId="5BB9D659" w14:textId="121D70F6" w:rsidR="007A5189" w:rsidRPr="00577F5D" w:rsidRDefault="007A5189" w:rsidP="007A5189">
            <w:pPr>
              <w:jc w:val="center"/>
              <w:rPr>
                <w:rFonts w:ascii="Times New Roman" w:hAnsi="Times New Roman" w:cs="Times New Roman"/>
                <w:b/>
                <w:bCs/>
                <w:sz w:val="22"/>
                <w:szCs w:val="22"/>
              </w:rPr>
            </w:pPr>
            <w:r w:rsidRPr="00577F5D">
              <w:rPr>
                <w:rFonts w:ascii="Times New Roman" w:hAnsi="Times New Roman" w:cs="Times New Roman"/>
                <w:b/>
                <w:bCs/>
                <w:sz w:val="22"/>
                <w:szCs w:val="22"/>
              </w:rPr>
              <w:t>P</w:t>
            </w:r>
            <w:r>
              <w:rPr>
                <w:rFonts w:ascii="Times New Roman" w:hAnsi="Times New Roman" w:cs="Times New Roman"/>
                <w:b/>
                <w:bCs/>
                <w:sz w:val="22"/>
                <w:szCs w:val="22"/>
              </w:rPr>
              <w:t>reces</w:t>
            </w:r>
            <w:r w:rsidRPr="00577F5D">
              <w:rPr>
                <w:rFonts w:ascii="Times New Roman" w:hAnsi="Times New Roman" w:cs="Times New Roman"/>
                <w:b/>
                <w:bCs/>
                <w:sz w:val="22"/>
                <w:szCs w:val="22"/>
              </w:rPr>
              <w:t xml:space="preserve"> </w:t>
            </w:r>
            <w:r>
              <w:rPr>
                <w:rFonts w:ascii="Times New Roman" w:hAnsi="Times New Roman" w:cs="Times New Roman"/>
                <w:b/>
                <w:bCs/>
                <w:sz w:val="22"/>
                <w:szCs w:val="22"/>
              </w:rPr>
              <w:t>nosaukums</w:t>
            </w:r>
          </w:p>
        </w:tc>
        <w:tc>
          <w:tcPr>
            <w:tcW w:w="2835" w:type="dxa"/>
          </w:tcPr>
          <w:p w14:paraId="72F9F542" w14:textId="0E83402C" w:rsidR="007A5189" w:rsidRPr="00577F5D" w:rsidRDefault="007A5189" w:rsidP="00CB22D2">
            <w:pPr>
              <w:jc w:val="center"/>
              <w:rPr>
                <w:rFonts w:ascii="Times New Roman" w:hAnsi="Times New Roman" w:cs="Times New Roman"/>
                <w:b/>
                <w:bCs/>
                <w:sz w:val="22"/>
                <w:szCs w:val="22"/>
              </w:rPr>
            </w:pPr>
            <w:r>
              <w:rPr>
                <w:rFonts w:ascii="Times New Roman" w:hAnsi="Times New Roman" w:cs="Times New Roman"/>
                <w:b/>
                <w:bCs/>
                <w:sz w:val="22"/>
                <w:szCs w:val="22"/>
              </w:rPr>
              <w:t>Preces tehniskais apraksts</w:t>
            </w:r>
          </w:p>
        </w:tc>
        <w:tc>
          <w:tcPr>
            <w:tcW w:w="2410" w:type="dxa"/>
          </w:tcPr>
          <w:p w14:paraId="37D11BF3" w14:textId="612872A5" w:rsidR="007A5189" w:rsidRDefault="007A5189" w:rsidP="00CB22D2">
            <w:pPr>
              <w:jc w:val="center"/>
              <w:rPr>
                <w:rFonts w:ascii="Times New Roman" w:hAnsi="Times New Roman" w:cs="Times New Roman"/>
                <w:b/>
                <w:bCs/>
                <w:sz w:val="22"/>
                <w:szCs w:val="22"/>
              </w:rPr>
            </w:pPr>
            <w:r w:rsidRPr="00B11122">
              <w:rPr>
                <w:rFonts w:ascii="Times New Roman" w:hAnsi="Times New Roman" w:cs="Times New Roman"/>
                <w:b/>
                <w:sz w:val="22"/>
                <w:szCs w:val="22"/>
              </w:rPr>
              <w:t>Preces apjoms (vienības</w:t>
            </w:r>
            <w:r>
              <w:rPr>
                <w:rFonts w:ascii="Times New Roman" w:hAnsi="Times New Roman" w:cs="Times New Roman"/>
                <w:b/>
                <w:sz w:val="22"/>
                <w:szCs w:val="22"/>
              </w:rPr>
              <w:t xml:space="preserve"> skaits (gab.)</w:t>
            </w:r>
            <w:r w:rsidRPr="00B11122">
              <w:rPr>
                <w:rFonts w:ascii="Times New Roman" w:hAnsi="Times New Roman" w:cs="Times New Roman"/>
                <w:b/>
                <w:sz w:val="22"/>
                <w:szCs w:val="22"/>
              </w:rPr>
              <w:t>)</w:t>
            </w:r>
          </w:p>
        </w:tc>
      </w:tr>
      <w:tr w:rsidR="007A5189" w:rsidRPr="00577F5D" w14:paraId="29F1E3C5" w14:textId="6C2A12D0" w:rsidTr="007A5189">
        <w:trPr>
          <w:jc w:val="center"/>
        </w:trPr>
        <w:tc>
          <w:tcPr>
            <w:tcW w:w="988" w:type="dxa"/>
            <w:shd w:val="clear" w:color="auto" w:fill="auto"/>
          </w:tcPr>
          <w:p w14:paraId="3D1E8BCC" w14:textId="77777777" w:rsidR="007A5189" w:rsidRPr="00577F5D" w:rsidRDefault="007A5189" w:rsidP="00CB22D2">
            <w:pPr>
              <w:jc w:val="center"/>
              <w:rPr>
                <w:rFonts w:ascii="Times New Roman" w:hAnsi="Times New Roman" w:cs="Times New Roman"/>
                <w:sz w:val="22"/>
                <w:szCs w:val="22"/>
              </w:rPr>
            </w:pPr>
            <w:r w:rsidRPr="00577F5D">
              <w:rPr>
                <w:rFonts w:ascii="Times New Roman" w:hAnsi="Times New Roman" w:cs="Times New Roman"/>
                <w:sz w:val="22"/>
                <w:szCs w:val="22"/>
              </w:rPr>
              <w:t>(..)</w:t>
            </w:r>
          </w:p>
        </w:tc>
        <w:tc>
          <w:tcPr>
            <w:tcW w:w="1984" w:type="dxa"/>
            <w:shd w:val="clear" w:color="auto" w:fill="auto"/>
          </w:tcPr>
          <w:p w14:paraId="57E5E793" w14:textId="77777777" w:rsidR="007A5189" w:rsidRPr="00577F5D" w:rsidRDefault="007A5189" w:rsidP="00CB22D2">
            <w:pPr>
              <w:jc w:val="center"/>
              <w:rPr>
                <w:rFonts w:ascii="Times New Roman" w:hAnsi="Times New Roman" w:cs="Times New Roman"/>
                <w:sz w:val="22"/>
                <w:szCs w:val="22"/>
              </w:rPr>
            </w:pPr>
            <w:r w:rsidRPr="00577F5D">
              <w:rPr>
                <w:rFonts w:ascii="Times New Roman" w:hAnsi="Times New Roman" w:cs="Times New Roman"/>
                <w:sz w:val="22"/>
                <w:szCs w:val="22"/>
              </w:rPr>
              <w:t>(..)</w:t>
            </w:r>
          </w:p>
        </w:tc>
        <w:tc>
          <w:tcPr>
            <w:tcW w:w="2835" w:type="dxa"/>
          </w:tcPr>
          <w:p w14:paraId="7375E66C" w14:textId="6BB6DD48" w:rsidR="007A5189" w:rsidRPr="00577F5D" w:rsidRDefault="007A5189" w:rsidP="00CB22D2">
            <w:pPr>
              <w:jc w:val="center"/>
              <w:rPr>
                <w:rFonts w:ascii="Times New Roman" w:hAnsi="Times New Roman" w:cs="Times New Roman"/>
                <w:sz w:val="22"/>
                <w:szCs w:val="22"/>
              </w:rPr>
            </w:pPr>
            <w:r w:rsidRPr="00577F5D">
              <w:rPr>
                <w:rFonts w:ascii="Times New Roman" w:hAnsi="Times New Roman" w:cs="Times New Roman"/>
                <w:sz w:val="22"/>
                <w:szCs w:val="22"/>
              </w:rPr>
              <w:t>(..)</w:t>
            </w:r>
          </w:p>
        </w:tc>
        <w:tc>
          <w:tcPr>
            <w:tcW w:w="2410" w:type="dxa"/>
          </w:tcPr>
          <w:p w14:paraId="2520B817" w14:textId="61540259" w:rsidR="007A5189" w:rsidRPr="00577F5D" w:rsidRDefault="007A5189" w:rsidP="00CB22D2">
            <w:pPr>
              <w:jc w:val="center"/>
              <w:rPr>
                <w:rFonts w:ascii="Times New Roman" w:hAnsi="Times New Roman" w:cs="Times New Roman"/>
                <w:sz w:val="22"/>
                <w:szCs w:val="22"/>
              </w:rPr>
            </w:pPr>
            <w:r w:rsidRPr="00577F5D">
              <w:rPr>
                <w:rFonts w:ascii="Times New Roman" w:hAnsi="Times New Roman" w:cs="Times New Roman"/>
                <w:sz w:val="22"/>
                <w:szCs w:val="22"/>
              </w:rPr>
              <w:t>(..)</w:t>
            </w:r>
          </w:p>
        </w:tc>
      </w:tr>
    </w:tbl>
    <w:p w14:paraId="4372CFD9" w14:textId="77777777" w:rsidR="007A5189" w:rsidRPr="00B11122" w:rsidRDefault="007A5189" w:rsidP="007A5189">
      <w:pPr>
        <w:jc w:val="both"/>
        <w:rPr>
          <w:rFonts w:ascii="Times New Roman" w:hAnsi="Times New Roman" w:cs="Times New Roman"/>
          <w:b/>
          <w:sz w:val="22"/>
          <w:szCs w:val="22"/>
        </w:rPr>
      </w:pPr>
    </w:p>
    <w:p w14:paraId="6395C8CA" w14:textId="477FBF18" w:rsidR="003C210C" w:rsidRPr="00B11122" w:rsidRDefault="003C210C" w:rsidP="003C210C">
      <w:pPr>
        <w:spacing w:before="240"/>
        <w:jc w:val="both"/>
        <w:rPr>
          <w:rFonts w:ascii="Times New Roman" w:hAnsi="Times New Roman" w:cs="Times New Roman"/>
          <w:b/>
          <w:sz w:val="22"/>
          <w:szCs w:val="22"/>
        </w:rPr>
      </w:pPr>
      <w:r w:rsidRPr="00B11122">
        <w:rPr>
          <w:rFonts w:ascii="Times New Roman" w:hAnsi="Times New Roman" w:cs="Times New Roman"/>
          <w:b/>
          <w:sz w:val="22"/>
          <w:szCs w:val="22"/>
        </w:rPr>
        <w:t>Preces piegādes laiks</w:t>
      </w:r>
      <w:r w:rsidR="007A5189">
        <w:rPr>
          <w:rFonts w:ascii="Times New Roman" w:hAnsi="Times New Roman" w:cs="Times New Roman"/>
          <w:b/>
          <w:sz w:val="22"/>
          <w:szCs w:val="22"/>
        </w:rPr>
        <w:t xml:space="preserve"> (termiņš)</w:t>
      </w:r>
      <w:r w:rsidRPr="00B11122">
        <w:rPr>
          <w:rFonts w:ascii="Times New Roman" w:hAnsi="Times New Roman" w:cs="Times New Roman"/>
          <w:b/>
          <w:sz w:val="22"/>
          <w:szCs w:val="22"/>
        </w:rPr>
        <w:t>_________________________</w:t>
      </w:r>
    </w:p>
    <w:p w14:paraId="0444C8F3" w14:textId="77777777" w:rsidR="003C210C" w:rsidRPr="00B11122" w:rsidRDefault="003C210C" w:rsidP="003C210C">
      <w:pPr>
        <w:spacing w:before="240"/>
        <w:jc w:val="both"/>
        <w:rPr>
          <w:rFonts w:ascii="Times New Roman" w:hAnsi="Times New Roman" w:cs="Times New Roman"/>
          <w:b/>
          <w:sz w:val="22"/>
          <w:szCs w:val="22"/>
        </w:rPr>
      </w:pPr>
      <w:r w:rsidRPr="00B11122">
        <w:rPr>
          <w:rFonts w:ascii="Times New Roman" w:hAnsi="Times New Roman" w:cs="Times New Roman"/>
          <w:b/>
          <w:sz w:val="22"/>
          <w:szCs w:val="22"/>
        </w:rPr>
        <w:t>Preces piegādes vieta (adrese)*_________________</w:t>
      </w:r>
    </w:p>
    <w:p w14:paraId="5DDDC467" w14:textId="77777777" w:rsidR="003C210C" w:rsidRPr="00B11122" w:rsidRDefault="003C210C" w:rsidP="003C210C">
      <w:pPr>
        <w:jc w:val="both"/>
        <w:rPr>
          <w:rFonts w:ascii="Times New Roman" w:hAnsi="Times New Roman" w:cs="Times New Roman"/>
          <w:i/>
          <w:sz w:val="22"/>
          <w:szCs w:val="22"/>
        </w:rPr>
      </w:pPr>
      <w:r w:rsidRPr="00B11122">
        <w:rPr>
          <w:rFonts w:ascii="Times New Roman" w:hAnsi="Times New Roman" w:cs="Times New Roman"/>
          <w:i/>
          <w:sz w:val="22"/>
          <w:szCs w:val="22"/>
        </w:rPr>
        <w:t>*Kā arī vēl cita informācija, ja nepieciešams konkrētajā gadījumā.</w:t>
      </w:r>
    </w:p>
    <w:p w14:paraId="1FC4911E" w14:textId="77777777" w:rsidR="003C210C" w:rsidRPr="00B11122" w:rsidRDefault="003C210C" w:rsidP="003C210C">
      <w:pPr>
        <w:ind w:firstLine="720"/>
        <w:jc w:val="both"/>
        <w:rPr>
          <w:rFonts w:ascii="Times New Roman" w:hAnsi="Times New Roman" w:cs="Times New Roman"/>
          <w:sz w:val="22"/>
          <w:szCs w:val="22"/>
        </w:rPr>
      </w:pPr>
    </w:p>
    <w:p w14:paraId="52FFDC60" w14:textId="0691DE21" w:rsidR="003C210C" w:rsidRPr="00B11122" w:rsidRDefault="003C210C" w:rsidP="007A5189">
      <w:pPr>
        <w:ind w:firstLine="567"/>
        <w:jc w:val="both"/>
        <w:rPr>
          <w:rFonts w:ascii="Times New Roman" w:hAnsi="Times New Roman" w:cs="Times New Roman"/>
          <w:b/>
          <w:sz w:val="22"/>
          <w:szCs w:val="22"/>
        </w:rPr>
      </w:pPr>
      <w:r w:rsidRPr="00B11122">
        <w:rPr>
          <w:rFonts w:ascii="Times New Roman" w:hAnsi="Times New Roman" w:cs="Times New Roman"/>
          <w:sz w:val="22"/>
          <w:szCs w:val="22"/>
        </w:rPr>
        <w:t xml:space="preserve">Ņemot vērā augstāk minēto, Pasūtītājs uzaicina Vienošanās dalībniekus iesniegt </w:t>
      </w:r>
      <w:r w:rsidRPr="00B11122">
        <w:rPr>
          <w:rFonts w:ascii="Times New Roman" w:hAnsi="Times New Roman" w:cs="Times New Roman"/>
          <w:b/>
          <w:sz w:val="22"/>
          <w:szCs w:val="22"/>
        </w:rPr>
        <w:t xml:space="preserve">piedāvājumu, kurā Vienošanās dalībnieki norāda </w:t>
      </w:r>
      <w:r w:rsidRPr="00B11122">
        <w:rPr>
          <w:rFonts w:ascii="Times New Roman" w:hAnsi="Times New Roman" w:cs="Times New Roman"/>
          <w:b/>
          <w:sz w:val="22"/>
          <w:szCs w:val="22"/>
          <w:u w:val="single"/>
        </w:rPr>
        <w:t>visu</w:t>
      </w:r>
      <w:r w:rsidRPr="00B11122">
        <w:rPr>
          <w:rFonts w:ascii="Times New Roman" w:hAnsi="Times New Roman" w:cs="Times New Roman"/>
          <w:b/>
          <w:sz w:val="22"/>
          <w:szCs w:val="22"/>
        </w:rPr>
        <w:t xml:space="preserve"> Pasūtītāja pieprasīto informāciju saskaņā ar </w:t>
      </w:r>
      <w:r w:rsidR="007A5189">
        <w:rPr>
          <w:rFonts w:ascii="Times New Roman" w:hAnsi="Times New Roman" w:cs="Times New Roman"/>
          <w:b/>
          <w:sz w:val="22"/>
          <w:szCs w:val="22"/>
        </w:rPr>
        <w:t xml:space="preserve">Uzaicinājumā norādīto un atbilstoši </w:t>
      </w:r>
      <w:r w:rsidR="007A5189" w:rsidRPr="008A561B">
        <w:rPr>
          <w:rFonts w:ascii="Times New Roman" w:hAnsi="Times New Roman" w:cs="Times New Roman"/>
          <w:b/>
          <w:sz w:val="22"/>
          <w:szCs w:val="22"/>
        </w:rPr>
        <w:t>PIEDĀVĀJUMA FORM</w:t>
      </w:r>
      <w:r w:rsidR="007A5189">
        <w:rPr>
          <w:rFonts w:ascii="Times New Roman" w:hAnsi="Times New Roman" w:cs="Times New Roman"/>
          <w:b/>
          <w:sz w:val="22"/>
          <w:szCs w:val="22"/>
        </w:rPr>
        <w:t>AI</w:t>
      </w:r>
      <w:r w:rsidR="007A5189" w:rsidRPr="008A561B">
        <w:rPr>
          <w:rFonts w:ascii="Times New Roman" w:hAnsi="Times New Roman" w:cs="Times New Roman"/>
          <w:b/>
          <w:sz w:val="22"/>
          <w:szCs w:val="22"/>
        </w:rPr>
        <w:t xml:space="preserve"> (pievi</w:t>
      </w:r>
      <w:r w:rsidR="007A5189">
        <w:rPr>
          <w:rFonts w:ascii="Times New Roman" w:hAnsi="Times New Roman" w:cs="Times New Roman"/>
          <w:b/>
          <w:sz w:val="22"/>
          <w:szCs w:val="22"/>
        </w:rPr>
        <w:t>enota Uzaicinājumam pielikumā).</w:t>
      </w:r>
    </w:p>
    <w:p w14:paraId="3CB63CB8" w14:textId="77777777" w:rsidR="003C210C" w:rsidRPr="00B11122" w:rsidRDefault="003C210C" w:rsidP="003C210C">
      <w:pPr>
        <w:tabs>
          <w:tab w:val="left" w:pos="1950"/>
        </w:tabs>
        <w:jc w:val="both"/>
        <w:rPr>
          <w:rFonts w:ascii="Times New Roman" w:hAnsi="Times New Roman" w:cs="Times New Roman"/>
          <w:sz w:val="22"/>
          <w:szCs w:val="22"/>
        </w:rPr>
      </w:pPr>
      <w:r w:rsidRPr="00B11122">
        <w:rPr>
          <w:rFonts w:ascii="Times New Roman" w:hAnsi="Times New Roman" w:cs="Times New Roman"/>
          <w:sz w:val="22"/>
          <w:szCs w:val="22"/>
        </w:rPr>
        <w:tab/>
      </w:r>
    </w:p>
    <w:p w14:paraId="6D8D947F" w14:textId="3C2BC908" w:rsidR="007A5189" w:rsidRPr="008A561B" w:rsidRDefault="007A5189" w:rsidP="007A518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8A561B">
        <w:rPr>
          <w:rFonts w:ascii="Times New Roman" w:hAnsi="Times New Roman" w:cs="Times New Roman"/>
          <w:b/>
          <w:sz w:val="22"/>
          <w:szCs w:val="22"/>
        </w:rPr>
        <w:t>Vienošanās dalībnieki piedāvājumus (sk</w:t>
      </w:r>
      <w:r w:rsidR="007E49B5">
        <w:rPr>
          <w:rFonts w:ascii="Times New Roman" w:hAnsi="Times New Roman" w:cs="Times New Roman"/>
          <w:b/>
          <w:sz w:val="22"/>
          <w:szCs w:val="22"/>
        </w:rPr>
        <w:t>e</w:t>
      </w:r>
      <w:r w:rsidRPr="008A561B">
        <w:rPr>
          <w:rFonts w:ascii="Times New Roman" w:hAnsi="Times New Roman" w:cs="Times New Roman"/>
          <w:b/>
          <w:sz w:val="22"/>
          <w:szCs w:val="22"/>
        </w:rPr>
        <w:t xml:space="preserve">nētā veidā) iesniedz ne vēlāk kā līdz 201_.gada ___.___________, plkst. ______, tos nosūtot uz šādu Pasūtītāja e-pasta adresi: _______________________. </w:t>
      </w:r>
    </w:p>
    <w:p w14:paraId="6B86D0E8" w14:textId="77777777" w:rsidR="007A5189" w:rsidRDefault="007A5189" w:rsidP="003C210C">
      <w:pPr>
        <w:jc w:val="both"/>
        <w:rPr>
          <w:rFonts w:ascii="Times New Roman" w:hAnsi="Times New Roman" w:cs="Times New Roman"/>
          <w:sz w:val="22"/>
          <w:szCs w:val="22"/>
        </w:rPr>
      </w:pPr>
    </w:p>
    <w:p w14:paraId="73E3105D" w14:textId="3EE0C553"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Saskaņā ar noslēgtās Vienošanās 6.</w:t>
      </w:r>
      <w:r w:rsidR="007E49B5">
        <w:rPr>
          <w:rFonts w:ascii="Times New Roman" w:hAnsi="Times New Roman" w:cs="Times New Roman"/>
          <w:sz w:val="22"/>
          <w:szCs w:val="22"/>
        </w:rPr>
        <w:t>2</w:t>
      </w:r>
      <w:r w:rsidRPr="00B11122">
        <w:rPr>
          <w:rFonts w:ascii="Times New Roman" w:hAnsi="Times New Roman" w:cs="Times New Roman"/>
          <w:sz w:val="22"/>
          <w:szCs w:val="22"/>
        </w:rPr>
        <w:t xml:space="preserve">.punktu, </w:t>
      </w:r>
      <w:r w:rsidRPr="00B11122">
        <w:rPr>
          <w:rFonts w:ascii="Times New Roman" w:hAnsi="Times New Roman" w:cs="Times New Roman"/>
          <w:b/>
          <w:sz w:val="22"/>
          <w:szCs w:val="22"/>
        </w:rPr>
        <w:t xml:space="preserve">Preces piegādes cena nedrīkst pārsniegt Vienošanās dalībnieka </w:t>
      </w:r>
      <w:r w:rsidR="007E49B5">
        <w:rPr>
          <w:rFonts w:ascii="Times New Roman" w:hAnsi="Times New Roman" w:cs="Times New Roman"/>
          <w:b/>
          <w:sz w:val="22"/>
          <w:szCs w:val="22"/>
        </w:rPr>
        <w:t>i</w:t>
      </w:r>
      <w:r w:rsidRPr="00B11122">
        <w:rPr>
          <w:rFonts w:ascii="Times New Roman" w:hAnsi="Times New Roman" w:cs="Times New Roman"/>
          <w:b/>
          <w:sz w:val="22"/>
          <w:szCs w:val="22"/>
        </w:rPr>
        <w:t>epirkumā iesniegtajā piedāvājumā norādīto vienības cenu.</w:t>
      </w:r>
    </w:p>
    <w:p w14:paraId="68F7A550" w14:textId="77777777" w:rsidR="003C210C" w:rsidRPr="00B11122" w:rsidRDefault="003C210C" w:rsidP="003C210C">
      <w:pPr>
        <w:jc w:val="both"/>
        <w:rPr>
          <w:rFonts w:ascii="Times New Roman" w:hAnsi="Times New Roman" w:cs="Times New Roman"/>
          <w:sz w:val="22"/>
          <w:szCs w:val="22"/>
        </w:rPr>
      </w:pPr>
    </w:p>
    <w:p w14:paraId="7F8DCCB2" w14:textId="6FE4DBCD"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 xml:space="preserve">Saskaņā ar noslēgtās Vienošanās 8.2.punktu Vienošanās dalībnieks uzņemas atbildību </w:t>
      </w:r>
      <w:r w:rsidRPr="00B11122">
        <w:rPr>
          <w:rFonts w:ascii="Times New Roman" w:hAnsi="Times New Roman" w:cs="Times New Roman"/>
          <w:color w:val="000000"/>
          <w:sz w:val="22"/>
          <w:szCs w:val="22"/>
        </w:rPr>
        <w:t xml:space="preserve">par Preces atbilstību Tehniskajai specifikācijai, garantē Preces </w:t>
      </w:r>
      <w:r w:rsidR="00F4684E">
        <w:rPr>
          <w:rFonts w:ascii="Times New Roman" w:hAnsi="Times New Roman" w:cs="Times New Roman"/>
          <w:color w:val="000000"/>
          <w:sz w:val="22"/>
          <w:szCs w:val="22"/>
        </w:rPr>
        <w:t>k</w:t>
      </w:r>
      <w:r w:rsidRPr="00B11122">
        <w:rPr>
          <w:rFonts w:ascii="Times New Roman" w:hAnsi="Times New Roman" w:cs="Times New Roman"/>
          <w:color w:val="000000"/>
          <w:sz w:val="22"/>
          <w:szCs w:val="22"/>
        </w:rPr>
        <w:t>valitāti un nodrošina garantijas laiku 24 (divdesmit četri) mēnešu laikā no Preces pieņemšanas brīža.</w:t>
      </w:r>
    </w:p>
    <w:p w14:paraId="7DF2B24F" w14:textId="77777777" w:rsidR="003C210C" w:rsidRPr="00B11122" w:rsidRDefault="003C210C" w:rsidP="003C210C">
      <w:pPr>
        <w:jc w:val="both"/>
        <w:rPr>
          <w:rFonts w:ascii="Times New Roman" w:hAnsi="Times New Roman" w:cs="Times New Roman"/>
          <w:sz w:val="22"/>
          <w:szCs w:val="22"/>
        </w:rPr>
      </w:pPr>
    </w:p>
    <w:p w14:paraId="62AF8565" w14:textId="77777777"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Piegādātājs piegādā preci kopā ar tehnisko dokumentāciju (ja tādai jābūt).</w:t>
      </w:r>
    </w:p>
    <w:p w14:paraId="029D67E9" w14:textId="77777777" w:rsidR="003C210C" w:rsidRPr="00B11122" w:rsidRDefault="003C210C" w:rsidP="003C210C">
      <w:pPr>
        <w:jc w:val="both"/>
        <w:rPr>
          <w:rFonts w:ascii="Times New Roman" w:hAnsi="Times New Roman" w:cs="Times New Roman"/>
          <w:sz w:val="22"/>
          <w:szCs w:val="22"/>
        </w:rPr>
      </w:pPr>
    </w:p>
    <w:p w14:paraId="6BA7FE8E" w14:textId="36377397"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Vienošanās pušu pienākumi un tiesības ir noteiktas noslēgtās Vie</w:t>
      </w:r>
      <w:r w:rsidR="007A5189">
        <w:rPr>
          <w:rFonts w:ascii="Times New Roman" w:hAnsi="Times New Roman" w:cs="Times New Roman"/>
          <w:sz w:val="22"/>
          <w:szCs w:val="22"/>
        </w:rPr>
        <w:t>nošanās noteikumos un L</w:t>
      </w:r>
      <w:r w:rsidRPr="00B11122">
        <w:rPr>
          <w:rFonts w:ascii="Times New Roman" w:hAnsi="Times New Roman" w:cs="Times New Roman"/>
          <w:sz w:val="22"/>
          <w:szCs w:val="22"/>
        </w:rPr>
        <w:t>īguma projektā.</w:t>
      </w:r>
    </w:p>
    <w:p w14:paraId="26DD6E2C" w14:textId="77777777" w:rsidR="003C210C" w:rsidRPr="00B11122" w:rsidRDefault="003C210C" w:rsidP="003C210C">
      <w:pPr>
        <w:jc w:val="both"/>
        <w:rPr>
          <w:rFonts w:ascii="Times New Roman" w:hAnsi="Times New Roman" w:cs="Times New Roman"/>
          <w:sz w:val="22"/>
          <w:szCs w:val="22"/>
        </w:rPr>
      </w:pPr>
    </w:p>
    <w:p w14:paraId="17D85DA3" w14:textId="77777777"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____________________ /___________________</w:t>
      </w:r>
    </w:p>
    <w:p w14:paraId="628CECE9" w14:textId="77777777" w:rsidR="003C210C" w:rsidRPr="00B11122" w:rsidRDefault="003C210C" w:rsidP="003C210C">
      <w:pPr>
        <w:jc w:val="both"/>
        <w:rPr>
          <w:rFonts w:ascii="Times New Roman" w:hAnsi="Times New Roman" w:cs="Times New Roman"/>
          <w:i/>
          <w:sz w:val="22"/>
          <w:szCs w:val="22"/>
        </w:rPr>
      </w:pPr>
      <w:r w:rsidRPr="00B11122">
        <w:rPr>
          <w:rFonts w:ascii="Times New Roman" w:hAnsi="Times New Roman" w:cs="Times New Roman"/>
          <w:i/>
          <w:sz w:val="22"/>
          <w:szCs w:val="22"/>
        </w:rPr>
        <w:t>Pasūtītāja pārstāvja paraksts, paraksta atšifrējums</w:t>
      </w:r>
    </w:p>
    <w:p w14:paraId="53699769" w14:textId="77777777" w:rsidR="003C210C" w:rsidRDefault="003C210C" w:rsidP="003C210C">
      <w:pPr>
        <w:jc w:val="right"/>
        <w:rPr>
          <w:rFonts w:ascii="Times New Roman" w:hAnsi="Times New Roman" w:cs="Times New Roman"/>
          <w:sz w:val="22"/>
          <w:szCs w:val="22"/>
        </w:rPr>
      </w:pPr>
    </w:p>
    <w:p w14:paraId="027D7B72" w14:textId="77777777" w:rsidR="002C5C7A" w:rsidRDefault="002C5C7A" w:rsidP="003C210C">
      <w:pPr>
        <w:jc w:val="right"/>
        <w:rPr>
          <w:rFonts w:ascii="Times New Roman" w:hAnsi="Times New Roman" w:cs="Times New Roman"/>
          <w:sz w:val="21"/>
          <w:szCs w:val="21"/>
        </w:rPr>
      </w:pPr>
    </w:p>
    <w:p w14:paraId="76B02914" w14:textId="77777777" w:rsidR="007A5189" w:rsidRPr="00B11122" w:rsidRDefault="007A5189" w:rsidP="007A5189">
      <w:pPr>
        <w:jc w:val="right"/>
        <w:rPr>
          <w:rFonts w:ascii="Times New Roman" w:hAnsi="Times New Roman" w:cs="Times New Roman"/>
          <w:sz w:val="22"/>
          <w:szCs w:val="22"/>
        </w:rPr>
      </w:pPr>
      <w:r w:rsidRPr="00B11122">
        <w:rPr>
          <w:rFonts w:ascii="Times New Roman" w:hAnsi="Times New Roman" w:cs="Times New Roman"/>
          <w:sz w:val="22"/>
          <w:szCs w:val="22"/>
        </w:rPr>
        <w:t>Vienošanās Nr.___________________</w:t>
      </w:r>
    </w:p>
    <w:p w14:paraId="5F24CAB1" w14:textId="65651C93" w:rsidR="007A5189" w:rsidRPr="00B11122" w:rsidRDefault="007A5189" w:rsidP="007A5189">
      <w:pPr>
        <w:jc w:val="right"/>
        <w:rPr>
          <w:rFonts w:ascii="Times New Roman" w:hAnsi="Times New Roman" w:cs="Times New Roman"/>
          <w:sz w:val="22"/>
          <w:szCs w:val="22"/>
        </w:rPr>
      </w:pPr>
      <w:r>
        <w:rPr>
          <w:rFonts w:ascii="Times New Roman" w:hAnsi="Times New Roman" w:cs="Times New Roman"/>
          <w:sz w:val="22"/>
          <w:szCs w:val="22"/>
        </w:rPr>
        <w:t>P</w:t>
      </w:r>
      <w:r w:rsidRPr="00B11122">
        <w:rPr>
          <w:rFonts w:ascii="Times New Roman" w:hAnsi="Times New Roman" w:cs="Times New Roman"/>
          <w:sz w:val="22"/>
          <w:szCs w:val="22"/>
        </w:rPr>
        <w:t>ielikums</w:t>
      </w:r>
      <w:r>
        <w:rPr>
          <w:rFonts w:ascii="Times New Roman" w:hAnsi="Times New Roman" w:cs="Times New Roman"/>
          <w:sz w:val="22"/>
          <w:szCs w:val="22"/>
        </w:rPr>
        <w:t xml:space="preserve"> Nr.2</w:t>
      </w:r>
    </w:p>
    <w:p w14:paraId="05E986D9" w14:textId="77777777" w:rsidR="003C210C" w:rsidRPr="00DE405A" w:rsidRDefault="003C210C" w:rsidP="003C210C">
      <w:pPr>
        <w:jc w:val="center"/>
        <w:rPr>
          <w:rFonts w:ascii="Times New Roman" w:hAnsi="Times New Roman" w:cs="Times New Roman"/>
          <w:b/>
          <w:sz w:val="21"/>
          <w:szCs w:val="21"/>
        </w:rPr>
      </w:pPr>
    </w:p>
    <w:p w14:paraId="6AE6F12C" w14:textId="77777777" w:rsidR="003C210C" w:rsidRPr="007E49B5" w:rsidRDefault="003C210C" w:rsidP="003C210C">
      <w:pPr>
        <w:jc w:val="center"/>
        <w:rPr>
          <w:rFonts w:ascii="Times New Roman" w:hAnsi="Times New Roman" w:cs="Times New Roman"/>
          <w:b/>
          <w:sz w:val="22"/>
          <w:szCs w:val="22"/>
        </w:rPr>
      </w:pPr>
      <w:r w:rsidRPr="007E49B5">
        <w:rPr>
          <w:rFonts w:ascii="Times New Roman" w:hAnsi="Times New Roman" w:cs="Times New Roman"/>
          <w:b/>
          <w:sz w:val="22"/>
          <w:szCs w:val="22"/>
        </w:rPr>
        <w:t>PIEDĀVĀJUMS (FORMA) VIENOŠANĀS IETVAROS</w:t>
      </w:r>
    </w:p>
    <w:p w14:paraId="12FAAE20" w14:textId="5F1F0A4A" w:rsidR="003C210C" w:rsidRPr="000F6DF0" w:rsidRDefault="003C210C" w:rsidP="000F6DF0">
      <w:pPr>
        <w:pStyle w:val="Heading1"/>
        <w:spacing w:before="0"/>
        <w:jc w:val="center"/>
        <w:rPr>
          <w:rFonts w:ascii="Times New Roman" w:hAnsi="Times New Roman"/>
          <w:b w:val="0"/>
          <w:i/>
          <w:color w:val="000000"/>
          <w:sz w:val="22"/>
          <w:szCs w:val="22"/>
        </w:rPr>
      </w:pPr>
      <w:r w:rsidRPr="007E49B5">
        <w:rPr>
          <w:rFonts w:ascii="Times New Roman" w:hAnsi="Times New Roman"/>
          <w:b w:val="0"/>
          <w:i/>
          <w:color w:val="000000"/>
          <w:sz w:val="22"/>
          <w:szCs w:val="22"/>
        </w:rPr>
        <w:t>(Šo formu aizpilda Vienošanās dalībnieks, ievērojot Vienošanās 4.3.punktu)</w:t>
      </w:r>
    </w:p>
    <w:p w14:paraId="35F6C06A" w14:textId="77777777" w:rsidR="003C210C" w:rsidRPr="007E49B5" w:rsidRDefault="003C210C" w:rsidP="003C210C">
      <w:pPr>
        <w:autoSpaceDE w:val="0"/>
        <w:autoSpaceDN w:val="0"/>
        <w:adjustRightInd w:val="0"/>
        <w:jc w:val="both"/>
        <w:rPr>
          <w:rFonts w:ascii="Times New Roman" w:hAnsi="Times New Roman" w:cs="Times New Roman"/>
          <w:i/>
          <w:color w:val="000000"/>
          <w:sz w:val="22"/>
          <w:szCs w:val="22"/>
        </w:rPr>
      </w:pPr>
      <w:r w:rsidRPr="007E49B5">
        <w:rPr>
          <w:rFonts w:ascii="Times New Roman" w:hAnsi="Times New Roman" w:cs="Times New Roman"/>
          <w:i/>
          <w:color w:val="000000"/>
          <w:sz w:val="22"/>
          <w:szCs w:val="22"/>
        </w:rPr>
        <w:t xml:space="preserve">Vieta, datums </w:t>
      </w:r>
    </w:p>
    <w:p w14:paraId="56408497" w14:textId="77777777" w:rsidR="003C210C" w:rsidRPr="007E49B5" w:rsidRDefault="003C210C" w:rsidP="003C210C">
      <w:pPr>
        <w:autoSpaceDE w:val="0"/>
        <w:autoSpaceDN w:val="0"/>
        <w:adjustRightInd w:val="0"/>
        <w:jc w:val="both"/>
        <w:rPr>
          <w:rFonts w:ascii="Times New Roman" w:hAnsi="Times New Roman" w:cs="Times New Roman"/>
          <w:color w:val="000000"/>
          <w:sz w:val="22"/>
          <w:szCs w:val="22"/>
        </w:rPr>
      </w:pPr>
    </w:p>
    <w:p w14:paraId="042B65C8" w14:textId="77777777" w:rsidR="003C210C" w:rsidRPr="007E49B5" w:rsidRDefault="003C210C" w:rsidP="003C210C">
      <w:pPr>
        <w:autoSpaceDE w:val="0"/>
        <w:autoSpaceDN w:val="0"/>
        <w:adjustRightInd w:val="0"/>
        <w:jc w:val="both"/>
        <w:rPr>
          <w:rFonts w:ascii="Times New Roman" w:hAnsi="Times New Roman" w:cs="Times New Roman"/>
          <w:color w:val="000000"/>
          <w:sz w:val="22"/>
          <w:szCs w:val="22"/>
        </w:rPr>
      </w:pPr>
      <w:r w:rsidRPr="007E49B5">
        <w:rPr>
          <w:rFonts w:ascii="Times New Roman" w:hAnsi="Times New Roman" w:cs="Times New Roman"/>
          <w:color w:val="000000"/>
          <w:sz w:val="22"/>
          <w:szCs w:val="22"/>
        </w:rPr>
        <w:t>Pasūtītājs:_______________________________ (</w:t>
      </w:r>
      <w:r w:rsidRPr="007E49B5">
        <w:rPr>
          <w:rFonts w:ascii="Times New Roman" w:hAnsi="Times New Roman" w:cs="Times New Roman"/>
          <w:i/>
          <w:iCs/>
          <w:color w:val="000000"/>
          <w:sz w:val="22"/>
          <w:szCs w:val="22"/>
        </w:rPr>
        <w:t>nosaukums</w:t>
      </w:r>
      <w:r w:rsidRPr="007E49B5">
        <w:rPr>
          <w:rFonts w:ascii="Times New Roman" w:hAnsi="Times New Roman" w:cs="Times New Roman"/>
          <w:color w:val="000000"/>
          <w:sz w:val="22"/>
          <w:szCs w:val="22"/>
        </w:rPr>
        <w:t>)</w:t>
      </w:r>
    </w:p>
    <w:p w14:paraId="0FEC63BB" w14:textId="77777777" w:rsidR="003C210C" w:rsidRPr="007E49B5" w:rsidRDefault="003C210C" w:rsidP="003C210C">
      <w:pPr>
        <w:autoSpaceDE w:val="0"/>
        <w:autoSpaceDN w:val="0"/>
        <w:adjustRightInd w:val="0"/>
        <w:ind w:firstLine="720"/>
        <w:jc w:val="both"/>
        <w:rPr>
          <w:rFonts w:ascii="Times New Roman" w:hAnsi="Times New Roman" w:cs="Times New Roman"/>
          <w:color w:val="000000"/>
          <w:sz w:val="22"/>
          <w:szCs w:val="22"/>
        </w:rPr>
      </w:pPr>
    </w:p>
    <w:p w14:paraId="7ABAA7A4" w14:textId="3D89AB06" w:rsidR="003C210C" w:rsidRPr="007E49B5" w:rsidRDefault="003C210C" w:rsidP="003C210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pacing w:val="-1"/>
          <w:sz w:val="22"/>
          <w:szCs w:val="22"/>
        </w:rPr>
      </w:pPr>
      <w:r w:rsidRPr="007E49B5">
        <w:rPr>
          <w:rFonts w:ascii="Times New Roman" w:hAnsi="Times New Roman" w:cs="Times New Roman"/>
          <w:color w:val="000000"/>
          <w:sz w:val="22"/>
          <w:szCs w:val="22"/>
        </w:rPr>
        <w:t xml:space="preserve">Vienošanās dalībnieka  </w:t>
      </w:r>
      <w:r w:rsidRPr="007E49B5">
        <w:rPr>
          <w:rFonts w:ascii="Times New Roman" w:hAnsi="Times New Roman" w:cs="Times New Roman"/>
          <w:b/>
          <w:color w:val="000000"/>
          <w:sz w:val="22"/>
          <w:szCs w:val="22"/>
        </w:rPr>
        <w:t>_________________________________(</w:t>
      </w:r>
      <w:r w:rsidRPr="007E49B5">
        <w:rPr>
          <w:rFonts w:ascii="Times New Roman" w:hAnsi="Times New Roman" w:cs="Times New Roman"/>
          <w:b/>
          <w:i/>
          <w:iCs/>
          <w:color w:val="000000"/>
          <w:sz w:val="22"/>
          <w:szCs w:val="22"/>
        </w:rPr>
        <w:t>nosaukums un vienotās reģistrācijas Nr.</w:t>
      </w:r>
      <w:r w:rsidRPr="007E49B5">
        <w:rPr>
          <w:rFonts w:ascii="Times New Roman" w:hAnsi="Times New Roman" w:cs="Times New Roman"/>
          <w:b/>
          <w:color w:val="000000"/>
          <w:sz w:val="22"/>
          <w:szCs w:val="22"/>
        </w:rPr>
        <w:t xml:space="preserve">) </w:t>
      </w:r>
      <w:r w:rsidRPr="007E49B5">
        <w:rPr>
          <w:rFonts w:ascii="Times New Roman" w:hAnsi="Times New Roman" w:cs="Times New Roman"/>
          <w:color w:val="000000"/>
          <w:sz w:val="22"/>
          <w:szCs w:val="22"/>
        </w:rPr>
        <w:t>piedāvājums Vienošanās ietvaros drukas iekārtu un</w:t>
      </w:r>
      <w:r w:rsidR="007A5189" w:rsidRPr="007E49B5">
        <w:rPr>
          <w:rFonts w:ascii="Times New Roman" w:hAnsi="Times New Roman" w:cs="Times New Roman"/>
          <w:color w:val="000000"/>
          <w:sz w:val="22"/>
          <w:szCs w:val="22"/>
        </w:rPr>
        <w:t>/vai</w:t>
      </w:r>
      <w:r w:rsidRPr="007E49B5">
        <w:rPr>
          <w:rFonts w:ascii="Times New Roman" w:hAnsi="Times New Roman" w:cs="Times New Roman"/>
          <w:color w:val="000000"/>
          <w:sz w:val="22"/>
          <w:szCs w:val="22"/>
        </w:rPr>
        <w:t xml:space="preserve"> sk</w:t>
      </w:r>
      <w:r w:rsidR="007A5189" w:rsidRPr="007E49B5">
        <w:rPr>
          <w:rFonts w:ascii="Times New Roman" w:hAnsi="Times New Roman" w:cs="Times New Roman"/>
          <w:color w:val="000000"/>
          <w:sz w:val="22"/>
          <w:szCs w:val="22"/>
        </w:rPr>
        <w:t>eneru L</w:t>
      </w:r>
      <w:r w:rsidRPr="007E49B5">
        <w:rPr>
          <w:rFonts w:ascii="Times New Roman" w:hAnsi="Times New Roman" w:cs="Times New Roman"/>
          <w:color w:val="000000"/>
          <w:sz w:val="22"/>
          <w:szCs w:val="22"/>
        </w:rPr>
        <w:t xml:space="preserve">īguma noslēgšanai saskaņā ar </w:t>
      </w:r>
      <w:r w:rsidRPr="007E49B5">
        <w:rPr>
          <w:rFonts w:ascii="Times New Roman" w:hAnsi="Times New Roman" w:cs="Times New Roman"/>
          <w:color w:val="000000"/>
          <w:spacing w:val="-1"/>
          <w:sz w:val="22"/>
          <w:szCs w:val="22"/>
        </w:rPr>
        <w:t>Publisko iepirkumu likuma 8.</w:t>
      </w:r>
      <w:r w:rsidRPr="007E49B5">
        <w:rPr>
          <w:rFonts w:ascii="Times New Roman" w:hAnsi="Times New Roman" w:cs="Times New Roman"/>
          <w:color w:val="000000"/>
          <w:spacing w:val="-1"/>
          <w:sz w:val="22"/>
          <w:szCs w:val="22"/>
          <w:vertAlign w:val="superscript"/>
        </w:rPr>
        <w:t xml:space="preserve">2 </w:t>
      </w:r>
      <w:r w:rsidRPr="007E49B5">
        <w:rPr>
          <w:rFonts w:ascii="Times New Roman" w:hAnsi="Times New Roman" w:cs="Times New Roman"/>
          <w:color w:val="000000"/>
          <w:spacing w:val="-1"/>
          <w:sz w:val="22"/>
          <w:szCs w:val="22"/>
        </w:rPr>
        <w:t>panta kārtībā</w:t>
      </w:r>
      <w:r w:rsidRPr="007E49B5">
        <w:rPr>
          <w:rFonts w:ascii="Times New Roman" w:hAnsi="Times New Roman" w:cs="Times New Roman"/>
          <w:color w:val="000000"/>
          <w:sz w:val="22"/>
          <w:szCs w:val="22"/>
        </w:rPr>
        <w:t xml:space="preserve"> organizēt</w:t>
      </w:r>
      <w:r w:rsidR="007E49B5" w:rsidRPr="007E49B5">
        <w:rPr>
          <w:rFonts w:ascii="Times New Roman" w:hAnsi="Times New Roman" w:cs="Times New Roman"/>
          <w:color w:val="000000"/>
          <w:sz w:val="22"/>
          <w:szCs w:val="22"/>
        </w:rPr>
        <w:t>ā</w:t>
      </w:r>
      <w:r w:rsidRPr="007E49B5">
        <w:rPr>
          <w:rFonts w:ascii="Times New Roman" w:hAnsi="Times New Roman" w:cs="Times New Roman"/>
          <w:color w:val="000000"/>
          <w:sz w:val="22"/>
          <w:szCs w:val="22"/>
        </w:rPr>
        <w:t xml:space="preserve"> iepirkuma „</w:t>
      </w:r>
      <w:r w:rsidR="007A5189" w:rsidRPr="007E49B5">
        <w:rPr>
          <w:rFonts w:ascii="Times New Roman" w:hAnsi="Times New Roman" w:cs="Times New Roman"/>
          <w:sz w:val="22"/>
          <w:szCs w:val="22"/>
        </w:rPr>
        <w:t>Drukas iekārtu un skeneru piegāde Rīgas Tehniskās universitātes vajadzībām</w:t>
      </w:r>
      <w:r w:rsidRPr="007E49B5">
        <w:rPr>
          <w:rFonts w:ascii="Times New Roman" w:hAnsi="Times New Roman" w:cs="Times New Roman"/>
          <w:bCs/>
          <w:color w:val="000000"/>
          <w:spacing w:val="-1"/>
          <w:sz w:val="22"/>
          <w:szCs w:val="22"/>
        </w:rPr>
        <w:t>” (</w:t>
      </w:r>
      <w:r w:rsidR="007A5189" w:rsidRPr="007E49B5">
        <w:rPr>
          <w:rFonts w:ascii="Times New Roman" w:hAnsi="Times New Roman" w:cs="Times New Roman"/>
          <w:bCs/>
          <w:color w:val="000000"/>
          <w:spacing w:val="-1"/>
          <w:sz w:val="22"/>
          <w:szCs w:val="22"/>
        </w:rPr>
        <w:t>ID</w:t>
      </w:r>
      <w:r w:rsidRPr="007E49B5">
        <w:rPr>
          <w:rFonts w:ascii="Times New Roman" w:hAnsi="Times New Roman" w:cs="Times New Roman"/>
          <w:bCs/>
          <w:color w:val="000000"/>
          <w:spacing w:val="-1"/>
          <w:sz w:val="22"/>
          <w:szCs w:val="22"/>
        </w:rPr>
        <w:t xml:space="preserve"> Nr. </w:t>
      </w:r>
      <w:r w:rsidRPr="00485171">
        <w:rPr>
          <w:rFonts w:ascii="Times New Roman" w:hAnsi="Times New Roman" w:cs="Times New Roman"/>
          <w:bCs/>
          <w:color w:val="000000"/>
          <w:spacing w:val="-1"/>
          <w:sz w:val="22"/>
          <w:szCs w:val="22"/>
        </w:rPr>
        <w:t>RTU-201</w:t>
      </w:r>
      <w:r w:rsidR="00485171" w:rsidRPr="00485171">
        <w:rPr>
          <w:rFonts w:ascii="Times New Roman" w:hAnsi="Times New Roman" w:cs="Times New Roman"/>
          <w:bCs/>
          <w:color w:val="000000"/>
          <w:spacing w:val="-1"/>
          <w:sz w:val="22"/>
          <w:szCs w:val="22"/>
        </w:rPr>
        <w:t>6/94</w:t>
      </w:r>
      <w:r w:rsidRPr="00485171">
        <w:rPr>
          <w:rFonts w:ascii="Times New Roman" w:hAnsi="Times New Roman" w:cs="Times New Roman"/>
          <w:bCs/>
          <w:color w:val="000000"/>
          <w:spacing w:val="-1"/>
          <w:sz w:val="22"/>
          <w:szCs w:val="22"/>
        </w:rPr>
        <w:t>) rezultātā</w:t>
      </w:r>
      <w:r w:rsidRPr="007E49B5">
        <w:rPr>
          <w:rFonts w:ascii="Times New Roman" w:hAnsi="Times New Roman" w:cs="Times New Roman"/>
          <w:bCs/>
          <w:color w:val="000000"/>
          <w:spacing w:val="-1"/>
          <w:sz w:val="22"/>
          <w:szCs w:val="22"/>
        </w:rPr>
        <w:t xml:space="preserve"> noslēgto Vispārīgo vienošanos (turpmāk tekstā – Vienošanās). </w:t>
      </w:r>
    </w:p>
    <w:p w14:paraId="65BE2CF2" w14:textId="77777777" w:rsidR="003C210C" w:rsidRPr="007E49B5" w:rsidRDefault="003C210C" w:rsidP="003C210C">
      <w:pPr>
        <w:autoSpaceDE w:val="0"/>
        <w:autoSpaceDN w:val="0"/>
        <w:adjustRightInd w:val="0"/>
        <w:jc w:val="both"/>
        <w:rPr>
          <w:rFonts w:ascii="Times New Roman" w:hAnsi="Times New Roman" w:cs="Times New Roman"/>
          <w:bCs/>
          <w:color w:val="000000"/>
          <w:spacing w:val="-1"/>
          <w:sz w:val="22"/>
          <w:szCs w:val="22"/>
        </w:rPr>
      </w:pPr>
      <w:r w:rsidRPr="007E49B5">
        <w:rPr>
          <w:rFonts w:ascii="Times New Roman" w:hAnsi="Times New Roman" w:cs="Times New Roman"/>
          <w:bCs/>
          <w:color w:val="000000"/>
          <w:spacing w:val="-1"/>
          <w:sz w:val="22"/>
          <w:szCs w:val="22"/>
        </w:rPr>
        <w:tab/>
      </w:r>
    </w:p>
    <w:p w14:paraId="4BCF2F2F" w14:textId="10CACF71" w:rsidR="003C210C" w:rsidRPr="007E49B5" w:rsidRDefault="003C210C" w:rsidP="003C210C">
      <w:pPr>
        <w:autoSpaceDE w:val="0"/>
        <w:autoSpaceDN w:val="0"/>
        <w:adjustRightInd w:val="0"/>
        <w:ind w:firstLine="720"/>
        <w:jc w:val="both"/>
        <w:rPr>
          <w:rFonts w:ascii="Times New Roman" w:hAnsi="Times New Roman" w:cs="Times New Roman"/>
          <w:i/>
          <w:sz w:val="22"/>
          <w:szCs w:val="22"/>
        </w:rPr>
      </w:pPr>
      <w:r w:rsidRPr="007E49B5">
        <w:rPr>
          <w:rFonts w:ascii="Times New Roman" w:hAnsi="Times New Roman" w:cs="Times New Roman"/>
          <w:bCs/>
          <w:color w:val="000000"/>
          <w:spacing w:val="-1"/>
          <w:sz w:val="22"/>
          <w:szCs w:val="22"/>
        </w:rPr>
        <w:t xml:space="preserve">Ar šo apliecinām, ka, ievērojot noslēgtās Vienošanās, </w:t>
      </w:r>
      <w:r w:rsidR="007A5189" w:rsidRPr="007E49B5">
        <w:rPr>
          <w:rFonts w:ascii="Times New Roman" w:hAnsi="Times New Roman" w:cs="Times New Roman"/>
          <w:bCs/>
          <w:color w:val="000000"/>
          <w:spacing w:val="-1"/>
          <w:sz w:val="22"/>
          <w:szCs w:val="22"/>
        </w:rPr>
        <w:t>L</w:t>
      </w:r>
      <w:r w:rsidRPr="007E49B5">
        <w:rPr>
          <w:rFonts w:ascii="Times New Roman" w:hAnsi="Times New Roman" w:cs="Times New Roman"/>
          <w:bCs/>
          <w:color w:val="000000"/>
          <w:spacing w:val="-1"/>
          <w:sz w:val="22"/>
          <w:szCs w:val="22"/>
        </w:rPr>
        <w:t xml:space="preserve">īguma projekta un Pasūtītāja uzaicinājumā iesniegt piedāvājumu vispārīgās vienošanās ietvaros ietvertos (t.sk. piegādes apjomu, termiņus, garantiju u.c.) noteikumus, piedāvājam Pasūtītājam par šādām cenām piegādāt: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276"/>
        <w:gridCol w:w="1509"/>
        <w:gridCol w:w="1440"/>
        <w:gridCol w:w="1161"/>
        <w:gridCol w:w="1134"/>
        <w:gridCol w:w="1418"/>
      </w:tblGrid>
      <w:tr w:rsidR="007A5189" w:rsidRPr="007E49B5" w14:paraId="1A67ACCD" w14:textId="77777777" w:rsidTr="00D91E56">
        <w:tc>
          <w:tcPr>
            <w:tcW w:w="534" w:type="dxa"/>
            <w:shd w:val="clear" w:color="auto" w:fill="auto"/>
          </w:tcPr>
          <w:p w14:paraId="6651EDCC" w14:textId="77777777" w:rsidR="007A5189" w:rsidRPr="007E49B5" w:rsidRDefault="007A5189" w:rsidP="002C5C7A">
            <w:pPr>
              <w:jc w:val="both"/>
              <w:rPr>
                <w:rFonts w:ascii="Times New Roman" w:hAnsi="Times New Roman" w:cs="Times New Roman"/>
                <w:sz w:val="22"/>
                <w:szCs w:val="22"/>
              </w:rPr>
            </w:pPr>
            <w:proofErr w:type="spellStart"/>
            <w:r w:rsidRPr="007E49B5">
              <w:rPr>
                <w:rFonts w:ascii="Times New Roman" w:hAnsi="Times New Roman" w:cs="Times New Roman"/>
                <w:sz w:val="22"/>
                <w:szCs w:val="22"/>
              </w:rPr>
              <w:t>Nr.p</w:t>
            </w:r>
            <w:proofErr w:type="spellEnd"/>
            <w:r w:rsidRPr="007E49B5">
              <w:rPr>
                <w:rFonts w:ascii="Times New Roman" w:hAnsi="Times New Roman" w:cs="Times New Roman"/>
                <w:sz w:val="22"/>
                <w:szCs w:val="22"/>
              </w:rPr>
              <w:t>. k.</w:t>
            </w:r>
          </w:p>
        </w:tc>
        <w:tc>
          <w:tcPr>
            <w:tcW w:w="1446" w:type="dxa"/>
            <w:shd w:val="clear" w:color="auto" w:fill="auto"/>
          </w:tcPr>
          <w:p w14:paraId="701C8F23" w14:textId="77777777" w:rsidR="007A5189" w:rsidRPr="007E49B5" w:rsidRDefault="007A5189" w:rsidP="002C5C7A">
            <w:pPr>
              <w:jc w:val="center"/>
              <w:rPr>
                <w:rFonts w:ascii="Times New Roman" w:hAnsi="Times New Roman" w:cs="Times New Roman"/>
                <w:sz w:val="22"/>
                <w:szCs w:val="22"/>
              </w:rPr>
            </w:pPr>
            <w:r w:rsidRPr="007E49B5">
              <w:rPr>
                <w:rFonts w:ascii="Times New Roman" w:hAnsi="Times New Roman" w:cs="Times New Roman"/>
                <w:sz w:val="22"/>
                <w:szCs w:val="22"/>
              </w:rPr>
              <w:t>Tehniskā specifikācija</w:t>
            </w:r>
          </w:p>
        </w:tc>
        <w:tc>
          <w:tcPr>
            <w:tcW w:w="1276" w:type="dxa"/>
            <w:shd w:val="clear" w:color="auto" w:fill="auto"/>
          </w:tcPr>
          <w:p w14:paraId="12AC1E5D" w14:textId="561D8F1F" w:rsidR="00B96C32" w:rsidRPr="007E49B5" w:rsidRDefault="00B96C32" w:rsidP="00B96C32">
            <w:pPr>
              <w:jc w:val="center"/>
              <w:rPr>
                <w:rFonts w:ascii="Times New Roman" w:hAnsi="Times New Roman" w:cs="Times New Roman"/>
                <w:sz w:val="22"/>
                <w:szCs w:val="22"/>
              </w:rPr>
            </w:pPr>
            <w:r w:rsidRPr="007E49B5">
              <w:rPr>
                <w:rFonts w:ascii="Times New Roman" w:hAnsi="Times New Roman" w:cs="Times New Roman"/>
                <w:sz w:val="22"/>
                <w:szCs w:val="22"/>
              </w:rPr>
              <w:t>Piegādātāja piedāvātās preces nosaukums (t.sk. preces modelis)</w:t>
            </w:r>
          </w:p>
          <w:p w14:paraId="701597F2" w14:textId="02380E0E" w:rsidR="007A5189" w:rsidRPr="007E49B5" w:rsidRDefault="007A5189" w:rsidP="002C5C7A">
            <w:pPr>
              <w:jc w:val="center"/>
              <w:rPr>
                <w:rFonts w:ascii="Times New Roman" w:hAnsi="Times New Roman" w:cs="Times New Roman"/>
                <w:sz w:val="22"/>
                <w:szCs w:val="22"/>
              </w:rPr>
            </w:pPr>
          </w:p>
        </w:tc>
        <w:tc>
          <w:tcPr>
            <w:tcW w:w="1509" w:type="dxa"/>
            <w:shd w:val="clear" w:color="auto" w:fill="auto"/>
          </w:tcPr>
          <w:p w14:paraId="077307AB" w14:textId="6812AF21" w:rsidR="007A5189" w:rsidRPr="007E49B5" w:rsidRDefault="00B96C32" w:rsidP="002C5C7A">
            <w:pPr>
              <w:jc w:val="center"/>
              <w:rPr>
                <w:rFonts w:ascii="Times New Roman" w:hAnsi="Times New Roman" w:cs="Times New Roman"/>
                <w:sz w:val="22"/>
                <w:szCs w:val="22"/>
              </w:rPr>
            </w:pPr>
            <w:r w:rsidRPr="007E49B5">
              <w:rPr>
                <w:rFonts w:ascii="Times New Roman" w:hAnsi="Times New Roman" w:cs="Times New Roman"/>
                <w:sz w:val="22"/>
                <w:szCs w:val="22"/>
              </w:rPr>
              <w:t>Piegādātāja piedāvātās preces ražotājs</w:t>
            </w:r>
          </w:p>
        </w:tc>
        <w:tc>
          <w:tcPr>
            <w:tcW w:w="1440" w:type="dxa"/>
            <w:shd w:val="clear" w:color="auto" w:fill="auto"/>
          </w:tcPr>
          <w:p w14:paraId="0C4FB9E4" w14:textId="77777777" w:rsidR="00B96C32" w:rsidRPr="007E49B5" w:rsidRDefault="00B96C32" w:rsidP="00B96C32">
            <w:pPr>
              <w:jc w:val="center"/>
              <w:rPr>
                <w:rFonts w:ascii="Times New Roman" w:hAnsi="Times New Roman" w:cs="Times New Roman"/>
                <w:sz w:val="22"/>
                <w:szCs w:val="22"/>
              </w:rPr>
            </w:pPr>
            <w:r w:rsidRPr="007E49B5">
              <w:rPr>
                <w:rFonts w:ascii="Times New Roman" w:hAnsi="Times New Roman" w:cs="Times New Roman"/>
                <w:sz w:val="22"/>
                <w:szCs w:val="22"/>
              </w:rPr>
              <w:t>Piegādātāja piedāvātās preces raksturojums</w:t>
            </w:r>
          </w:p>
          <w:p w14:paraId="62F9DC33" w14:textId="79B5FFA6" w:rsidR="007A5189" w:rsidRPr="007E49B5" w:rsidRDefault="007A5189" w:rsidP="00B96C32">
            <w:pPr>
              <w:jc w:val="center"/>
              <w:rPr>
                <w:rFonts w:ascii="Times New Roman" w:hAnsi="Times New Roman" w:cs="Times New Roman"/>
                <w:sz w:val="22"/>
                <w:szCs w:val="22"/>
              </w:rPr>
            </w:pPr>
          </w:p>
        </w:tc>
        <w:tc>
          <w:tcPr>
            <w:tcW w:w="1161" w:type="dxa"/>
          </w:tcPr>
          <w:p w14:paraId="7ECF260E" w14:textId="18AD37A4" w:rsidR="007A5189" w:rsidRPr="007E49B5" w:rsidRDefault="007A5189" w:rsidP="002C5C7A">
            <w:pPr>
              <w:jc w:val="center"/>
              <w:rPr>
                <w:rFonts w:ascii="Times New Roman" w:hAnsi="Times New Roman" w:cs="Times New Roman"/>
                <w:sz w:val="22"/>
                <w:szCs w:val="22"/>
              </w:rPr>
            </w:pPr>
            <w:r w:rsidRPr="007E49B5">
              <w:rPr>
                <w:rFonts w:ascii="Times New Roman" w:hAnsi="Times New Roman" w:cs="Times New Roman"/>
                <w:sz w:val="22"/>
                <w:szCs w:val="22"/>
              </w:rPr>
              <w:t>Preces daudzums (gab.)</w:t>
            </w:r>
          </w:p>
        </w:tc>
        <w:tc>
          <w:tcPr>
            <w:tcW w:w="1134" w:type="dxa"/>
            <w:shd w:val="clear" w:color="auto" w:fill="auto"/>
          </w:tcPr>
          <w:p w14:paraId="26816965" w14:textId="39C96908" w:rsidR="007A5189" w:rsidRPr="007E49B5" w:rsidRDefault="007A5189" w:rsidP="002C5C7A">
            <w:pPr>
              <w:jc w:val="center"/>
              <w:rPr>
                <w:rFonts w:ascii="Times New Roman" w:hAnsi="Times New Roman" w:cs="Times New Roman"/>
                <w:sz w:val="22"/>
                <w:szCs w:val="22"/>
              </w:rPr>
            </w:pPr>
            <w:r w:rsidRPr="007E49B5">
              <w:rPr>
                <w:rFonts w:ascii="Times New Roman" w:hAnsi="Times New Roman" w:cs="Times New Roman"/>
                <w:sz w:val="22"/>
                <w:szCs w:val="22"/>
              </w:rPr>
              <w:t>1 (vienas) vienības cena EUR bez PVN</w:t>
            </w:r>
          </w:p>
        </w:tc>
        <w:tc>
          <w:tcPr>
            <w:tcW w:w="1418" w:type="dxa"/>
            <w:shd w:val="clear" w:color="auto" w:fill="auto"/>
          </w:tcPr>
          <w:p w14:paraId="3587161A" w14:textId="07C43852" w:rsidR="007A5189" w:rsidRPr="007E49B5" w:rsidRDefault="007A5189" w:rsidP="00B96C32">
            <w:pPr>
              <w:jc w:val="center"/>
              <w:rPr>
                <w:rFonts w:ascii="Times New Roman" w:hAnsi="Times New Roman" w:cs="Times New Roman"/>
                <w:b/>
                <w:sz w:val="22"/>
                <w:szCs w:val="22"/>
              </w:rPr>
            </w:pPr>
            <w:r w:rsidRPr="007E49B5">
              <w:rPr>
                <w:rFonts w:ascii="Times New Roman" w:hAnsi="Times New Roman" w:cs="Times New Roman"/>
                <w:b/>
                <w:sz w:val="22"/>
                <w:szCs w:val="22"/>
              </w:rPr>
              <w:t>Kopējā cena EUR (bez PVN</w:t>
            </w:r>
            <w:r w:rsidRPr="007E49B5">
              <w:rPr>
                <w:rFonts w:ascii="Times New Roman" w:eastAsia="Times New Roman" w:hAnsi="Times New Roman" w:cs="Times New Roman"/>
                <w:color w:val="000000"/>
                <w:sz w:val="22"/>
                <w:szCs w:val="22"/>
                <w:lang w:eastAsia="lv-LV"/>
              </w:rPr>
              <w:t>)</w:t>
            </w:r>
          </w:p>
        </w:tc>
      </w:tr>
      <w:tr w:rsidR="007A5189" w:rsidRPr="007E49B5" w14:paraId="17560BE2" w14:textId="77777777" w:rsidTr="00D91E56">
        <w:tc>
          <w:tcPr>
            <w:tcW w:w="534" w:type="dxa"/>
            <w:shd w:val="clear" w:color="auto" w:fill="auto"/>
          </w:tcPr>
          <w:p w14:paraId="165D07A5" w14:textId="77777777" w:rsidR="007A5189" w:rsidRPr="007E49B5" w:rsidRDefault="007A5189" w:rsidP="002C5C7A">
            <w:pPr>
              <w:jc w:val="both"/>
              <w:rPr>
                <w:rFonts w:ascii="Times New Roman" w:hAnsi="Times New Roman" w:cs="Times New Roman"/>
                <w:sz w:val="22"/>
                <w:szCs w:val="22"/>
              </w:rPr>
            </w:pPr>
            <w:r w:rsidRPr="007E49B5">
              <w:rPr>
                <w:rFonts w:ascii="Times New Roman" w:hAnsi="Times New Roman" w:cs="Times New Roman"/>
                <w:sz w:val="22"/>
                <w:szCs w:val="22"/>
              </w:rPr>
              <w:t>1.</w:t>
            </w:r>
          </w:p>
        </w:tc>
        <w:tc>
          <w:tcPr>
            <w:tcW w:w="1446" w:type="dxa"/>
            <w:shd w:val="clear" w:color="auto" w:fill="auto"/>
          </w:tcPr>
          <w:p w14:paraId="09FB103F" w14:textId="77777777" w:rsidR="007A5189" w:rsidRPr="007E49B5" w:rsidRDefault="007A5189" w:rsidP="002C5C7A">
            <w:pPr>
              <w:jc w:val="both"/>
              <w:rPr>
                <w:rFonts w:ascii="Times New Roman" w:hAnsi="Times New Roman" w:cs="Times New Roman"/>
                <w:sz w:val="22"/>
                <w:szCs w:val="22"/>
              </w:rPr>
            </w:pPr>
          </w:p>
        </w:tc>
        <w:tc>
          <w:tcPr>
            <w:tcW w:w="1276" w:type="dxa"/>
            <w:shd w:val="clear" w:color="auto" w:fill="auto"/>
          </w:tcPr>
          <w:p w14:paraId="7FAB096A" w14:textId="77777777" w:rsidR="007A5189" w:rsidRPr="007E49B5" w:rsidRDefault="007A5189" w:rsidP="002C5C7A">
            <w:pPr>
              <w:jc w:val="both"/>
              <w:rPr>
                <w:rFonts w:ascii="Times New Roman" w:hAnsi="Times New Roman" w:cs="Times New Roman"/>
                <w:sz w:val="22"/>
                <w:szCs w:val="22"/>
              </w:rPr>
            </w:pPr>
          </w:p>
        </w:tc>
        <w:tc>
          <w:tcPr>
            <w:tcW w:w="1509" w:type="dxa"/>
            <w:shd w:val="clear" w:color="auto" w:fill="auto"/>
          </w:tcPr>
          <w:p w14:paraId="5F95211D" w14:textId="77777777" w:rsidR="007A5189" w:rsidRPr="007E49B5" w:rsidRDefault="007A5189" w:rsidP="002C5C7A">
            <w:pPr>
              <w:jc w:val="both"/>
              <w:rPr>
                <w:rFonts w:ascii="Times New Roman" w:hAnsi="Times New Roman" w:cs="Times New Roman"/>
                <w:sz w:val="22"/>
                <w:szCs w:val="22"/>
              </w:rPr>
            </w:pPr>
          </w:p>
        </w:tc>
        <w:tc>
          <w:tcPr>
            <w:tcW w:w="1440" w:type="dxa"/>
            <w:shd w:val="clear" w:color="auto" w:fill="auto"/>
          </w:tcPr>
          <w:p w14:paraId="77244E3E" w14:textId="77777777" w:rsidR="007A5189" w:rsidRPr="007E49B5" w:rsidRDefault="007A5189" w:rsidP="002C5C7A">
            <w:pPr>
              <w:jc w:val="both"/>
              <w:rPr>
                <w:rFonts w:ascii="Times New Roman" w:hAnsi="Times New Roman" w:cs="Times New Roman"/>
                <w:sz w:val="22"/>
                <w:szCs w:val="22"/>
              </w:rPr>
            </w:pPr>
          </w:p>
        </w:tc>
        <w:tc>
          <w:tcPr>
            <w:tcW w:w="1161" w:type="dxa"/>
          </w:tcPr>
          <w:p w14:paraId="03D5180D" w14:textId="77777777" w:rsidR="007A5189" w:rsidRPr="007E49B5" w:rsidRDefault="007A5189" w:rsidP="002C5C7A">
            <w:pPr>
              <w:jc w:val="both"/>
              <w:rPr>
                <w:rFonts w:ascii="Times New Roman" w:hAnsi="Times New Roman" w:cs="Times New Roman"/>
                <w:sz w:val="22"/>
                <w:szCs w:val="22"/>
              </w:rPr>
            </w:pPr>
          </w:p>
        </w:tc>
        <w:tc>
          <w:tcPr>
            <w:tcW w:w="1134" w:type="dxa"/>
            <w:shd w:val="clear" w:color="auto" w:fill="auto"/>
          </w:tcPr>
          <w:p w14:paraId="46DA9244" w14:textId="6BF3D23B" w:rsidR="007A5189" w:rsidRPr="007E49B5" w:rsidRDefault="007A5189" w:rsidP="002C5C7A">
            <w:pPr>
              <w:jc w:val="both"/>
              <w:rPr>
                <w:rFonts w:ascii="Times New Roman" w:hAnsi="Times New Roman" w:cs="Times New Roman"/>
                <w:sz w:val="22"/>
                <w:szCs w:val="22"/>
              </w:rPr>
            </w:pPr>
          </w:p>
        </w:tc>
        <w:tc>
          <w:tcPr>
            <w:tcW w:w="1418" w:type="dxa"/>
            <w:shd w:val="clear" w:color="auto" w:fill="D9D9D9"/>
          </w:tcPr>
          <w:p w14:paraId="49DBFBC2" w14:textId="77777777" w:rsidR="007A5189" w:rsidRPr="007E49B5" w:rsidRDefault="007A5189" w:rsidP="002C5C7A">
            <w:pPr>
              <w:jc w:val="both"/>
              <w:rPr>
                <w:rFonts w:ascii="Times New Roman" w:hAnsi="Times New Roman" w:cs="Times New Roman"/>
                <w:sz w:val="22"/>
                <w:szCs w:val="22"/>
              </w:rPr>
            </w:pPr>
          </w:p>
        </w:tc>
      </w:tr>
      <w:tr w:rsidR="007A5189" w:rsidRPr="007E49B5" w14:paraId="1B8ABF1C" w14:textId="77777777" w:rsidTr="00D91E56">
        <w:tc>
          <w:tcPr>
            <w:tcW w:w="534" w:type="dxa"/>
            <w:shd w:val="clear" w:color="auto" w:fill="auto"/>
          </w:tcPr>
          <w:p w14:paraId="5B129EBD" w14:textId="77777777" w:rsidR="007A5189" w:rsidRPr="007E49B5" w:rsidRDefault="007A5189" w:rsidP="002C5C7A">
            <w:pPr>
              <w:jc w:val="both"/>
              <w:rPr>
                <w:rFonts w:ascii="Times New Roman" w:hAnsi="Times New Roman" w:cs="Times New Roman"/>
                <w:sz w:val="22"/>
                <w:szCs w:val="22"/>
              </w:rPr>
            </w:pPr>
            <w:r w:rsidRPr="007E49B5">
              <w:rPr>
                <w:rFonts w:ascii="Times New Roman" w:hAnsi="Times New Roman" w:cs="Times New Roman"/>
                <w:sz w:val="22"/>
                <w:szCs w:val="22"/>
              </w:rPr>
              <w:t>2.</w:t>
            </w:r>
          </w:p>
        </w:tc>
        <w:tc>
          <w:tcPr>
            <w:tcW w:w="1446" w:type="dxa"/>
            <w:shd w:val="clear" w:color="auto" w:fill="auto"/>
          </w:tcPr>
          <w:p w14:paraId="746096FE" w14:textId="77777777" w:rsidR="007A5189" w:rsidRPr="007E49B5" w:rsidRDefault="007A5189" w:rsidP="002C5C7A">
            <w:pPr>
              <w:jc w:val="both"/>
              <w:rPr>
                <w:rFonts w:ascii="Times New Roman" w:hAnsi="Times New Roman" w:cs="Times New Roman"/>
                <w:sz w:val="22"/>
                <w:szCs w:val="22"/>
              </w:rPr>
            </w:pPr>
          </w:p>
        </w:tc>
        <w:tc>
          <w:tcPr>
            <w:tcW w:w="1276" w:type="dxa"/>
            <w:shd w:val="clear" w:color="auto" w:fill="auto"/>
          </w:tcPr>
          <w:p w14:paraId="388D826A" w14:textId="77777777" w:rsidR="007A5189" w:rsidRPr="007E49B5" w:rsidRDefault="007A5189" w:rsidP="002C5C7A">
            <w:pPr>
              <w:jc w:val="both"/>
              <w:rPr>
                <w:rFonts w:ascii="Times New Roman" w:hAnsi="Times New Roman" w:cs="Times New Roman"/>
                <w:sz w:val="22"/>
                <w:szCs w:val="22"/>
              </w:rPr>
            </w:pPr>
          </w:p>
        </w:tc>
        <w:tc>
          <w:tcPr>
            <w:tcW w:w="1509" w:type="dxa"/>
            <w:shd w:val="clear" w:color="auto" w:fill="auto"/>
          </w:tcPr>
          <w:p w14:paraId="27D0E4F7" w14:textId="77777777" w:rsidR="007A5189" w:rsidRPr="007E49B5" w:rsidRDefault="007A5189" w:rsidP="002C5C7A">
            <w:pPr>
              <w:jc w:val="both"/>
              <w:rPr>
                <w:rFonts w:ascii="Times New Roman" w:hAnsi="Times New Roman" w:cs="Times New Roman"/>
                <w:sz w:val="22"/>
                <w:szCs w:val="22"/>
              </w:rPr>
            </w:pPr>
          </w:p>
        </w:tc>
        <w:tc>
          <w:tcPr>
            <w:tcW w:w="1440" w:type="dxa"/>
            <w:shd w:val="clear" w:color="auto" w:fill="auto"/>
          </w:tcPr>
          <w:p w14:paraId="13ECA403" w14:textId="77777777" w:rsidR="007A5189" w:rsidRPr="007E49B5" w:rsidRDefault="007A5189" w:rsidP="002C5C7A">
            <w:pPr>
              <w:jc w:val="both"/>
              <w:rPr>
                <w:rFonts w:ascii="Times New Roman" w:hAnsi="Times New Roman" w:cs="Times New Roman"/>
                <w:sz w:val="22"/>
                <w:szCs w:val="22"/>
              </w:rPr>
            </w:pPr>
          </w:p>
        </w:tc>
        <w:tc>
          <w:tcPr>
            <w:tcW w:w="1161" w:type="dxa"/>
          </w:tcPr>
          <w:p w14:paraId="566C3AB8" w14:textId="77777777" w:rsidR="007A5189" w:rsidRPr="007E49B5" w:rsidRDefault="007A5189" w:rsidP="002C5C7A">
            <w:pPr>
              <w:jc w:val="both"/>
              <w:rPr>
                <w:rFonts w:ascii="Times New Roman" w:hAnsi="Times New Roman" w:cs="Times New Roman"/>
                <w:sz w:val="22"/>
                <w:szCs w:val="22"/>
              </w:rPr>
            </w:pPr>
          </w:p>
        </w:tc>
        <w:tc>
          <w:tcPr>
            <w:tcW w:w="1134" w:type="dxa"/>
            <w:shd w:val="clear" w:color="auto" w:fill="auto"/>
          </w:tcPr>
          <w:p w14:paraId="785CB71E" w14:textId="21084C84" w:rsidR="007A5189" w:rsidRPr="007E49B5" w:rsidRDefault="007A5189" w:rsidP="002C5C7A">
            <w:pPr>
              <w:jc w:val="both"/>
              <w:rPr>
                <w:rFonts w:ascii="Times New Roman" w:hAnsi="Times New Roman" w:cs="Times New Roman"/>
                <w:sz w:val="22"/>
                <w:szCs w:val="22"/>
              </w:rPr>
            </w:pPr>
          </w:p>
        </w:tc>
        <w:tc>
          <w:tcPr>
            <w:tcW w:w="1418" w:type="dxa"/>
            <w:shd w:val="clear" w:color="auto" w:fill="D9D9D9"/>
          </w:tcPr>
          <w:p w14:paraId="02E80EC1" w14:textId="77777777" w:rsidR="007A5189" w:rsidRPr="007E49B5" w:rsidRDefault="007A5189" w:rsidP="002C5C7A">
            <w:pPr>
              <w:jc w:val="both"/>
              <w:rPr>
                <w:rFonts w:ascii="Times New Roman" w:hAnsi="Times New Roman" w:cs="Times New Roman"/>
                <w:sz w:val="22"/>
                <w:szCs w:val="22"/>
              </w:rPr>
            </w:pPr>
          </w:p>
        </w:tc>
      </w:tr>
      <w:tr w:rsidR="007A5189" w:rsidRPr="007E49B5" w14:paraId="18D2CF44" w14:textId="77777777" w:rsidTr="00D91E56">
        <w:tc>
          <w:tcPr>
            <w:tcW w:w="534" w:type="dxa"/>
            <w:shd w:val="clear" w:color="auto" w:fill="auto"/>
          </w:tcPr>
          <w:p w14:paraId="34D2431B" w14:textId="0C3C91D6" w:rsidR="007A5189" w:rsidRPr="007E49B5" w:rsidRDefault="007A5189" w:rsidP="002C5C7A">
            <w:pPr>
              <w:jc w:val="both"/>
              <w:rPr>
                <w:rFonts w:ascii="Times New Roman" w:hAnsi="Times New Roman" w:cs="Times New Roman"/>
                <w:sz w:val="22"/>
                <w:szCs w:val="22"/>
              </w:rPr>
            </w:pPr>
            <w:r w:rsidRPr="007E49B5">
              <w:rPr>
                <w:rFonts w:ascii="Times New Roman" w:hAnsi="Times New Roman" w:cs="Times New Roman"/>
                <w:sz w:val="22"/>
                <w:szCs w:val="22"/>
              </w:rPr>
              <w:t>(..)</w:t>
            </w:r>
          </w:p>
        </w:tc>
        <w:tc>
          <w:tcPr>
            <w:tcW w:w="1446" w:type="dxa"/>
            <w:shd w:val="clear" w:color="auto" w:fill="auto"/>
          </w:tcPr>
          <w:p w14:paraId="01653A8E" w14:textId="77777777" w:rsidR="007A5189" w:rsidRPr="007E49B5" w:rsidRDefault="007A5189" w:rsidP="002C5C7A">
            <w:pPr>
              <w:jc w:val="both"/>
              <w:rPr>
                <w:rFonts w:ascii="Times New Roman" w:hAnsi="Times New Roman" w:cs="Times New Roman"/>
                <w:sz w:val="22"/>
                <w:szCs w:val="22"/>
              </w:rPr>
            </w:pPr>
          </w:p>
        </w:tc>
        <w:tc>
          <w:tcPr>
            <w:tcW w:w="1276" w:type="dxa"/>
            <w:shd w:val="clear" w:color="auto" w:fill="auto"/>
          </w:tcPr>
          <w:p w14:paraId="2384019A" w14:textId="77777777" w:rsidR="007A5189" w:rsidRPr="007E49B5" w:rsidRDefault="007A5189" w:rsidP="002C5C7A">
            <w:pPr>
              <w:jc w:val="both"/>
              <w:rPr>
                <w:rFonts w:ascii="Times New Roman" w:hAnsi="Times New Roman" w:cs="Times New Roman"/>
                <w:sz w:val="22"/>
                <w:szCs w:val="22"/>
              </w:rPr>
            </w:pPr>
          </w:p>
        </w:tc>
        <w:tc>
          <w:tcPr>
            <w:tcW w:w="1509" w:type="dxa"/>
            <w:shd w:val="clear" w:color="auto" w:fill="auto"/>
          </w:tcPr>
          <w:p w14:paraId="1A3E2446" w14:textId="77777777" w:rsidR="007A5189" w:rsidRPr="007E49B5" w:rsidRDefault="007A5189" w:rsidP="002C5C7A">
            <w:pPr>
              <w:jc w:val="both"/>
              <w:rPr>
                <w:rFonts w:ascii="Times New Roman" w:hAnsi="Times New Roman" w:cs="Times New Roman"/>
                <w:sz w:val="22"/>
                <w:szCs w:val="22"/>
              </w:rPr>
            </w:pPr>
          </w:p>
        </w:tc>
        <w:tc>
          <w:tcPr>
            <w:tcW w:w="1440" w:type="dxa"/>
            <w:shd w:val="clear" w:color="auto" w:fill="auto"/>
          </w:tcPr>
          <w:p w14:paraId="5D0260AA" w14:textId="77777777" w:rsidR="007A5189" w:rsidRPr="007E49B5" w:rsidRDefault="007A5189" w:rsidP="002C5C7A">
            <w:pPr>
              <w:jc w:val="both"/>
              <w:rPr>
                <w:rFonts w:ascii="Times New Roman" w:hAnsi="Times New Roman" w:cs="Times New Roman"/>
                <w:sz w:val="22"/>
                <w:szCs w:val="22"/>
              </w:rPr>
            </w:pPr>
          </w:p>
        </w:tc>
        <w:tc>
          <w:tcPr>
            <w:tcW w:w="1161" w:type="dxa"/>
          </w:tcPr>
          <w:p w14:paraId="029DFABF" w14:textId="77777777" w:rsidR="007A5189" w:rsidRPr="007E49B5" w:rsidRDefault="007A5189" w:rsidP="002C5C7A">
            <w:pPr>
              <w:jc w:val="both"/>
              <w:rPr>
                <w:rFonts w:ascii="Times New Roman" w:hAnsi="Times New Roman" w:cs="Times New Roman"/>
                <w:sz w:val="22"/>
                <w:szCs w:val="22"/>
              </w:rPr>
            </w:pPr>
          </w:p>
        </w:tc>
        <w:tc>
          <w:tcPr>
            <w:tcW w:w="1134" w:type="dxa"/>
            <w:shd w:val="clear" w:color="auto" w:fill="auto"/>
          </w:tcPr>
          <w:p w14:paraId="3F434A0A" w14:textId="11158BB9" w:rsidR="007A5189" w:rsidRPr="007E49B5" w:rsidRDefault="007A5189" w:rsidP="002C5C7A">
            <w:pPr>
              <w:jc w:val="both"/>
              <w:rPr>
                <w:rFonts w:ascii="Times New Roman" w:hAnsi="Times New Roman" w:cs="Times New Roman"/>
                <w:sz w:val="22"/>
                <w:szCs w:val="22"/>
              </w:rPr>
            </w:pPr>
          </w:p>
        </w:tc>
        <w:tc>
          <w:tcPr>
            <w:tcW w:w="1418" w:type="dxa"/>
            <w:shd w:val="clear" w:color="auto" w:fill="D9D9D9"/>
          </w:tcPr>
          <w:p w14:paraId="1E395732" w14:textId="77777777" w:rsidR="007A5189" w:rsidRPr="007E49B5" w:rsidRDefault="007A5189" w:rsidP="002C5C7A">
            <w:pPr>
              <w:jc w:val="both"/>
              <w:rPr>
                <w:rFonts w:ascii="Times New Roman" w:hAnsi="Times New Roman" w:cs="Times New Roman"/>
                <w:sz w:val="22"/>
                <w:szCs w:val="22"/>
              </w:rPr>
            </w:pPr>
          </w:p>
        </w:tc>
      </w:tr>
      <w:tr w:rsidR="007A5189" w:rsidRPr="007E49B5" w14:paraId="50C651E6" w14:textId="77777777" w:rsidTr="00B96C32">
        <w:tc>
          <w:tcPr>
            <w:tcW w:w="8500" w:type="dxa"/>
            <w:gridSpan w:val="7"/>
          </w:tcPr>
          <w:p w14:paraId="6A661CB9" w14:textId="437F5616" w:rsidR="007A5189" w:rsidRPr="007E49B5" w:rsidRDefault="007A5189" w:rsidP="002C5C7A">
            <w:pPr>
              <w:jc w:val="right"/>
              <w:rPr>
                <w:rFonts w:ascii="Times New Roman" w:hAnsi="Times New Roman" w:cs="Times New Roman"/>
                <w:b/>
                <w:sz w:val="22"/>
                <w:szCs w:val="22"/>
              </w:rPr>
            </w:pPr>
            <w:r w:rsidRPr="007E49B5">
              <w:rPr>
                <w:rFonts w:ascii="Times New Roman" w:hAnsi="Times New Roman" w:cs="Times New Roman"/>
                <w:b/>
                <w:sz w:val="22"/>
                <w:szCs w:val="22"/>
              </w:rPr>
              <w:t>Kopējā cena EUR (bez PVN)</w:t>
            </w:r>
          </w:p>
        </w:tc>
        <w:tc>
          <w:tcPr>
            <w:tcW w:w="1418" w:type="dxa"/>
            <w:shd w:val="clear" w:color="auto" w:fill="D9D9D9"/>
          </w:tcPr>
          <w:p w14:paraId="6A68C7CF" w14:textId="77777777" w:rsidR="007A5189" w:rsidRPr="007E49B5" w:rsidRDefault="007A5189" w:rsidP="002C5C7A">
            <w:pPr>
              <w:jc w:val="both"/>
              <w:rPr>
                <w:rFonts w:ascii="Times New Roman" w:hAnsi="Times New Roman" w:cs="Times New Roman"/>
                <w:b/>
                <w:sz w:val="22"/>
                <w:szCs w:val="22"/>
              </w:rPr>
            </w:pPr>
          </w:p>
        </w:tc>
      </w:tr>
    </w:tbl>
    <w:p w14:paraId="35E416FB" w14:textId="77777777" w:rsidR="00B96C32" w:rsidRPr="007E49B5" w:rsidRDefault="003C210C" w:rsidP="00B96C32">
      <w:pPr>
        <w:jc w:val="both"/>
        <w:rPr>
          <w:rFonts w:ascii="Times New Roman" w:hAnsi="Times New Roman" w:cs="Times New Roman"/>
          <w:sz w:val="22"/>
          <w:szCs w:val="22"/>
        </w:rPr>
      </w:pPr>
      <w:r w:rsidRPr="007E49B5">
        <w:rPr>
          <w:rFonts w:ascii="Times New Roman" w:eastAsia="Times New Roman" w:hAnsi="Times New Roman" w:cs="Times New Roman"/>
          <w:color w:val="000000"/>
          <w:sz w:val="22"/>
          <w:szCs w:val="22"/>
          <w:lang w:eastAsia="lv-LV"/>
        </w:rPr>
        <w:t xml:space="preserve">▫ </w:t>
      </w:r>
      <w:r w:rsidR="00B96C32" w:rsidRPr="007E49B5">
        <w:rPr>
          <w:rFonts w:ascii="Times New Roman" w:eastAsia="Times New Roman" w:hAnsi="Times New Roman" w:cs="Times New Roman"/>
          <w:sz w:val="22"/>
          <w:szCs w:val="22"/>
        </w:rPr>
        <w:t>Cenas norādāmas ar  visiem nodokļiem un nodevām, izņemot PVN, ar precizitāti 2 (divas) zīmes aiz komata</w:t>
      </w:r>
      <w:r w:rsidR="00B96C32" w:rsidRPr="007E49B5">
        <w:rPr>
          <w:rFonts w:ascii="Times New Roman" w:hAnsi="Times New Roman" w:cs="Times New Roman"/>
          <w:sz w:val="22"/>
          <w:szCs w:val="22"/>
        </w:rPr>
        <w:t>.</w:t>
      </w:r>
    </w:p>
    <w:p w14:paraId="483EFE8F" w14:textId="77777777" w:rsidR="003C210C" w:rsidRPr="007E49B5" w:rsidRDefault="003C210C" w:rsidP="003C210C">
      <w:pPr>
        <w:jc w:val="both"/>
        <w:rPr>
          <w:rFonts w:ascii="Times New Roman" w:eastAsia="Times New Roman" w:hAnsi="Times New Roman" w:cs="Times New Roman"/>
          <w:color w:val="000000"/>
          <w:sz w:val="22"/>
          <w:szCs w:val="22"/>
          <w:lang w:eastAsia="lv-LV"/>
        </w:rPr>
      </w:pPr>
    </w:p>
    <w:p w14:paraId="33B889AB" w14:textId="77777777" w:rsidR="003C210C" w:rsidRPr="007E49B5" w:rsidRDefault="003C210C" w:rsidP="003C210C">
      <w:pPr>
        <w:jc w:val="both"/>
        <w:rPr>
          <w:rFonts w:ascii="Times New Roman" w:eastAsia="Times New Roman" w:hAnsi="Times New Roman" w:cs="Times New Roman"/>
          <w:color w:val="000000"/>
          <w:sz w:val="22"/>
          <w:szCs w:val="22"/>
          <w:lang w:eastAsia="lv-LV"/>
        </w:rPr>
      </w:pPr>
      <w:r w:rsidRPr="007E49B5">
        <w:rPr>
          <w:rFonts w:ascii="Times New Roman" w:eastAsia="Times New Roman" w:hAnsi="Times New Roman" w:cs="Times New Roman"/>
          <w:color w:val="000000"/>
          <w:sz w:val="22"/>
          <w:szCs w:val="22"/>
          <w:lang w:eastAsia="lv-LV"/>
        </w:rPr>
        <w:t>Piedāvātajā cenā ir ietvertas visas iespējamās izmaksas, kas saistītas ar piegādes pilnīgu veikšanu un paredzamā līguma izpildi, tai skaitā iespējamie sadārdzinājumi un visi riski.</w:t>
      </w:r>
    </w:p>
    <w:p w14:paraId="4986372B" w14:textId="77777777" w:rsidR="003C210C" w:rsidRPr="007E49B5" w:rsidRDefault="003C210C" w:rsidP="003C210C">
      <w:pPr>
        <w:jc w:val="both"/>
        <w:rPr>
          <w:rFonts w:ascii="Times New Roman" w:hAnsi="Times New Roman" w:cs="Times New Roman"/>
          <w:sz w:val="22"/>
          <w:szCs w:val="22"/>
        </w:rPr>
      </w:pPr>
    </w:p>
    <w:p w14:paraId="3CFF427D" w14:textId="77777777" w:rsidR="003C210C" w:rsidRPr="007E49B5" w:rsidRDefault="003C210C" w:rsidP="003C210C">
      <w:pPr>
        <w:jc w:val="both"/>
        <w:rPr>
          <w:rFonts w:ascii="Times New Roman" w:hAnsi="Times New Roman" w:cs="Times New Roman"/>
          <w:sz w:val="22"/>
          <w:szCs w:val="22"/>
        </w:rPr>
      </w:pPr>
      <w:r w:rsidRPr="007E49B5">
        <w:rPr>
          <w:rFonts w:ascii="Times New Roman" w:hAnsi="Times New Roman" w:cs="Times New Roman"/>
          <w:sz w:val="22"/>
          <w:szCs w:val="22"/>
        </w:rPr>
        <w:t>Tāpat apliecinām, ka:</w:t>
      </w:r>
    </w:p>
    <w:p w14:paraId="27A69565" w14:textId="12831B28" w:rsidR="003C210C" w:rsidRPr="007E49B5" w:rsidRDefault="003C210C" w:rsidP="003C210C">
      <w:pPr>
        <w:pStyle w:val="ListParagraph"/>
        <w:numPr>
          <w:ilvl w:val="0"/>
          <w:numId w:val="37"/>
        </w:numPr>
        <w:jc w:val="both"/>
        <w:rPr>
          <w:rFonts w:ascii="Times New Roman" w:hAnsi="Times New Roman"/>
          <w:sz w:val="22"/>
          <w:szCs w:val="22"/>
        </w:rPr>
      </w:pPr>
      <w:r w:rsidRPr="007E49B5">
        <w:rPr>
          <w:rFonts w:ascii="Times New Roman" w:hAnsi="Times New Roman"/>
          <w:sz w:val="22"/>
          <w:szCs w:val="22"/>
        </w:rPr>
        <w:t xml:space="preserve">gadījumā, ja mums tiks piešķirtas </w:t>
      </w:r>
      <w:r w:rsidR="00ED1400">
        <w:rPr>
          <w:rFonts w:ascii="Times New Roman" w:hAnsi="Times New Roman"/>
          <w:sz w:val="22"/>
          <w:szCs w:val="22"/>
        </w:rPr>
        <w:t>L</w:t>
      </w:r>
      <w:r w:rsidRPr="007E49B5">
        <w:rPr>
          <w:rFonts w:ascii="Times New Roman" w:hAnsi="Times New Roman"/>
          <w:sz w:val="22"/>
          <w:szCs w:val="22"/>
        </w:rPr>
        <w:t xml:space="preserve">īguma tiesības saskaņā ar Vienošanās noteikto kārtību: tālrunis ___________________, fakss ____________________ un e-pasts ____________________, pa kuru saskaņā ar </w:t>
      </w:r>
      <w:r w:rsidR="00ED1400">
        <w:rPr>
          <w:rFonts w:ascii="Times New Roman" w:hAnsi="Times New Roman"/>
          <w:sz w:val="22"/>
          <w:szCs w:val="22"/>
        </w:rPr>
        <w:t>L</w:t>
      </w:r>
      <w:r w:rsidRPr="007E49B5">
        <w:rPr>
          <w:rFonts w:ascii="Times New Roman" w:hAnsi="Times New Roman"/>
          <w:sz w:val="22"/>
          <w:szCs w:val="22"/>
        </w:rPr>
        <w:t>īguma projekta 4.1.punktu Pasūtītājs varēs veikt pasūtījumu;</w:t>
      </w:r>
    </w:p>
    <w:p w14:paraId="3CBE1151" w14:textId="5F7C3CE3" w:rsidR="003C210C" w:rsidRPr="007E49B5" w:rsidRDefault="003C210C" w:rsidP="003C210C">
      <w:pPr>
        <w:pStyle w:val="ListParagraph"/>
        <w:numPr>
          <w:ilvl w:val="0"/>
          <w:numId w:val="37"/>
        </w:numPr>
        <w:jc w:val="both"/>
        <w:rPr>
          <w:rFonts w:ascii="Times New Roman" w:hAnsi="Times New Roman"/>
          <w:sz w:val="22"/>
          <w:szCs w:val="22"/>
        </w:rPr>
      </w:pPr>
      <w:r w:rsidRPr="007E49B5">
        <w:rPr>
          <w:rFonts w:ascii="Times New Roman" w:hAnsi="Times New Roman"/>
          <w:sz w:val="22"/>
          <w:szCs w:val="22"/>
        </w:rPr>
        <w:t xml:space="preserve">ja gadījumā Pasūtītājs konstatēs Precei defektu saskaņā ar </w:t>
      </w:r>
      <w:r w:rsidR="00B96C32" w:rsidRPr="007E49B5">
        <w:rPr>
          <w:rFonts w:ascii="Times New Roman" w:hAnsi="Times New Roman"/>
          <w:sz w:val="22"/>
          <w:szCs w:val="22"/>
        </w:rPr>
        <w:t>L</w:t>
      </w:r>
      <w:r w:rsidRPr="007E49B5">
        <w:rPr>
          <w:rFonts w:ascii="Times New Roman" w:hAnsi="Times New Roman"/>
          <w:sz w:val="22"/>
          <w:szCs w:val="22"/>
        </w:rPr>
        <w:t>īguma projekta 5.</w:t>
      </w:r>
      <w:r w:rsidR="00B603E3">
        <w:rPr>
          <w:rFonts w:ascii="Times New Roman" w:hAnsi="Times New Roman"/>
          <w:sz w:val="22"/>
          <w:szCs w:val="22"/>
        </w:rPr>
        <w:t>4</w:t>
      </w:r>
      <w:r w:rsidRPr="007E49B5">
        <w:rPr>
          <w:rFonts w:ascii="Times New Roman" w:hAnsi="Times New Roman"/>
          <w:sz w:val="22"/>
          <w:szCs w:val="22"/>
        </w:rPr>
        <w:t>.</w:t>
      </w:r>
      <w:r w:rsidR="000F6DF0">
        <w:rPr>
          <w:rFonts w:ascii="Times New Roman" w:hAnsi="Times New Roman"/>
          <w:sz w:val="22"/>
          <w:szCs w:val="22"/>
        </w:rPr>
        <w:t>, 5.</w:t>
      </w:r>
      <w:r w:rsidR="00B603E3">
        <w:rPr>
          <w:rFonts w:ascii="Times New Roman" w:hAnsi="Times New Roman"/>
          <w:sz w:val="22"/>
          <w:szCs w:val="22"/>
        </w:rPr>
        <w:t>5</w:t>
      </w:r>
      <w:r w:rsidR="000F6DF0">
        <w:rPr>
          <w:rFonts w:ascii="Times New Roman" w:hAnsi="Times New Roman"/>
          <w:sz w:val="22"/>
          <w:szCs w:val="22"/>
        </w:rPr>
        <w:t>.</w:t>
      </w:r>
      <w:r w:rsidRPr="007E49B5">
        <w:rPr>
          <w:rFonts w:ascii="Times New Roman" w:hAnsi="Times New Roman"/>
          <w:sz w:val="22"/>
          <w:szCs w:val="22"/>
        </w:rPr>
        <w:t>punktu, Preces defektu varēs pieteikt pa tālruni _______________________ vai e-pastu ________________________;</w:t>
      </w:r>
    </w:p>
    <w:p w14:paraId="62AB3128" w14:textId="77777777" w:rsidR="003C210C" w:rsidRPr="007E49B5" w:rsidRDefault="003C210C" w:rsidP="003C210C">
      <w:pPr>
        <w:pStyle w:val="ListParagraph"/>
        <w:numPr>
          <w:ilvl w:val="0"/>
          <w:numId w:val="37"/>
        </w:numPr>
        <w:jc w:val="both"/>
        <w:rPr>
          <w:rFonts w:ascii="Times New Roman" w:hAnsi="Times New Roman"/>
          <w:sz w:val="22"/>
          <w:szCs w:val="22"/>
        </w:rPr>
      </w:pPr>
      <w:r w:rsidRPr="007E49B5">
        <w:rPr>
          <w:rFonts w:ascii="Times New Roman" w:hAnsi="Times New Roman"/>
          <w:kern w:val="0"/>
          <w:sz w:val="22"/>
          <w:szCs w:val="22"/>
        </w:rPr>
        <w:t>garantijas remontu Pasūtītājs ir tiesīgs pieteikt pa tālruni (__________), faksu (____________) vai elektronisko pastu (_________________);</w:t>
      </w:r>
    </w:p>
    <w:p w14:paraId="5C89B87A" w14:textId="03C74274" w:rsidR="003C210C" w:rsidRPr="007E49B5" w:rsidRDefault="003C210C" w:rsidP="003C210C">
      <w:pPr>
        <w:pStyle w:val="ListParagraph"/>
        <w:numPr>
          <w:ilvl w:val="0"/>
          <w:numId w:val="37"/>
        </w:numPr>
        <w:jc w:val="both"/>
        <w:rPr>
          <w:rFonts w:ascii="Times New Roman" w:hAnsi="Times New Roman"/>
          <w:sz w:val="22"/>
          <w:szCs w:val="22"/>
        </w:rPr>
      </w:pPr>
      <w:r w:rsidRPr="007E49B5">
        <w:rPr>
          <w:rFonts w:ascii="Times New Roman" w:hAnsi="Times New Roman"/>
          <w:sz w:val="22"/>
          <w:szCs w:val="22"/>
        </w:rPr>
        <w:t xml:space="preserve">atbildīgā persona par </w:t>
      </w:r>
      <w:r w:rsidR="00B96C32" w:rsidRPr="007E49B5">
        <w:rPr>
          <w:rFonts w:ascii="Times New Roman" w:hAnsi="Times New Roman"/>
          <w:sz w:val="22"/>
          <w:szCs w:val="22"/>
        </w:rPr>
        <w:t>L</w:t>
      </w:r>
      <w:r w:rsidRPr="007E49B5">
        <w:rPr>
          <w:rFonts w:ascii="Times New Roman" w:hAnsi="Times New Roman"/>
          <w:sz w:val="22"/>
          <w:szCs w:val="22"/>
        </w:rPr>
        <w:t xml:space="preserve">īguma izpildi no mūsu puses būs ______________________, tālrunis_______________________, e-pasts_______________________. </w:t>
      </w:r>
    </w:p>
    <w:p w14:paraId="0E4D1550" w14:textId="77777777" w:rsidR="00B96C32" w:rsidRPr="007E49B5" w:rsidRDefault="00B96C32" w:rsidP="00B96C32">
      <w:pPr>
        <w:pStyle w:val="ListParagraph"/>
        <w:jc w:val="both"/>
        <w:rPr>
          <w:rFonts w:ascii="Times New Roman" w:hAnsi="Times New Roman"/>
          <w:sz w:val="22"/>
          <w:szCs w:val="22"/>
        </w:rPr>
      </w:pPr>
    </w:p>
    <w:p w14:paraId="2A76FE35" w14:textId="77777777" w:rsidR="003C210C" w:rsidRPr="007E49B5" w:rsidRDefault="003C210C" w:rsidP="003C210C">
      <w:pPr>
        <w:rPr>
          <w:rFonts w:ascii="Times New Roman" w:eastAsia="Calibri" w:hAnsi="Times New Roman" w:cs="Times New Roman"/>
          <w:sz w:val="22"/>
          <w:szCs w:val="22"/>
        </w:rPr>
      </w:pPr>
      <w:r w:rsidRPr="007E49B5">
        <w:rPr>
          <w:rFonts w:ascii="Times New Roman" w:hAnsi="Times New Roman" w:cs="Times New Roman"/>
          <w:sz w:val="22"/>
          <w:szCs w:val="22"/>
        </w:rPr>
        <w:t>Ar šo apstiprinām un garantējam:</w:t>
      </w:r>
    </w:p>
    <w:p w14:paraId="32030195" w14:textId="77777777" w:rsidR="003C210C" w:rsidRPr="007E49B5" w:rsidRDefault="003C210C" w:rsidP="003C210C">
      <w:pPr>
        <w:widowControl w:val="0"/>
        <w:numPr>
          <w:ilvl w:val="0"/>
          <w:numId w:val="36"/>
        </w:numPr>
        <w:tabs>
          <w:tab w:val="clear" w:pos="1080"/>
          <w:tab w:val="num" w:pos="405"/>
        </w:tabs>
        <w:suppressAutoHyphens/>
        <w:spacing w:line="100" w:lineRule="atLeast"/>
        <w:ind w:left="405"/>
        <w:jc w:val="both"/>
        <w:rPr>
          <w:rFonts w:ascii="Times New Roman" w:hAnsi="Times New Roman" w:cs="Times New Roman"/>
          <w:sz w:val="22"/>
          <w:szCs w:val="22"/>
        </w:rPr>
      </w:pPr>
      <w:r w:rsidRPr="007E49B5">
        <w:rPr>
          <w:rFonts w:ascii="Times New Roman" w:hAnsi="Times New Roman" w:cs="Times New Roman"/>
          <w:sz w:val="22"/>
          <w:szCs w:val="22"/>
        </w:rPr>
        <w:t>sniegto ziņu patiesumu un precizitāti;</w:t>
      </w:r>
    </w:p>
    <w:p w14:paraId="38609229" w14:textId="2C69ED03" w:rsidR="003C210C" w:rsidRPr="007E49B5" w:rsidRDefault="003C210C" w:rsidP="003C210C">
      <w:pPr>
        <w:widowControl w:val="0"/>
        <w:numPr>
          <w:ilvl w:val="0"/>
          <w:numId w:val="36"/>
        </w:numPr>
        <w:tabs>
          <w:tab w:val="clear" w:pos="1080"/>
          <w:tab w:val="num" w:pos="405"/>
        </w:tabs>
        <w:suppressAutoHyphens/>
        <w:spacing w:line="100" w:lineRule="atLeast"/>
        <w:ind w:left="405"/>
        <w:jc w:val="both"/>
        <w:rPr>
          <w:rFonts w:ascii="Times New Roman" w:hAnsi="Times New Roman" w:cs="Times New Roman"/>
          <w:sz w:val="22"/>
          <w:szCs w:val="22"/>
        </w:rPr>
      </w:pPr>
      <w:r w:rsidRPr="007E49B5">
        <w:rPr>
          <w:rFonts w:ascii="Times New Roman" w:hAnsi="Times New Roman" w:cs="Times New Roman"/>
          <w:sz w:val="22"/>
          <w:szCs w:val="22"/>
        </w:rPr>
        <w:t>nodrošināt piedāvājumā norādīto drukas iekārtu un</w:t>
      </w:r>
      <w:r w:rsidR="007A5189" w:rsidRPr="007E49B5">
        <w:rPr>
          <w:rFonts w:ascii="Times New Roman" w:hAnsi="Times New Roman" w:cs="Times New Roman"/>
          <w:sz w:val="22"/>
          <w:szCs w:val="22"/>
        </w:rPr>
        <w:t>/vai</w:t>
      </w:r>
      <w:r w:rsidRPr="007E49B5">
        <w:rPr>
          <w:rFonts w:ascii="Times New Roman" w:hAnsi="Times New Roman" w:cs="Times New Roman"/>
          <w:sz w:val="22"/>
          <w:szCs w:val="22"/>
        </w:rPr>
        <w:t xml:space="preserve"> sk</w:t>
      </w:r>
      <w:r w:rsidR="007A5189" w:rsidRPr="007E49B5">
        <w:rPr>
          <w:rFonts w:ascii="Times New Roman" w:hAnsi="Times New Roman" w:cs="Times New Roman"/>
          <w:sz w:val="22"/>
          <w:szCs w:val="22"/>
        </w:rPr>
        <w:t>e</w:t>
      </w:r>
      <w:r w:rsidRPr="007E49B5">
        <w:rPr>
          <w:rFonts w:ascii="Times New Roman" w:hAnsi="Times New Roman" w:cs="Times New Roman"/>
          <w:sz w:val="22"/>
          <w:szCs w:val="22"/>
        </w:rPr>
        <w:t>neru piegādi Pasūtītāja norādītajā(-s)</w:t>
      </w:r>
      <w:r w:rsidR="00ED1400">
        <w:rPr>
          <w:rFonts w:ascii="Times New Roman" w:hAnsi="Times New Roman" w:cs="Times New Roman"/>
          <w:sz w:val="22"/>
          <w:szCs w:val="22"/>
        </w:rPr>
        <w:t xml:space="preserve"> </w:t>
      </w:r>
      <w:r w:rsidR="00F4684E">
        <w:rPr>
          <w:rFonts w:ascii="Times New Roman" w:hAnsi="Times New Roman" w:cs="Times New Roman"/>
          <w:sz w:val="22"/>
          <w:szCs w:val="22"/>
        </w:rPr>
        <w:t>piegādes vietā(-s), ievērojot L</w:t>
      </w:r>
      <w:r w:rsidRPr="007E49B5">
        <w:rPr>
          <w:rFonts w:ascii="Times New Roman" w:hAnsi="Times New Roman" w:cs="Times New Roman"/>
          <w:sz w:val="22"/>
          <w:szCs w:val="22"/>
        </w:rPr>
        <w:t xml:space="preserve">īguma projekta noteikumus. </w:t>
      </w:r>
    </w:p>
    <w:p w14:paraId="6BD41159" w14:textId="77777777" w:rsidR="003C210C" w:rsidRPr="007E49B5" w:rsidRDefault="003C210C" w:rsidP="003C210C">
      <w:pPr>
        <w:widowControl w:val="0"/>
        <w:suppressAutoHyphens/>
        <w:spacing w:line="100" w:lineRule="atLeast"/>
        <w:jc w:val="both"/>
        <w:rPr>
          <w:rFonts w:ascii="Times New Roman" w:hAnsi="Times New Roman" w:cs="Times New Roman"/>
          <w:sz w:val="22"/>
          <w:szCs w:val="22"/>
        </w:rPr>
      </w:pPr>
    </w:p>
    <w:p w14:paraId="41AA7719" w14:textId="77777777" w:rsidR="003C210C" w:rsidRPr="007E49B5" w:rsidRDefault="003C210C" w:rsidP="003C210C">
      <w:pPr>
        <w:widowControl w:val="0"/>
        <w:suppressAutoHyphens/>
        <w:spacing w:line="100" w:lineRule="atLeast"/>
        <w:jc w:val="both"/>
        <w:rPr>
          <w:rFonts w:ascii="Times New Roman" w:hAnsi="Times New Roman" w:cs="Times New Roman"/>
          <w:sz w:val="22"/>
          <w:szCs w:val="22"/>
        </w:rPr>
      </w:pPr>
      <w:r w:rsidRPr="007E49B5">
        <w:rPr>
          <w:rFonts w:ascii="Times New Roman" w:hAnsi="Times New Roman" w:cs="Times New Roman"/>
          <w:sz w:val="22"/>
          <w:szCs w:val="22"/>
        </w:rPr>
        <w:t>Pilnvarotās personas paraksts un zīmogs</w:t>
      </w:r>
    </w:p>
    <w:p w14:paraId="43A7C5FC" w14:textId="77777777" w:rsidR="003C210C" w:rsidRPr="007E49B5" w:rsidRDefault="003C210C" w:rsidP="003C210C">
      <w:pPr>
        <w:widowControl w:val="0"/>
        <w:suppressAutoHyphens/>
        <w:spacing w:line="100" w:lineRule="atLeast"/>
        <w:jc w:val="both"/>
        <w:rPr>
          <w:rFonts w:ascii="Times New Roman" w:hAnsi="Times New Roman" w:cs="Times New Roman"/>
          <w:sz w:val="22"/>
          <w:szCs w:val="22"/>
        </w:rPr>
      </w:pPr>
    </w:p>
    <w:p w14:paraId="16632E77" w14:textId="77777777" w:rsidR="003C210C" w:rsidRPr="007E49B5" w:rsidRDefault="003C210C" w:rsidP="003C210C">
      <w:pPr>
        <w:widowControl w:val="0"/>
        <w:suppressAutoHyphens/>
        <w:spacing w:line="100" w:lineRule="atLeast"/>
        <w:jc w:val="both"/>
        <w:rPr>
          <w:rFonts w:ascii="Times New Roman" w:hAnsi="Times New Roman" w:cs="Times New Roman"/>
          <w:sz w:val="22"/>
          <w:szCs w:val="22"/>
        </w:rPr>
      </w:pPr>
      <w:r w:rsidRPr="007E49B5">
        <w:rPr>
          <w:rFonts w:ascii="Times New Roman" w:hAnsi="Times New Roman" w:cs="Times New Roman"/>
          <w:sz w:val="22"/>
          <w:szCs w:val="22"/>
        </w:rPr>
        <w:t>Parakstītāja vārds, uzvārds un amats: _________________</w:t>
      </w:r>
    </w:p>
    <w:p w14:paraId="75FA3D81" w14:textId="77777777" w:rsidR="003C210C" w:rsidRPr="007E49B5" w:rsidRDefault="003C210C" w:rsidP="003C210C">
      <w:pPr>
        <w:widowControl w:val="0"/>
        <w:suppressAutoHyphens/>
        <w:spacing w:line="100" w:lineRule="atLeast"/>
        <w:jc w:val="both"/>
        <w:rPr>
          <w:rFonts w:ascii="Times New Roman" w:hAnsi="Times New Roman" w:cs="Times New Roman"/>
          <w:sz w:val="22"/>
          <w:szCs w:val="22"/>
        </w:rPr>
      </w:pPr>
    </w:p>
    <w:p w14:paraId="1AB254E3" w14:textId="2CF33472" w:rsidR="003C210C" w:rsidRPr="00B11122" w:rsidRDefault="003C210C" w:rsidP="007E49B5">
      <w:pPr>
        <w:widowControl w:val="0"/>
        <w:suppressAutoHyphens/>
        <w:spacing w:line="100" w:lineRule="atLeast"/>
        <w:jc w:val="both"/>
        <w:rPr>
          <w:rFonts w:ascii="Times New Roman" w:hAnsi="Times New Roman" w:cs="Times New Roman"/>
          <w:sz w:val="22"/>
          <w:szCs w:val="22"/>
        </w:rPr>
      </w:pPr>
      <w:r w:rsidRPr="007E49B5">
        <w:rPr>
          <w:rFonts w:ascii="Times New Roman" w:hAnsi="Times New Roman" w:cs="Times New Roman"/>
          <w:sz w:val="22"/>
          <w:szCs w:val="22"/>
        </w:rPr>
        <w:t>Datums:____________</w:t>
      </w:r>
    </w:p>
    <w:p w14:paraId="466F39FE" w14:textId="77777777" w:rsidR="003C210C" w:rsidRPr="00B11122" w:rsidRDefault="003C210C" w:rsidP="003C210C">
      <w:pPr>
        <w:jc w:val="right"/>
        <w:rPr>
          <w:rFonts w:ascii="Times New Roman" w:hAnsi="Times New Roman" w:cs="Times New Roman"/>
          <w:sz w:val="22"/>
          <w:szCs w:val="22"/>
        </w:rPr>
      </w:pPr>
      <w:r w:rsidRPr="00B11122">
        <w:rPr>
          <w:rFonts w:ascii="Times New Roman" w:eastAsia="Times New Roman" w:hAnsi="Times New Roman" w:cs="Times New Roman"/>
          <w:kern w:val="0"/>
          <w:sz w:val="22"/>
          <w:szCs w:val="22"/>
          <w:highlight w:val="yellow"/>
        </w:rPr>
        <w:br w:type="page"/>
      </w:r>
      <w:r w:rsidRPr="00B11122">
        <w:rPr>
          <w:rFonts w:ascii="Times New Roman" w:hAnsi="Times New Roman" w:cs="Times New Roman"/>
          <w:sz w:val="22"/>
          <w:szCs w:val="22"/>
        </w:rPr>
        <w:lastRenderedPageBreak/>
        <w:t>Vispārīgās vienošanās Nr.___________________</w:t>
      </w:r>
    </w:p>
    <w:p w14:paraId="3410A196" w14:textId="64CDDE6D" w:rsidR="003C210C" w:rsidRDefault="00094C88" w:rsidP="003C210C">
      <w:pPr>
        <w:jc w:val="right"/>
        <w:rPr>
          <w:rFonts w:ascii="Times New Roman" w:hAnsi="Times New Roman" w:cs="Times New Roman"/>
          <w:sz w:val="22"/>
          <w:szCs w:val="22"/>
        </w:rPr>
      </w:pPr>
      <w:r>
        <w:rPr>
          <w:rFonts w:ascii="Times New Roman" w:hAnsi="Times New Roman" w:cs="Times New Roman"/>
          <w:sz w:val="22"/>
          <w:szCs w:val="22"/>
        </w:rPr>
        <w:t>Pielikums Nr.3</w:t>
      </w:r>
    </w:p>
    <w:p w14:paraId="0779C02B" w14:textId="77777777" w:rsidR="00094C88" w:rsidRPr="00B11122" w:rsidRDefault="00094C88" w:rsidP="003C210C">
      <w:pPr>
        <w:jc w:val="right"/>
        <w:rPr>
          <w:rFonts w:ascii="Times New Roman" w:hAnsi="Times New Roman" w:cs="Times New Roman"/>
          <w:sz w:val="22"/>
          <w:szCs w:val="22"/>
        </w:rPr>
      </w:pPr>
    </w:p>
    <w:p w14:paraId="7D13C8F0" w14:textId="478BEE75" w:rsidR="003C210C" w:rsidRPr="00094C88" w:rsidRDefault="00094C88" w:rsidP="00094C88">
      <w:pPr>
        <w:jc w:val="right"/>
        <w:rPr>
          <w:rFonts w:ascii="Times New Roman" w:eastAsia="Times New Roman" w:hAnsi="Times New Roman" w:cs="Times New Roman"/>
          <w:bCs/>
          <w:kern w:val="0"/>
          <w:sz w:val="22"/>
          <w:szCs w:val="22"/>
        </w:rPr>
      </w:pPr>
      <w:r w:rsidRPr="00094C88">
        <w:rPr>
          <w:rFonts w:ascii="Times New Roman" w:eastAsia="Times New Roman" w:hAnsi="Times New Roman" w:cs="Times New Roman"/>
          <w:bCs/>
          <w:kern w:val="0"/>
          <w:sz w:val="22"/>
          <w:szCs w:val="22"/>
        </w:rPr>
        <w:t>PROJEKTS</w:t>
      </w:r>
    </w:p>
    <w:p w14:paraId="7B108A08" w14:textId="4A7F59DB" w:rsidR="003C210C" w:rsidRPr="00CB22D2" w:rsidRDefault="00094C88" w:rsidP="003C210C">
      <w:pPr>
        <w:jc w:val="center"/>
        <w:rPr>
          <w:rFonts w:ascii="Times New Roman" w:eastAsia="Times New Roman" w:hAnsi="Times New Roman" w:cs="Times New Roman"/>
          <w:b/>
          <w:bCs/>
          <w:kern w:val="0"/>
          <w:sz w:val="24"/>
        </w:rPr>
      </w:pPr>
      <w:r w:rsidRPr="00CB22D2">
        <w:rPr>
          <w:rFonts w:ascii="Times New Roman" w:eastAsia="Times New Roman" w:hAnsi="Times New Roman" w:cs="Times New Roman"/>
          <w:b/>
          <w:bCs/>
          <w:kern w:val="0"/>
          <w:sz w:val="24"/>
        </w:rPr>
        <w:t>LĪGUMS</w:t>
      </w:r>
      <w:r w:rsidR="003C210C" w:rsidRPr="00CB22D2">
        <w:rPr>
          <w:rFonts w:ascii="Times New Roman" w:eastAsia="Times New Roman" w:hAnsi="Times New Roman" w:cs="Times New Roman"/>
          <w:b/>
          <w:bCs/>
          <w:kern w:val="0"/>
          <w:sz w:val="24"/>
        </w:rPr>
        <w:t xml:space="preserve"> Nr.__________</w:t>
      </w:r>
    </w:p>
    <w:p w14:paraId="448C5602" w14:textId="77777777" w:rsidR="003C210C" w:rsidRPr="00CB22D2" w:rsidRDefault="003C210C" w:rsidP="003C210C">
      <w:pPr>
        <w:spacing w:before="120"/>
        <w:ind w:firstLine="567"/>
        <w:jc w:val="both"/>
        <w:rPr>
          <w:rFonts w:ascii="Times New Roman" w:eastAsia="Calibri" w:hAnsi="Times New Roman" w:cs="Times New Roman"/>
          <w:b/>
          <w:kern w:val="0"/>
          <w:sz w:val="24"/>
        </w:rPr>
      </w:pPr>
    </w:p>
    <w:p w14:paraId="56CC635E" w14:textId="0091CD53" w:rsidR="003C210C" w:rsidRPr="00CB22D2" w:rsidRDefault="003C210C" w:rsidP="003C210C">
      <w:pPr>
        <w:spacing w:before="120"/>
        <w:jc w:val="both"/>
        <w:rPr>
          <w:rFonts w:ascii="Times New Roman" w:eastAsia="Calibri" w:hAnsi="Times New Roman" w:cs="Times New Roman"/>
          <w:kern w:val="0"/>
          <w:sz w:val="24"/>
        </w:rPr>
      </w:pPr>
      <w:r w:rsidRPr="00CB22D2">
        <w:rPr>
          <w:rFonts w:ascii="Times New Roman" w:eastAsia="Calibri" w:hAnsi="Times New Roman" w:cs="Times New Roman"/>
          <w:kern w:val="0"/>
          <w:sz w:val="24"/>
        </w:rPr>
        <w:t xml:space="preserve">Rīgā, </w:t>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t xml:space="preserve">   201</w:t>
      </w:r>
      <w:r w:rsidR="00094C88" w:rsidRPr="00CB22D2">
        <w:rPr>
          <w:rFonts w:ascii="Times New Roman" w:eastAsia="Calibri" w:hAnsi="Times New Roman" w:cs="Times New Roman"/>
          <w:kern w:val="0"/>
          <w:sz w:val="24"/>
        </w:rPr>
        <w:t>_.gada ___. __________</w:t>
      </w:r>
      <w:r w:rsidRPr="00CB22D2">
        <w:rPr>
          <w:rFonts w:ascii="Times New Roman" w:eastAsia="Calibri" w:hAnsi="Times New Roman" w:cs="Times New Roman"/>
          <w:kern w:val="0"/>
          <w:sz w:val="24"/>
        </w:rPr>
        <w:t>__</w:t>
      </w:r>
    </w:p>
    <w:p w14:paraId="7A0CE26A" w14:textId="77777777" w:rsidR="003C210C" w:rsidRPr="00CB22D2" w:rsidRDefault="003C210C" w:rsidP="00AB3B30">
      <w:pPr>
        <w:spacing w:before="120"/>
        <w:ind w:firstLine="567"/>
        <w:jc w:val="both"/>
        <w:rPr>
          <w:rFonts w:ascii="Times New Roman" w:eastAsia="Calibri" w:hAnsi="Times New Roman" w:cs="Times New Roman"/>
          <w:b/>
          <w:kern w:val="0"/>
          <w:sz w:val="24"/>
        </w:rPr>
      </w:pPr>
    </w:p>
    <w:p w14:paraId="5B56F178" w14:textId="7537C942" w:rsidR="003C210C" w:rsidRPr="00CB22D2" w:rsidRDefault="00094C88" w:rsidP="00AB3B30">
      <w:pPr>
        <w:suppressAutoHyphens/>
        <w:ind w:firstLine="567"/>
        <w:jc w:val="both"/>
        <w:rPr>
          <w:rFonts w:ascii="Times New Roman" w:eastAsia="Times New Roman" w:hAnsi="Times New Roman" w:cs="Times New Roman"/>
          <w:kern w:val="0"/>
          <w:sz w:val="24"/>
          <w:lang w:eastAsia="ar-SA"/>
        </w:rPr>
      </w:pPr>
      <w:r w:rsidRPr="00CB22D2">
        <w:rPr>
          <w:rFonts w:ascii="Times New Roman" w:eastAsia="Calibri" w:hAnsi="Times New Roman" w:cs="Times New Roman"/>
          <w:b/>
          <w:kern w:val="0"/>
          <w:sz w:val="24"/>
        </w:rPr>
        <w:t>Rīgas Tehniskā universitāte</w:t>
      </w:r>
      <w:r w:rsidRPr="00CB22D2">
        <w:rPr>
          <w:rFonts w:ascii="Times New Roman" w:eastAsia="Calibri" w:hAnsi="Times New Roman" w:cs="Times New Roman"/>
          <w:kern w:val="0"/>
          <w:sz w:val="24"/>
        </w:rPr>
        <w:t xml:space="preserve">, </w:t>
      </w:r>
      <w:r w:rsidRPr="00CB22D2">
        <w:rPr>
          <w:rFonts w:ascii="Times New Roman" w:hAnsi="Times New Roman" w:cs="Times New Roman"/>
          <w:sz w:val="24"/>
        </w:rPr>
        <w:t>izglītības iestādes reģistrācijas Nr.3341000709, kuras vārdā un interesēs, pamatojoties uz Rīgas Tehniskās universitātes Satversmi un rektora deleģējumu rīkojas ___________</w:t>
      </w:r>
      <w:r w:rsidR="003C210C" w:rsidRPr="00CB22D2">
        <w:rPr>
          <w:rFonts w:ascii="Times New Roman" w:eastAsia="Times New Roman" w:hAnsi="Times New Roman" w:cs="Times New Roman"/>
          <w:kern w:val="0"/>
          <w:sz w:val="24"/>
          <w:lang w:eastAsia="ar-SA"/>
        </w:rPr>
        <w:t xml:space="preserve">, turpmāk tekstā </w:t>
      </w:r>
      <w:r w:rsidR="00746F46">
        <w:rPr>
          <w:rFonts w:ascii="Times New Roman" w:eastAsia="Times New Roman" w:hAnsi="Times New Roman" w:cs="Times New Roman"/>
          <w:kern w:val="0"/>
          <w:sz w:val="24"/>
          <w:lang w:eastAsia="ar-SA"/>
        </w:rPr>
        <w:t>– “</w:t>
      </w:r>
      <w:r w:rsidR="003C210C" w:rsidRPr="00CB22D2">
        <w:rPr>
          <w:rFonts w:ascii="Times New Roman" w:eastAsia="Times New Roman" w:hAnsi="Times New Roman" w:cs="Times New Roman"/>
          <w:kern w:val="0"/>
          <w:sz w:val="24"/>
          <w:lang w:eastAsia="ar-SA"/>
        </w:rPr>
        <w:t>Pasūtītājs</w:t>
      </w:r>
      <w:r w:rsidR="00746F46">
        <w:rPr>
          <w:rFonts w:ascii="Times New Roman" w:eastAsia="Times New Roman" w:hAnsi="Times New Roman" w:cs="Times New Roman"/>
          <w:kern w:val="0"/>
          <w:sz w:val="24"/>
          <w:lang w:eastAsia="ar-SA"/>
        </w:rPr>
        <w:t>”</w:t>
      </w:r>
      <w:r w:rsidR="003C210C" w:rsidRPr="00CB22D2">
        <w:rPr>
          <w:rFonts w:ascii="Times New Roman" w:eastAsia="Times New Roman" w:hAnsi="Times New Roman" w:cs="Times New Roman"/>
          <w:kern w:val="0"/>
          <w:sz w:val="24"/>
          <w:lang w:eastAsia="ar-SA"/>
        </w:rPr>
        <w:t>, no vienas puses, un</w:t>
      </w:r>
    </w:p>
    <w:p w14:paraId="317A7744" w14:textId="77777777" w:rsidR="003C210C" w:rsidRPr="00CB22D2" w:rsidRDefault="003C210C" w:rsidP="00AB3B30">
      <w:pPr>
        <w:suppressAutoHyphens/>
        <w:ind w:firstLine="567"/>
        <w:jc w:val="both"/>
        <w:rPr>
          <w:rFonts w:ascii="Times New Roman" w:eastAsia="Times New Roman" w:hAnsi="Times New Roman" w:cs="Times New Roman"/>
          <w:kern w:val="0"/>
          <w:sz w:val="24"/>
          <w:lang w:eastAsia="ar-SA"/>
        </w:rPr>
      </w:pPr>
    </w:p>
    <w:p w14:paraId="54D3F823" w14:textId="0DFAD779" w:rsidR="003C210C" w:rsidRPr="00CB22D2" w:rsidRDefault="00AB3B30" w:rsidP="00746F46">
      <w:pPr>
        <w:suppressAutoHyphens/>
        <w:ind w:firstLine="567"/>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003C210C" w:rsidRPr="00CB22D2">
        <w:rPr>
          <w:rFonts w:ascii="Times New Roman" w:eastAsia="Times New Roman" w:hAnsi="Times New Roman" w:cs="Times New Roman"/>
          <w:kern w:val="0"/>
          <w:sz w:val="24"/>
          <w:lang w:eastAsia="ar-SA"/>
        </w:rPr>
        <w:t>, reģistrācijas Nr.</w:t>
      </w:r>
      <w:r w:rsidRPr="00CB22D2">
        <w:rPr>
          <w:rFonts w:ascii="Times New Roman" w:eastAsia="Times New Roman" w:hAnsi="Times New Roman" w:cs="Times New Roman"/>
          <w:kern w:val="0"/>
          <w:sz w:val="24"/>
          <w:lang w:eastAsia="ar-SA"/>
        </w:rPr>
        <w:t>___________,</w:t>
      </w:r>
      <w:r w:rsidR="003C210C" w:rsidRPr="00CB22D2">
        <w:rPr>
          <w:rFonts w:ascii="Times New Roman" w:eastAsia="Times New Roman" w:hAnsi="Times New Roman" w:cs="Times New Roman"/>
          <w:kern w:val="0"/>
          <w:sz w:val="24"/>
          <w:lang w:eastAsia="ar-SA"/>
        </w:rPr>
        <w:t xml:space="preserve"> kuras vārdā un interesēs, pamatojoties uz Statūtiem, darbojas tās ________, turpmāk tekstā </w:t>
      </w:r>
      <w:r w:rsidR="00746F46">
        <w:rPr>
          <w:rFonts w:ascii="Times New Roman" w:eastAsia="Times New Roman" w:hAnsi="Times New Roman" w:cs="Times New Roman"/>
          <w:kern w:val="0"/>
          <w:sz w:val="24"/>
          <w:lang w:eastAsia="ar-SA"/>
        </w:rPr>
        <w:t xml:space="preserve">– “Piegādātājs”, no otras puses, </w:t>
      </w:r>
      <w:r w:rsidR="003C210C" w:rsidRPr="00CB22D2">
        <w:rPr>
          <w:rFonts w:ascii="Times New Roman" w:eastAsia="Times New Roman" w:hAnsi="Times New Roman" w:cs="Times New Roman"/>
          <w:kern w:val="0"/>
          <w:sz w:val="24"/>
          <w:lang w:eastAsia="ar-SA"/>
        </w:rPr>
        <w:t xml:space="preserve">abi kopā saukti </w:t>
      </w:r>
      <w:r w:rsidR="00746F46">
        <w:rPr>
          <w:rFonts w:ascii="Times New Roman" w:eastAsia="Times New Roman" w:hAnsi="Times New Roman" w:cs="Times New Roman"/>
          <w:kern w:val="0"/>
          <w:sz w:val="24"/>
          <w:lang w:eastAsia="ar-SA"/>
        </w:rPr>
        <w:t>“</w:t>
      </w:r>
      <w:r w:rsidR="003C210C" w:rsidRPr="00CB22D2">
        <w:rPr>
          <w:rFonts w:ascii="Times New Roman" w:eastAsia="Times New Roman" w:hAnsi="Times New Roman" w:cs="Times New Roman"/>
          <w:kern w:val="0"/>
          <w:sz w:val="24"/>
          <w:lang w:eastAsia="ar-SA"/>
        </w:rPr>
        <w:t>Puses</w:t>
      </w:r>
      <w:r w:rsidR="00746F46">
        <w:rPr>
          <w:rFonts w:ascii="Times New Roman" w:eastAsia="Times New Roman" w:hAnsi="Times New Roman" w:cs="Times New Roman"/>
          <w:kern w:val="0"/>
          <w:sz w:val="24"/>
          <w:lang w:eastAsia="ar-SA"/>
        </w:rPr>
        <w:t>”</w:t>
      </w:r>
      <w:r w:rsidR="003C210C" w:rsidRPr="00CB22D2">
        <w:rPr>
          <w:rFonts w:ascii="Times New Roman" w:eastAsia="Times New Roman" w:hAnsi="Times New Roman" w:cs="Times New Roman"/>
          <w:kern w:val="0"/>
          <w:sz w:val="24"/>
          <w:lang w:eastAsia="ar-SA"/>
        </w:rPr>
        <w:t>, bet katrs</w:t>
      </w:r>
      <w:r w:rsidRPr="00CB22D2">
        <w:rPr>
          <w:rFonts w:ascii="Times New Roman" w:eastAsia="Times New Roman" w:hAnsi="Times New Roman" w:cs="Times New Roman"/>
          <w:kern w:val="0"/>
          <w:sz w:val="24"/>
          <w:lang w:eastAsia="ar-SA"/>
        </w:rPr>
        <w:t xml:space="preserve"> atsevišķi saukti arī kā </w:t>
      </w:r>
      <w:r w:rsidR="00746F46">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Puse</w:t>
      </w:r>
      <w:r w:rsidR="00746F46">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xml:space="preserve">, </w:t>
      </w:r>
    </w:p>
    <w:p w14:paraId="62E334E6" w14:textId="03472FF7" w:rsidR="003C210C" w:rsidRPr="00CB22D2" w:rsidRDefault="003C210C" w:rsidP="00AB3B30">
      <w:pPr>
        <w:suppressAutoHyphens/>
        <w:ind w:firstLine="567"/>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kern w:val="0"/>
          <w:sz w:val="24"/>
          <w:lang w:eastAsia="ar-SA"/>
        </w:rPr>
        <w:t>saskaņā ar iepirkuma „</w:t>
      </w:r>
      <w:r w:rsidRPr="00CB22D2">
        <w:rPr>
          <w:rFonts w:ascii="Times New Roman" w:hAnsi="Times New Roman" w:cs="Times New Roman"/>
          <w:sz w:val="24"/>
        </w:rPr>
        <w:t>Drukas iekārtu un sk</w:t>
      </w:r>
      <w:r w:rsidR="00094C88" w:rsidRPr="00CB22D2">
        <w:rPr>
          <w:rFonts w:ascii="Times New Roman" w:hAnsi="Times New Roman" w:cs="Times New Roman"/>
          <w:sz w:val="24"/>
        </w:rPr>
        <w:t>e</w:t>
      </w:r>
      <w:r w:rsidRPr="00CB22D2">
        <w:rPr>
          <w:rFonts w:ascii="Times New Roman" w:hAnsi="Times New Roman" w:cs="Times New Roman"/>
          <w:sz w:val="24"/>
        </w:rPr>
        <w:t>neru piegāde Rīgas tehniskās universitātes vajadzībām</w:t>
      </w:r>
      <w:r w:rsidRPr="00CB22D2">
        <w:rPr>
          <w:rFonts w:ascii="Times New Roman" w:eastAsia="Times New Roman" w:hAnsi="Times New Roman" w:cs="Times New Roman"/>
          <w:kern w:val="0"/>
          <w:sz w:val="24"/>
          <w:lang w:eastAsia="ar-SA"/>
        </w:rPr>
        <w:t xml:space="preserve">” (identifikācijas Nr. RTU – </w:t>
      </w:r>
      <w:r w:rsidRPr="00485171">
        <w:rPr>
          <w:rFonts w:ascii="Times New Roman" w:eastAsia="Times New Roman" w:hAnsi="Times New Roman" w:cs="Times New Roman"/>
          <w:kern w:val="0"/>
          <w:sz w:val="24"/>
          <w:lang w:eastAsia="ar-SA"/>
        </w:rPr>
        <w:t>201</w:t>
      </w:r>
      <w:r w:rsidR="00AB3B30" w:rsidRPr="00485171">
        <w:rPr>
          <w:rFonts w:ascii="Times New Roman" w:eastAsia="Times New Roman" w:hAnsi="Times New Roman" w:cs="Times New Roman"/>
          <w:kern w:val="0"/>
          <w:sz w:val="24"/>
          <w:lang w:eastAsia="ar-SA"/>
        </w:rPr>
        <w:t>6</w:t>
      </w:r>
      <w:r w:rsidRPr="00485171">
        <w:rPr>
          <w:rFonts w:ascii="Times New Roman" w:eastAsia="Times New Roman" w:hAnsi="Times New Roman" w:cs="Times New Roman"/>
          <w:kern w:val="0"/>
          <w:sz w:val="24"/>
          <w:lang w:eastAsia="ar-SA"/>
        </w:rPr>
        <w:t>/</w:t>
      </w:r>
      <w:r w:rsidR="00485171" w:rsidRPr="00485171">
        <w:rPr>
          <w:rFonts w:ascii="Times New Roman" w:eastAsia="Times New Roman" w:hAnsi="Times New Roman" w:cs="Times New Roman"/>
          <w:kern w:val="0"/>
          <w:sz w:val="24"/>
          <w:lang w:eastAsia="ar-SA"/>
        </w:rPr>
        <w:t>94</w:t>
      </w:r>
      <w:r w:rsidRPr="00485171">
        <w:rPr>
          <w:rFonts w:ascii="Times New Roman" w:eastAsia="Times New Roman" w:hAnsi="Times New Roman" w:cs="Times New Roman"/>
          <w:kern w:val="0"/>
          <w:sz w:val="24"/>
          <w:lang w:eastAsia="ar-SA"/>
        </w:rPr>
        <w:t>) rezultātā __.___.201</w:t>
      </w:r>
      <w:r w:rsidR="00AB3B30" w:rsidRPr="00485171">
        <w:rPr>
          <w:rFonts w:ascii="Times New Roman" w:eastAsia="Times New Roman" w:hAnsi="Times New Roman" w:cs="Times New Roman"/>
          <w:kern w:val="0"/>
          <w:sz w:val="24"/>
          <w:lang w:eastAsia="ar-SA"/>
        </w:rPr>
        <w:t>6</w:t>
      </w:r>
      <w:r w:rsidRPr="00485171">
        <w:rPr>
          <w:rFonts w:ascii="Times New Roman" w:eastAsia="Times New Roman" w:hAnsi="Times New Roman" w:cs="Times New Roman"/>
          <w:kern w:val="0"/>
          <w:sz w:val="24"/>
          <w:lang w:eastAsia="ar-SA"/>
        </w:rPr>
        <w:t xml:space="preserve">. noslēgto Vispārīgo vienošanos Nr. __________________, turpmāk tekstā </w:t>
      </w:r>
      <w:r w:rsidR="00746F46" w:rsidRPr="00485171">
        <w:rPr>
          <w:rFonts w:ascii="Times New Roman" w:eastAsia="Times New Roman" w:hAnsi="Times New Roman" w:cs="Times New Roman"/>
          <w:kern w:val="0"/>
          <w:sz w:val="24"/>
          <w:lang w:eastAsia="ar-SA"/>
        </w:rPr>
        <w:t>–</w:t>
      </w:r>
      <w:r w:rsidRPr="00485171">
        <w:rPr>
          <w:rFonts w:ascii="Times New Roman" w:eastAsia="Times New Roman" w:hAnsi="Times New Roman" w:cs="Times New Roman"/>
          <w:kern w:val="0"/>
          <w:sz w:val="24"/>
          <w:lang w:eastAsia="ar-SA"/>
        </w:rPr>
        <w:t xml:space="preserve"> </w:t>
      </w:r>
      <w:r w:rsidR="00746F46" w:rsidRPr="00485171">
        <w:rPr>
          <w:rFonts w:ascii="Times New Roman" w:eastAsia="Times New Roman" w:hAnsi="Times New Roman" w:cs="Times New Roman"/>
          <w:kern w:val="0"/>
          <w:sz w:val="24"/>
          <w:lang w:eastAsia="ar-SA"/>
        </w:rPr>
        <w:t>“</w:t>
      </w:r>
      <w:r w:rsidRPr="00485171">
        <w:rPr>
          <w:rFonts w:ascii="Times New Roman" w:eastAsia="Times New Roman" w:hAnsi="Times New Roman" w:cs="Times New Roman"/>
          <w:kern w:val="0"/>
          <w:sz w:val="24"/>
          <w:lang w:eastAsia="ar-SA"/>
        </w:rPr>
        <w:t>Vienošanās</w:t>
      </w:r>
      <w:r w:rsidR="00746F46">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bez maldības, viltus un spaidiem noslēdz šādu līgumu</w:t>
      </w:r>
      <w:r w:rsidR="00746F46">
        <w:rPr>
          <w:rFonts w:ascii="Times New Roman" w:eastAsia="Times New Roman" w:hAnsi="Times New Roman" w:cs="Times New Roman"/>
          <w:kern w:val="0"/>
          <w:sz w:val="24"/>
          <w:lang w:eastAsia="ar-SA"/>
        </w:rPr>
        <w:t xml:space="preserve"> (turpmāk – “Līgums”)</w:t>
      </w:r>
      <w:r w:rsidRPr="00CB22D2">
        <w:rPr>
          <w:rFonts w:ascii="Times New Roman" w:eastAsia="Times New Roman" w:hAnsi="Times New Roman" w:cs="Times New Roman"/>
          <w:kern w:val="0"/>
          <w:sz w:val="24"/>
          <w:lang w:eastAsia="ar-SA"/>
        </w:rPr>
        <w:t>, par turpmāk minēto:</w:t>
      </w:r>
    </w:p>
    <w:p w14:paraId="417141C2" w14:textId="77777777" w:rsidR="003C210C" w:rsidRPr="00AB3B30" w:rsidRDefault="003C210C" w:rsidP="003C210C">
      <w:pPr>
        <w:suppressAutoHyphens/>
        <w:spacing w:after="120"/>
        <w:rPr>
          <w:rFonts w:ascii="Times New Roman" w:eastAsia="Times New Roman" w:hAnsi="Times New Roman" w:cs="Times New Roman"/>
          <w:kern w:val="0"/>
          <w:sz w:val="24"/>
          <w:lang w:eastAsia="ar-SA"/>
        </w:rPr>
      </w:pPr>
    </w:p>
    <w:p w14:paraId="30F48007" w14:textId="77777777" w:rsidR="003C210C" w:rsidRDefault="003C210C" w:rsidP="003C210C">
      <w:pPr>
        <w:numPr>
          <w:ilvl w:val="0"/>
          <w:numId w:val="17"/>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Definīcijas</w:t>
      </w:r>
    </w:p>
    <w:p w14:paraId="536D9262" w14:textId="77777777" w:rsidR="00AB3B30" w:rsidRPr="00AB3B30" w:rsidRDefault="00AB3B30" w:rsidP="00AB3B30">
      <w:pPr>
        <w:suppressAutoHyphens/>
        <w:ind w:left="360"/>
        <w:contextualSpacing/>
        <w:rPr>
          <w:rFonts w:ascii="Times New Roman" w:eastAsia="Times New Roman" w:hAnsi="Times New Roman" w:cs="Times New Roman"/>
          <w:b/>
          <w:kern w:val="0"/>
          <w:sz w:val="24"/>
          <w:lang w:eastAsia="lv-LV"/>
        </w:rPr>
      </w:pPr>
    </w:p>
    <w:p w14:paraId="2EE04A23" w14:textId="22877E66"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Akts - </w:t>
      </w:r>
      <w:r w:rsidRPr="00AB3B30">
        <w:rPr>
          <w:rFonts w:ascii="Times New Roman" w:eastAsia="Times New Roman" w:hAnsi="Times New Roman" w:cs="Times New Roman"/>
          <w:kern w:val="0"/>
          <w:sz w:val="24"/>
          <w:lang w:eastAsia="lv-LV"/>
        </w:rPr>
        <w:t>kas apliecina, ka Prece</w:t>
      </w:r>
      <w:r w:rsidR="000F6DF0">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vai kāda</w:t>
      </w:r>
      <w:r w:rsidR="000F6DF0">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tās daļa</w:t>
      </w:r>
      <w:r w:rsidR="000F6DF0">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ir konstatēti Defekti.</w:t>
      </w:r>
    </w:p>
    <w:p w14:paraId="6D88E007"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 xml:space="preserve">Defekti – </w:t>
      </w:r>
      <w:r w:rsidRPr="00AB3B30">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AB3B30">
          <w:rPr>
            <w:rFonts w:ascii="Times New Roman" w:eastAsia="Times New Roman" w:hAnsi="Times New Roman" w:cs="Times New Roman"/>
            <w:bCs/>
            <w:kern w:val="0"/>
            <w:sz w:val="24"/>
            <w:lang w:eastAsia="lv-LV"/>
          </w:rPr>
          <w:t>aktiem</w:t>
        </w:r>
      </w:smartTag>
      <w:r w:rsidRPr="00AB3B30">
        <w:rPr>
          <w:rFonts w:ascii="Times New Roman" w:eastAsia="Times New Roman" w:hAnsi="Times New Roman" w:cs="Times New Roman"/>
          <w:bCs/>
          <w:kern w:val="0"/>
          <w:sz w:val="24"/>
          <w:lang w:eastAsia="lv-LV"/>
        </w:rPr>
        <w:t>, Tehniskajam piedāvājumam vai Līgumam</w:t>
      </w:r>
      <w:r w:rsidRPr="00AB3B30">
        <w:rPr>
          <w:rFonts w:ascii="Times New Roman" w:eastAsia="Times New Roman" w:hAnsi="Times New Roman" w:cs="Times New Roman"/>
          <w:kern w:val="0"/>
          <w:sz w:val="24"/>
          <w:lang w:eastAsia="lv-LV"/>
        </w:rPr>
        <w:t>.</w:t>
      </w:r>
    </w:p>
    <w:p w14:paraId="3707590A" w14:textId="103575CD" w:rsidR="003C210C" w:rsidRPr="00485171" w:rsidRDefault="003C210C" w:rsidP="00881892">
      <w:pPr>
        <w:numPr>
          <w:ilvl w:val="1"/>
          <w:numId w:val="17"/>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Iepirkums</w:t>
      </w:r>
      <w:r w:rsidRPr="00AB3B30">
        <w:rPr>
          <w:rFonts w:ascii="Times New Roman" w:eastAsia="Times New Roman" w:hAnsi="Times New Roman" w:cs="Times New Roman"/>
          <w:kern w:val="0"/>
          <w:sz w:val="24"/>
          <w:lang w:eastAsia="lv-LV"/>
        </w:rPr>
        <w:t xml:space="preserve"> – </w:t>
      </w:r>
      <w:r w:rsidRPr="00AB3B30">
        <w:rPr>
          <w:rFonts w:ascii="Times New Roman" w:eastAsia="Times New Roman" w:hAnsi="Times New Roman" w:cs="Times New Roman"/>
          <w:kern w:val="0"/>
          <w:sz w:val="24"/>
        </w:rPr>
        <w:t>Publisko iepirkumu likuma kārtībā organizētais iepirkums</w:t>
      </w:r>
      <w:r w:rsidRPr="00AB3B30">
        <w:rPr>
          <w:rFonts w:ascii="Times New Roman" w:eastAsia="Times New Roman" w:hAnsi="Times New Roman" w:cs="Times New Roman"/>
          <w:kern w:val="0"/>
          <w:sz w:val="24"/>
          <w:lang w:eastAsia="lv-LV"/>
        </w:rPr>
        <w:t xml:space="preserve"> „</w:t>
      </w:r>
      <w:r w:rsidRPr="00AB3B30">
        <w:rPr>
          <w:rFonts w:ascii="Times New Roman" w:hAnsi="Times New Roman" w:cs="Times New Roman"/>
          <w:sz w:val="24"/>
        </w:rPr>
        <w:t xml:space="preserve">Drukas </w:t>
      </w:r>
      <w:r w:rsidRPr="00485171">
        <w:rPr>
          <w:rFonts w:ascii="Times New Roman" w:hAnsi="Times New Roman" w:cs="Times New Roman"/>
          <w:sz w:val="24"/>
        </w:rPr>
        <w:t>iekārtu un sk</w:t>
      </w:r>
      <w:r w:rsidR="00CB22D2" w:rsidRPr="00485171">
        <w:rPr>
          <w:rFonts w:ascii="Times New Roman" w:hAnsi="Times New Roman" w:cs="Times New Roman"/>
          <w:sz w:val="24"/>
        </w:rPr>
        <w:t>e</w:t>
      </w:r>
      <w:r w:rsidRPr="00485171">
        <w:rPr>
          <w:rFonts w:ascii="Times New Roman" w:hAnsi="Times New Roman" w:cs="Times New Roman"/>
          <w:sz w:val="24"/>
        </w:rPr>
        <w:t>neru piegāde Rīgas tehniskās universitātes vajadzībām</w:t>
      </w:r>
      <w:r w:rsidRPr="00485171">
        <w:rPr>
          <w:rFonts w:ascii="Times New Roman" w:eastAsia="Times New Roman" w:hAnsi="Times New Roman" w:cs="Times New Roman"/>
          <w:kern w:val="0"/>
          <w:sz w:val="24"/>
          <w:lang w:eastAsia="ar-SA"/>
        </w:rPr>
        <w:t>”</w:t>
      </w:r>
      <w:r w:rsidRPr="00485171">
        <w:rPr>
          <w:rFonts w:ascii="Times New Roman" w:eastAsia="Times New Roman" w:hAnsi="Times New Roman" w:cs="Times New Roman"/>
          <w:kern w:val="0"/>
          <w:sz w:val="24"/>
          <w:lang w:eastAsia="lv-LV"/>
        </w:rPr>
        <w:t>, identifikācijas Nr. RTU - 201</w:t>
      </w:r>
      <w:r w:rsidR="00AB3B30" w:rsidRPr="00485171">
        <w:rPr>
          <w:rFonts w:ascii="Times New Roman" w:eastAsia="Times New Roman" w:hAnsi="Times New Roman" w:cs="Times New Roman"/>
          <w:kern w:val="0"/>
          <w:sz w:val="24"/>
          <w:lang w:eastAsia="lv-LV"/>
        </w:rPr>
        <w:t>6</w:t>
      </w:r>
      <w:r w:rsidRPr="00485171">
        <w:rPr>
          <w:rFonts w:ascii="Times New Roman" w:eastAsia="Times New Roman" w:hAnsi="Times New Roman" w:cs="Times New Roman"/>
          <w:kern w:val="0"/>
          <w:sz w:val="24"/>
          <w:lang w:eastAsia="lv-LV"/>
        </w:rPr>
        <w:t>/</w:t>
      </w:r>
      <w:r w:rsidR="00485171" w:rsidRPr="00485171">
        <w:rPr>
          <w:rFonts w:ascii="Times New Roman" w:eastAsia="Times New Roman" w:hAnsi="Times New Roman" w:cs="Times New Roman"/>
          <w:kern w:val="0"/>
          <w:sz w:val="24"/>
          <w:lang w:eastAsia="lv-LV"/>
        </w:rPr>
        <w:t>94</w:t>
      </w:r>
      <w:r w:rsidRPr="00485171">
        <w:rPr>
          <w:rFonts w:ascii="Times New Roman" w:eastAsia="Times New Roman" w:hAnsi="Times New Roman" w:cs="Times New Roman"/>
          <w:kern w:val="0"/>
          <w:sz w:val="24"/>
          <w:lang w:eastAsia="lv-LV"/>
        </w:rPr>
        <w:t>.</w:t>
      </w:r>
    </w:p>
    <w:p w14:paraId="2FEFAF13"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485171">
        <w:rPr>
          <w:rFonts w:ascii="Times New Roman" w:eastAsia="Times New Roman" w:hAnsi="Times New Roman" w:cs="Times New Roman"/>
          <w:b/>
          <w:kern w:val="0"/>
          <w:sz w:val="24"/>
          <w:lang w:eastAsia="lv-LV"/>
        </w:rPr>
        <w:t xml:space="preserve">Līgums – </w:t>
      </w:r>
      <w:r w:rsidRPr="00485171">
        <w:rPr>
          <w:rFonts w:ascii="Times New Roman" w:eastAsia="Times New Roman" w:hAnsi="Times New Roman" w:cs="Times New Roman"/>
          <w:kern w:val="0"/>
          <w:sz w:val="24"/>
          <w:lang w:eastAsia="lv-LV"/>
        </w:rPr>
        <w:t>šis līgums ar visiem tā pielikumiem, iespējamajiem papildinājumiem</w:t>
      </w:r>
      <w:r w:rsidRPr="00AB3B30">
        <w:rPr>
          <w:rFonts w:ascii="Times New Roman" w:eastAsia="Times New Roman" w:hAnsi="Times New Roman" w:cs="Times New Roman"/>
          <w:kern w:val="0"/>
          <w:sz w:val="24"/>
          <w:lang w:eastAsia="lv-LV"/>
        </w:rPr>
        <w:t xml:space="preserve"> un grozījumiem.</w:t>
      </w:r>
    </w:p>
    <w:p w14:paraId="191C2899"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Līguma summa – </w:t>
      </w:r>
      <w:r w:rsidRPr="00AB3B30">
        <w:rPr>
          <w:rFonts w:ascii="Times New Roman" w:eastAsia="Times New Roman" w:hAnsi="Times New Roman" w:cs="Times New Roman"/>
          <w:bCs/>
          <w:kern w:val="0"/>
          <w:sz w:val="24"/>
          <w:lang w:eastAsia="lv-LV"/>
        </w:rPr>
        <w:t>maksimāli iespējamā maksa par Preču Piegādi Līgumā noteiktajā kārtībā un apmērā.</w:t>
      </w:r>
    </w:p>
    <w:p w14:paraId="684E2E00"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Nolikums </w:t>
      </w:r>
      <w:r w:rsidRPr="00AB3B30">
        <w:rPr>
          <w:rFonts w:ascii="Times New Roman" w:eastAsia="Times New Roman" w:hAnsi="Times New Roman" w:cs="Times New Roman"/>
          <w:kern w:val="0"/>
          <w:sz w:val="24"/>
          <w:lang w:eastAsia="lv-LV"/>
        </w:rPr>
        <w:t>– Iepirkuma nolikums ar visiem tā pielikumiem, papildinājumiem, precizējumiem un grozījumiem.</w:t>
      </w:r>
    </w:p>
    <w:p w14:paraId="1A47AD97"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Pārstāvis - </w:t>
      </w:r>
      <w:r w:rsidRPr="00AB3B30">
        <w:rPr>
          <w:rFonts w:ascii="Times New Roman" w:eastAsia="Times New Roman" w:hAnsi="Times New Roman" w:cs="Times New Roman"/>
          <w:kern w:val="0"/>
          <w:sz w:val="24"/>
          <w:lang w:eastAsia="lv-LV"/>
        </w:rPr>
        <w:t>Pasūtītāja vai Piegādātāja pilnvarota persona, kas Līguma ietvaros kontrolēs līgumsaistību izpildi, pieņems vai nodos Preci.</w:t>
      </w:r>
    </w:p>
    <w:p w14:paraId="4ADB296F" w14:textId="25629ADB"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Prece </w:t>
      </w:r>
      <w:r w:rsidRPr="00AB3B30">
        <w:rPr>
          <w:rFonts w:ascii="Times New Roman" w:eastAsia="Times New Roman" w:hAnsi="Times New Roman" w:cs="Times New Roman"/>
          <w:kern w:val="0"/>
          <w:sz w:val="24"/>
          <w:lang w:eastAsia="lv-LV"/>
        </w:rPr>
        <w:t xml:space="preserve">– </w:t>
      </w:r>
      <w:r w:rsidRPr="00AB3B30">
        <w:rPr>
          <w:rFonts w:ascii="Times New Roman" w:hAnsi="Times New Roman" w:cs="Times New Roman"/>
          <w:sz w:val="24"/>
        </w:rPr>
        <w:t>drukas iekārtas un sk</w:t>
      </w:r>
      <w:r w:rsidR="00AB3B30" w:rsidRPr="00AB3B30">
        <w:rPr>
          <w:rFonts w:ascii="Times New Roman" w:hAnsi="Times New Roman" w:cs="Times New Roman"/>
          <w:sz w:val="24"/>
        </w:rPr>
        <w:t>e</w:t>
      </w:r>
      <w:r w:rsidRPr="00AB3B30">
        <w:rPr>
          <w:rFonts w:ascii="Times New Roman" w:hAnsi="Times New Roman" w:cs="Times New Roman"/>
          <w:sz w:val="24"/>
        </w:rPr>
        <w:t>neri</w:t>
      </w:r>
      <w:r w:rsidRPr="00AB3B30">
        <w:rPr>
          <w:rFonts w:ascii="Times New Roman" w:eastAsia="Times New Roman" w:hAnsi="Times New Roman" w:cs="Times New Roman"/>
          <w:kern w:val="0"/>
          <w:sz w:val="24"/>
          <w:lang w:eastAsia="lv-LV"/>
        </w:rPr>
        <w:t>, par kuru piegādi saskaņā ar Nolikumu, Vispārīgo vienošanos un Piegādātāja iesniegto piedāvājumu tiek slēgts Līgums.</w:t>
      </w:r>
    </w:p>
    <w:p w14:paraId="54D16E46"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Piegāde </w:t>
      </w:r>
      <w:r w:rsidRPr="00AB3B30">
        <w:rPr>
          <w:rFonts w:ascii="Times New Roman" w:eastAsia="Times New Roman" w:hAnsi="Times New Roman" w:cs="Times New Roman"/>
          <w:kern w:val="0"/>
          <w:sz w:val="24"/>
          <w:lang w:eastAsia="lv-LV"/>
        </w:rPr>
        <w:t>- Preces piegāde saskaņā ar Līguma noteikumiem.</w:t>
      </w:r>
    </w:p>
    <w:p w14:paraId="0180634D" w14:textId="2845C9CE"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Pavadzīme - </w:t>
      </w:r>
      <w:r w:rsidRPr="00AB3B30">
        <w:rPr>
          <w:rFonts w:ascii="Times New Roman" w:eastAsia="Times New Roman" w:hAnsi="Times New Roman" w:cs="Times New Roman"/>
          <w:kern w:val="0"/>
          <w:sz w:val="24"/>
          <w:lang w:eastAsia="lv-LV"/>
        </w:rPr>
        <w:t>spēkā esošajiem normatīvajiem aktiem atbilstoša pavadzīme, ko Piegādātājs iesniedz Pasūtītājam par Preču Piegādi Līgumā noteiktajā kārtībā</w:t>
      </w:r>
      <w:r w:rsidR="000F6DF0">
        <w:rPr>
          <w:rFonts w:ascii="Times New Roman" w:eastAsia="Times New Roman" w:hAnsi="Times New Roman" w:cs="Times New Roman"/>
          <w:kern w:val="0"/>
          <w:sz w:val="24"/>
          <w:lang w:eastAsia="lv-LV"/>
        </w:rPr>
        <w:t xml:space="preserve"> un, kas </w:t>
      </w:r>
      <w:r w:rsidR="000F6DF0" w:rsidRPr="00AB3B30">
        <w:rPr>
          <w:rFonts w:ascii="Times New Roman" w:eastAsia="Times New Roman" w:hAnsi="Times New Roman" w:cs="Times New Roman"/>
          <w:kern w:val="0"/>
          <w:sz w:val="24"/>
          <w:lang w:eastAsia="lv-LV"/>
        </w:rPr>
        <w:t>apliecina, ka Prece vai kāda tās daļa ir Piegādāta saskaņā ar Līguma noteikumiem</w:t>
      </w:r>
      <w:r w:rsidRPr="00AB3B30">
        <w:rPr>
          <w:rFonts w:ascii="Times New Roman" w:eastAsia="Times New Roman" w:hAnsi="Times New Roman" w:cs="Times New Roman"/>
          <w:kern w:val="0"/>
          <w:sz w:val="24"/>
          <w:lang w:eastAsia="lv-LV"/>
        </w:rPr>
        <w:t>.</w:t>
      </w:r>
    </w:p>
    <w:p w14:paraId="356E3BB8"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 </w:t>
      </w:r>
      <w:r w:rsidRPr="00AB3B30">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0F5C4E7" w14:textId="77777777" w:rsidR="003C210C" w:rsidRPr="00AB3B30" w:rsidRDefault="003C210C" w:rsidP="003C210C">
      <w:pPr>
        <w:ind w:left="792"/>
        <w:contextualSpacing/>
        <w:jc w:val="both"/>
        <w:rPr>
          <w:rFonts w:ascii="Times New Roman" w:eastAsia="Times New Roman" w:hAnsi="Times New Roman" w:cs="Times New Roman"/>
          <w:kern w:val="0"/>
          <w:sz w:val="24"/>
          <w:lang w:eastAsia="lv-LV"/>
        </w:rPr>
      </w:pPr>
    </w:p>
    <w:p w14:paraId="4F8FCD06" w14:textId="77777777" w:rsidR="003C210C" w:rsidRDefault="003C210C" w:rsidP="003C210C">
      <w:pPr>
        <w:numPr>
          <w:ilvl w:val="0"/>
          <w:numId w:val="17"/>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Līguma priekšmets</w:t>
      </w:r>
    </w:p>
    <w:p w14:paraId="2D958D13" w14:textId="77777777" w:rsidR="00AB3B30" w:rsidRPr="00AB3B30" w:rsidRDefault="00AB3B30" w:rsidP="00AB3B30">
      <w:pPr>
        <w:suppressAutoHyphens/>
        <w:ind w:left="360"/>
        <w:contextualSpacing/>
        <w:rPr>
          <w:rFonts w:ascii="Times New Roman" w:eastAsia="Times New Roman" w:hAnsi="Times New Roman" w:cs="Times New Roman"/>
          <w:b/>
          <w:kern w:val="0"/>
          <w:sz w:val="24"/>
          <w:lang w:eastAsia="lv-LV"/>
        </w:rPr>
      </w:pPr>
    </w:p>
    <w:p w14:paraId="5AB949BA"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w:t>
      </w:r>
      <w:proofErr w:type="spellStart"/>
      <w:r w:rsidRPr="00AB3B30">
        <w:rPr>
          <w:rFonts w:ascii="Times New Roman" w:eastAsia="Times New Roman" w:hAnsi="Times New Roman" w:cs="Times New Roman"/>
          <w:kern w:val="0"/>
          <w:sz w:val="24"/>
          <w:lang w:eastAsia="lv-LV"/>
        </w:rPr>
        <w:t>pasūta</w:t>
      </w:r>
      <w:proofErr w:type="spellEnd"/>
      <w:r w:rsidRPr="00AB3B30">
        <w:rPr>
          <w:rFonts w:ascii="Times New Roman" w:eastAsia="Times New Roman" w:hAnsi="Times New Roman" w:cs="Times New Roman"/>
          <w:kern w:val="0"/>
          <w:sz w:val="24"/>
          <w:lang w:eastAsia="lv-LV"/>
        </w:rPr>
        <w:t xml:space="preserve">, bet Piegādātājs par Līgumā minēto samaksu Piegādā Preci ___________________ </w:t>
      </w:r>
      <w:r w:rsidRPr="00AB3B30">
        <w:rPr>
          <w:rFonts w:ascii="Times New Roman" w:eastAsia="Times New Roman" w:hAnsi="Times New Roman" w:cs="Times New Roman"/>
          <w:i/>
          <w:kern w:val="0"/>
          <w:sz w:val="24"/>
          <w:highlight w:val="lightGray"/>
          <w:lang w:eastAsia="lv-LV"/>
        </w:rPr>
        <w:t>(norāda Piegādes adresi)</w:t>
      </w:r>
      <w:r w:rsidRPr="00AB3B30">
        <w:rPr>
          <w:rFonts w:ascii="Times New Roman" w:eastAsia="Times New Roman" w:hAnsi="Times New Roman" w:cs="Times New Roman"/>
          <w:kern w:val="0"/>
          <w:sz w:val="24"/>
          <w:lang w:eastAsia="lv-LV"/>
        </w:rPr>
        <w:t xml:space="preserve"> un Pasūtītājs apņemas pirkt, saņemt, un apmaksāt Preci Līgumā noteiktajā termiņā, kartībā un apmērā.</w:t>
      </w:r>
    </w:p>
    <w:p w14:paraId="114E49A7"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Prece tiek Piegādāta atbilstoši Piegādātāja Vienošanās ietvaros iesniegtajam Piedāvājumam (Līguma Pielikums Nr.2), Līguma noteikumiem un Latvijas Republikā spēkā esošajiem normatīvajiem aktiem.</w:t>
      </w:r>
    </w:p>
    <w:p w14:paraId="036C406C"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lastRenderedPageBreak/>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782FB2EB" w14:textId="77777777" w:rsidR="003C210C" w:rsidRPr="00AB3B30" w:rsidRDefault="003C210C" w:rsidP="00AB3B30">
      <w:pPr>
        <w:contextualSpacing/>
        <w:jc w:val="both"/>
        <w:rPr>
          <w:rFonts w:ascii="Times New Roman" w:eastAsia="Times New Roman" w:hAnsi="Times New Roman" w:cs="Times New Roman"/>
          <w:b/>
          <w:kern w:val="0"/>
          <w:sz w:val="24"/>
          <w:lang w:eastAsia="lv-LV"/>
        </w:rPr>
      </w:pPr>
    </w:p>
    <w:p w14:paraId="58EFCBEB" w14:textId="77777777" w:rsidR="003C210C" w:rsidRPr="00AB3B30" w:rsidRDefault="003C210C" w:rsidP="003C210C">
      <w:pPr>
        <w:numPr>
          <w:ilvl w:val="0"/>
          <w:numId w:val="17"/>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Līguma cena un norēķinu kārtība</w:t>
      </w:r>
    </w:p>
    <w:p w14:paraId="5D51E9B8" w14:textId="77777777" w:rsidR="00AB3B30" w:rsidRPr="00AB3B30" w:rsidRDefault="00AB3B30" w:rsidP="00AB3B30">
      <w:pPr>
        <w:suppressAutoHyphens/>
        <w:ind w:left="360"/>
        <w:contextualSpacing/>
        <w:rPr>
          <w:rFonts w:ascii="Times New Roman" w:eastAsia="Times New Roman" w:hAnsi="Times New Roman" w:cs="Times New Roman"/>
          <w:b/>
          <w:kern w:val="0"/>
          <w:sz w:val="24"/>
          <w:lang w:eastAsia="lv-LV"/>
        </w:rPr>
      </w:pPr>
    </w:p>
    <w:p w14:paraId="026EDB9A"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Līguma summa par Preces Piegādi ir </w:t>
      </w:r>
      <w:r w:rsidRPr="00AB3B30">
        <w:rPr>
          <w:rFonts w:ascii="Times New Roman" w:eastAsia="Times New Roman" w:hAnsi="Times New Roman" w:cs="Times New Roman"/>
          <w:b/>
          <w:kern w:val="0"/>
          <w:sz w:val="24"/>
          <w:lang w:eastAsia="lv-LV"/>
        </w:rPr>
        <w:t>EUR</w:t>
      </w:r>
      <w:r w:rsidRPr="00AB3B30">
        <w:rPr>
          <w:rFonts w:ascii="Times New Roman" w:eastAsia="Times New Roman" w:hAnsi="Times New Roman" w:cs="Times New Roman"/>
          <w:kern w:val="0"/>
          <w:sz w:val="24"/>
          <w:lang w:eastAsia="lv-LV"/>
        </w:rPr>
        <w:t xml:space="preserve"> __________(</w:t>
      </w:r>
      <w:r w:rsidRPr="00AB3B30">
        <w:rPr>
          <w:rFonts w:ascii="Times New Roman" w:eastAsia="Times New Roman" w:hAnsi="Times New Roman" w:cs="Times New Roman"/>
          <w:i/>
          <w:kern w:val="0"/>
          <w:sz w:val="24"/>
          <w:lang w:eastAsia="lv-LV"/>
        </w:rPr>
        <w:t>summa vārdiem</w:t>
      </w:r>
      <w:r w:rsidRPr="00AB3B30">
        <w:rPr>
          <w:rFonts w:ascii="Times New Roman" w:eastAsia="Times New Roman" w:hAnsi="Times New Roman" w:cs="Times New Roman"/>
          <w:kern w:val="0"/>
          <w:sz w:val="24"/>
          <w:lang w:eastAsia="lv-LV"/>
        </w:rPr>
        <w:t xml:space="preserve">) bez PVN. Līguma summa visā Līguma darbības laikā nevar tikt pārsniegta. </w:t>
      </w:r>
    </w:p>
    <w:p w14:paraId="71EB65A1"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Papildus Līguma summai Pasūtītājs maksā Piegādātājam PVN normatīvajos aktos noteiktajā kārtībā un apmērā.</w:t>
      </w:r>
    </w:p>
    <w:p w14:paraId="6EA6C4A7"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Piegādātāja Vienošanās ietvaros iesniegtajā piedāvājumā (Pielikums Nr.2), iekļautās cenas ir nemainīgas visā Līguma darbības laikā. Pasūtītājs maksā Piegādātājam tikai par faktiski Piegādāto Preci, bet ne vairāk kā 3.1.punktā noteikto summu.</w:t>
      </w:r>
    </w:p>
    <w:p w14:paraId="0ED3327B"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Preču Piegādi Pasūtītāja Pārstāvja norādītajā telpā veic uz sava rēķina un par to Pasūtītājam nav jāmaksā.</w:t>
      </w:r>
    </w:p>
    <w:p w14:paraId="57445D3E" w14:textId="511A1A15" w:rsidR="003C210C" w:rsidRPr="00AB3B30" w:rsidRDefault="003C210C" w:rsidP="00881892">
      <w:pPr>
        <w:pStyle w:val="BodyText"/>
        <w:widowControl/>
        <w:numPr>
          <w:ilvl w:val="1"/>
          <w:numId w:val="17"/>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sidRPr="00AB3B30">
        <w:rPr>
          <w:rFonts w:ascii="Times New Roman" w:hAnsi="Times New Roman"/>
          <w:color w:val="000000"/>
          <w:sz w:val="24"/>
          <w:szCs w:val="24"/>
        </w:rPr>
        <w:t>, ieskaitot apmaksas summu Piegādātāja norēķinu kontā 20 (divdesmit) darba dienu laikā pēc abpusēji parakstīta</w:t>
      </w:r>
      <w:r w:rsidR="000F6DF0">
        <w:rPr>
          <w:rFonts w:ascii="Times New Roman" w:hAnsi="Times New Roman"/>
          <w:color w:val="000000"/>
          <w:sz w:val="24"/>
          <w:szCs w:val="24"/>
        </w:rPr>
        <w:t>s</w:t>
      </w:r>
      <w:r w:rsidRPr="00AB3B30">
        <w:rPr>
          <w:rFonts w:ascii="Times New Roman" w:hAnsi="Times New Roman"/>
          <w:color w:val="000000"/>
          <w:sz w:val="24"/>
          <w:szCs w:val="24"/>
        </w:rPr>
        <w:t xml:space="preserve"> </w:t>
      </w:r>
      <w:r w:rsidR="000F6DF0">
        <w:rPr>
          <w:rFonts w:ascii="Times New Roman" w:hAnsi="Times New Roman"/>
          <w:color w:val="000000"/>
          <w:sz w:val="24"/>
          <w:szCs w:val="24"/>
        </w:rPr>
        <w:t>pavadzīmes</w:t>
      </w:r>
      <w:r w:rsidRPr="00AB3B30">
        <w:rPr>
          <w:rFonts w:ascii="Times New Roman" w:hAnsi="Times New Roman"/>
          <w:color w:val="000000"/>
          <w:sz w:val="24"/>
          <w:szCs w:val="24"/>
        </w:rPr>
        <w:t xml:space="preserve"> saņemšanas.</w:t>
      </w:r>
    </w:p>
    <w:p w14:paraId="74B9F514" w14:textId="77777777" w:rsidR="003C210C" w:rsidRPr="00AB3B30" w:rsidRDefault="003C210C" w:rsidP="00881892">
      <w:pPr>
        <w:pStyle w:val="BodyText"/>
        <w:widowControl/>
        <w:numPr>
          <w:ilvl w:val="1"/>
          <w:numId w:val="17"/>
        </w:numPr>
        <w:autoSpaceDE/>
        <w:autoSpaceDN/>
        <w:adjustRightInd/>
        <w:ind w:left="567" w:right="-5" w:hanging="567"/>
        <w:rPr>
          <w:rFonts w:ascii="Times New Roman" w:hAnsi="Times New Roman"/>
          <w:sz w:val="24"/>
          <w:szCs w:val="24"/>
        </w:rPr>
      </w:pPr>
      <w:r w:rsidRPr="00AB3B30">
        <w:rPr>
          <w:rFonts w:ascii="Times New Roman" w:hAnsi="Times New Roman"/>
          <w:sz w:val="24"/>
          <w:szCs w:val="24"/>
        </w:rPr>
        <w:t>Līguma summā ir iekļauti visi izdevumi, kas Piegādātājam radīsies saistībā ar Piegādes veikšanu.</w:t>
      </w:r>
    </w:p>
    <w:p w14:paraId="1CFBED24" w14:textId="6C737BA9" w:rsidR="003C210C" w:rsidRPr="00AB3B30" w:rsidRDefault="003C210C" w:rsidP="00881892">
      <w:pPr>
        <w:pStyle w:val="BodyText"/>
        <w:widowControl/>
        <w:numPr>
          <w:ilvl w:val="1"/>
          <w:numId w:val="17"/>
        </w:numPr>
        <w:autoSpaceDE/>
        <w:autoSpaceDN/>
        <w:adjustRightInd/>
        <w:ind w:left="567" w:right="-5" w:hanging="567"/>
        <w:rPr>
          <w:rFonts w:ascii="Times New Roman" w:hAnsi="Times New Roman"/>
          <w:sz w:val="24"/>
          <w:szCs w:val="24"/>
        </w:rPr>
      </w:pPr>
      <w:r w:rsidRPr="00AB3B30">
        <w:rPr>
          <w:rFonts w:ascii="Times New Roman" w:hAnsi="Times New Roman"/>
          <w:sz w:val="24"/>
          <w:szCs w:val="24"/>
        </w:rPr>
        <w:t xml:space="preserve">Piegādātājam nav tiesības visā Līguma darbības laikā </w:t>
      </w:r>
      <w:r w:rsidR="00746F46">
        <w:rPr>
          <w:rFonts w:ascii="Times New Roman" w:hAnsi="Times New Roman"/>
          <w:sz w:val="24"/>
          <w:szCs w:val="24"/>
        </w:rPr>
        <w:t>palielināt Līguma pielikumā Nr.</w:t>
      </w:r>
      <w:r w:rsidRPr="00AB3B30">
        <w:rPr>
          <w:rFonts w:ascii="Times New Roman" w:hAnsi="Times New Roman"/>
          <w:sz w:val="24"/>
          <w:szCs w:val="24"/>
        </w:rPr>
        <w:t>2 norādītās cenas.</w:t>
      </w:r>
    </w:p>
    <w:p w14:paraId="07C52EB6" w14:textId="77777777"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329DAB2C" w14:textId="2F0644A9" w:rsidR="003C210C" w:rsidRPr="00AB3B30" w:rsidRDefault="003C210C" w:rsidP="00881892">
      <w:pPr>
        <w:numPr>
          <w:ilvl w:val="1"/>
          <w:numId w:val="17"/>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sagatavojot pavadzīmi </w:t>
      </w:r>
      <w:r w:rsidR="00B603E3">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rēķinu</w:t>
      </w:r>
      <w:r w:rsidR="00B603E3">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tajā iekļauj informāciju ar </w:t>
      </w:r>
      <w:r w:rsidRPr="00AB3B30">
        <w:rPr>
          <w:rFonts w:ascii="Times New Roman" w:eastAsia="Times New Roman" w:hAnsi="Times New Roman" w:cs="Times New Roman"/>
          <w:b/>
          <w:kern w:val="0"/>
          <w:sz w:val="24"/>
          <w:lang w:eastAsia="lv-LV"/>
        </w:rPr>
        <w:t>pilnu iepirkuma nosaukumu un identifikācijas numuru, Līguma datumu, numuru un Piegādes adreses</w:t>
      </w:r>
      <w:r w:rsidRPr="00AB3B30">
        <w:rPr>
          <w:rFonts w:ascii="Times New Roman" w:eastAsia="Times New Roman" w:hAnsi="Times New Roman" w:cs="Times New Roman"/>
          <w:kern w:val="0"/>
          <w:sz w:val="24"/>
          <w:lang w:eastAsia="lv-LV"/>
        </w:rPr>
        <w:t xml:space="preserve">. Ja Piegādātājs nav iekļāvis šajā Līguma punktā </w:t>
      </w:r>
      <w:r w:rsidR="00B603E3">
        <w:rPr>
          <w:rFonts w:ascii="Times New Roman" w:eastAsia="Times New Roman" w:hAnsi="Times New Roman" w:cs="Times New Roman"/>
          <w:kern w:val="0"/>
          <w:sz w:val="24"/>
          <w:lang w:eastAsia="lv-LV"/>
        </w:rPr>
        <w:t>noteikto informāciju pavadzīmē (</w:t>
      </w:r>
      <w:r w:rsidRPr="00AB3B30">
        <w:rPr>
          <w:rFonts w:ascii="Times New Roman" w:eastAsia="Times New Roman" w:hAnsi="Times New Roman" w:cs="Times New Roman"/>
          <w:kern w:val="0"/>
          <w:sz w:val="24"/>
          <w:lang w:eastAsia="lv-LV"/>
        </w:rPr>
        <w:t>rēķinā</w:t>
      </w:r>
      <w:r w:rsidR="00B603E3">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Pasūtītājam ir tiesības prasīt Piegādātājam veikt atbilstošas korekcijas pavadzīmē </w:t>
      </w:r>
      <w:r w:rsidR="00B603E3">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rēķinā</w:t>
      </w:r>
      <w:r w:rsidR="00B603E3">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un līdz brīdim, kamēr Piegādātājs nav novērsis nepilnības, – neapmaksāt Piegādātājam pienākošos summu. </w:t>
      </w:r>
    </w:p>
    <w:p w14:paraId="65BC9385" w14:textId="77777777" w:rsidR="003C210C" w:rsidRPr="00AB3B30" w:rsidRDefault="003C210C" w:rsidP="003C210C">
      <w:pPr>
        <w:ind w:left="792"/>
        <w:contextualSpacing/>
        <w:jc w:val="both"/>
        <w:rPr>
          <w:rFonts w:ascii="Times New Roman" w:eastAsia="Times New Roman" w:hAnsi="Times New Roman" w:cs="Times New Roman"/>
          <w:b/>
          <w:kern w:val="0"/>
          <w:sz w:val="24"/>
          <w:lang w:eastAsia="lv-LV"/>
        </w:rPr>
      </w:pPr>
    </w:p>
    <w:p w14:paraId="0E743BAC" w14:textId="77777777" w:rsidR="003C210C" w:rsidRDefault="003C210C" w:rsidP="003C210C">
      <w:pPr>
        <w:numPr>
          <w:ilvl w:val="0"/>
          <w:numId w:val="17"/>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piegādes noteikumi, piegādes termiņi un garantijas saistības</w:t>
      </w:r>
    </w:p>
    <w:p w14:paraId="5892AF9D" w14:textId="77777777" w:rsidR="00AB3B30" w:rsidRPr="00AB3B30" w:rsidRDefault="00AB3B30" w:rsidP="00AB3B30">
      <w:pPr>
        <w:suppressAutoHyphens/>
        <w:ind w:left="360"/>
        <w:contextualSpacing/>
        <w:rPr>
          <w:rFonts w:ascii="Times New Roman" w:eastAsia="Times New Roman" w:hAnsi="Times New Roman" w:cs="Times New Roman"/>
          <w:b/>
          <w:kern w:val="0"/>
          <w:sz w:val="24"/>
          <w:lang w:eastAsia="lv-LV"/>
        </w:rPr>
      </w:pPr>
    </w:p>
    <w:p w14:paraId="1C21ED9C" w14:textId="77777777" w:rsidR="003C210C" w:rsidRPr="00AB3B30" w:rsidRDefault="003C210C" w:rsidP="003C210C">
      <w:pPr>
        <w:numPr>
          <w:ilvl w:val="1"/>
          <w:numId w:val="17"/>
        </w:numPr>
        <w:tabs>
          <w:tab w:val="left" w:pos="720"/>
        </w:tabs>
        <w:ind w:left="720" w:hanging="72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rPr>
        <w:t xml:space="preserve">Pasūtītāja pārstāvis ir tiesīgs veikt pasūtījumu pa tālruni </w:t>
      </w:r>
      <w:r w:rsidRPr="00AB3B30">
        <w:rPr>
          <w:rFonts w:ascii="Times New Roman" w:eastAsia="Times New Roman" w:hAnsi="Times New Roman" w:cs="Times New Roman"/>
          <w:kern w:val="0"/>
          <w:sz w:val="24"/>
          <w:highlight w:val="lightGray"/>
        </w:rPr>
        <w:t>(__________),</w:t>
      </w:r>
      <w:r w:rsidRPr="00AB3B30">
        <w:rPr>
          <w:rFonts w:ascii="Times New Roman" w:eastAsia="Times New Roman" w:hAnsi="Times New Roman" w:cs="Times New Roman"/>
          <w:kern w:val="0"/>
          <w:sz w:val="24"/>
        </w:rPr>
        <w:t xml:space="preserve"> faksu </w:t>
      </w:r>
      <w:r w:rsidRPr="00AB3B30">
        <w:rPr>
          <w:rFonts w:ascii="Times New Roman" w:eastAsia="Times New Roman" w:hAnsi="Times New Roman" w:cs="Times New Roman"/>
          <w:kern w:val="0"/>
          <w:sz w:val="24"/>
          <w:highlight w:val="lightGray"/>
        </w:rPr>
        <w:t>(____________)</w:t>
      </w:r>
      <w:r w:rsidRPr="00AB3B30">
        <w:rPr>
          <w:rFonts w:ascii="Times New Roman" w:eastAsia="Times New Roman" w:hAnsi="Times New Roman" w:cs="Times New Roman"/>
          <w:kern w:val="0"/>
          <w:sz w:val="24"/>
        </w:rPr>
        <w:t xml:space="preserve"> vai elektronisko pastu </w:t>
      </w:r>
      <w:r w:rsidRPr="00AB3B30">
        <w:rPr>
          <w:rFonts w:ascii="Times New Roman" w:eastAsia="Times New Roman" w:hAnsi="Times New Roman" w:cs="Times New Roman"/>
          <w:kern w:val="0"/>
          <w:sz w:val="24"/>
          <w:highlight w:val="lightGray"/>
        </w:rPr>
        <w:t>(_________________).</w:t>
      </w:r>
      <w:r w:rsidRPr="00AB3B30">
        <w:rPr>
          <w:rFonts w:ascii="Times New Roman" w:eastAsia="Times New Roman" w:hAnsi="Times New Roman" w:cs="Times New Roman"/>
          <w:kern w:val="0"/>
          <w:sz w:val="24"/>
        </w:rPr>
        <w:t xml:space="preserve">  </w:t>
      </w:r>
    </w:p>
    <w:p w14:paraId="5CA52F05" w14:textId="1F0401BE" w:rsidR="003C210C" w:rsidRPr="00AB3B30" w:rsidRDefault="003C210C" w:rsidP="003C210C">
      <w:pPr>
        <w:numPr>
          <w:ilvl w:val="1"/>
          <w:numId w:val="17"/>
        </w:numPr>
        <w:tabs>
          <w:tab w:val="left" w:pos="720"/>
        </w:tabs>
        <w:ind w:left="720" w:hanging="72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Piegādātājs Preces Piegādi nodrošina </w:t>
      </w:r>
      <w:r w:rsidR="00746F46">
        <w:rPr>
          <w:rFonts w:ascii="Times New Roman" w:eastAsia="Times New Roman" w:hAnsi="Times New Roman" w:cs="Times New Roman"/>
          <w:kern w:val="0"/>
          <w:sz w:val="24"/>
          <w:lang w:eastAsia="lv-LV"/>
        </w:rPr>
        <w:t>2</w:t>
      </w:r>
      <w:r w:rsidRPr="00AB3B30">
        <w:rPr>
          <w:rFonts w:ascii="Times New Roman" w:eastAsia="Times New Roman" w:hAnsi="Times New Roman" w:cs="Times New Roman"/>
          <w:kern w:val="0"/>
          <w:sz w:val="24"/>
          <w:lang w:eastAsia="lv-LV"/>
        </w:rPr>
        <w:t>0 (d</w:t>
      </w:r>
      <w:r w:rsidR="00746F46">
        <w:rPr>
          <w:rFonts w:ascii="Times New Roman" w:eastAsia="Times New Roman" w:hAnsi="Times New Roman" w:cs="Times New Roman"/>
          <w:kern w:val="0"/>
          <w:sz w:val="24"/>
          <w:lang w:eastAsia="lv-LV"/>
        </w:rPr>
        <w:t>ivdesmit</w:t>
      </w:r>
      <w:r w:rsidRPr="00AB3B30">
        <w:rPr>
          <w:rFonts w:ascii="Times New Roman" w:eastAsia="Times New Roman" w:hAnsi="Times New Roman" w:cs="Times New Roman"/>
          <w:kern w:val="0"/>
          <w:sz w:val="24"/>
          <w:lang w:eastAsia="lv-LV"/>
        </w:rPr>
        <w:t xml:space="preserve">) darba dienu laikā no pasūtījuma izdarīšanas  brīža. </w:t>
      </w:r>
    </w:p>
    <w:p w14:paraId="4809B93E" w14:textId="77777777" w:rsidR="003C210C" w:rsidRPr="00AB3B30" w:rsidRDefault="003C210C" w:rsidP="003C210C">
      <w:pPr>
        <w:numPr>
          <w:ilvl w:val="1"/>
          <w:numId w:val="17"/>
        </w:numPr>
        <w:tabs>
          <w:tab w:val="left" w:pos="720"/>
        </w:tabs>
        <w:ind w:left="720" w:hanging="72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Gadījumā, ja Piegādātājam ir nepieciešams pagarināt Līguma 4.2.punktā norādīto Preču piegādes termiņu, tas </w:t>
      </w:r>
      <w:proofErr w:type="spellStart"/>
      <w:r w:rsidRPr="00AB3B30">
        <w:rPr>
          <w:rFonts w:ascii="Times New Roman" w:eastAsia="Times New Roman" w:hAnsi="Times New Roman" w:cs="Times New Roman"/>
          <w:kern w:val="0"/>
          <w:sz w:val="24"/>
          <w:lang w:eastAsia="lv-LV"/>
        </w:rPr>
        <w:t>rakstveidā</w:t>
      </w:r>
      <w:proofErr w:type="spellEnd"/>
      <w:r w:rsidRPr="00AB3B30">
        <w:rPr>
          <w:rFonts w:ascii="Times New Roman" w:eastAsia="Times New Roman" w:hAnsi="Times New Roman" w:cs="Times New Roman"/>
          <w:kern w:val="0"/>
          <w:sz w:val="24"/>
          <w:lang w:eastAsia="lv-LV"/>
        </w:rPr>
        <w:t xml:space="preserve"> jāsaskaņo ar Pasūtītāju.</w:t>
      </w:r>
    </w:p>
    <w:p w14:paraId="381464FA" w14:textId="77777777" w:rsidR="003C210C" w:rsidRPr="00AB3B30" w:rsidRDefault="003C210C" w:rsidP="003C210C">
      <w:pPr>
        <w:numPr>
          <w:ilvl w:val="1"/>
          <w:numId w:val="17"/>
        </w:numPr>
        <w:tabs>
          <w:tab w:val="left" w:pos="720"/>
        </w:tabs>
        <w:suppressAutoHyphens/>
        <w:ind w:left="720" w:hanging="72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Preces Piegādes adrese ir norādīta Līguma 2.1.punktā.</w:t>
      </w:r>
    </w:p>
    <w:p w14:paraId="0172A26A" w14:textId="1C7866D8" w:rsidR="003C210C" w:rsidRPr="00AB3B30" w:rsidRDefault="003C210C" w:rsidP="003C210C">
      <w:pPr>
        <w:numPr>
          <w:ilvl w:val="1"/>
          <w:numId w:val="17"/>
        </w:numPr>
        <w:tabs>
          <w:tab w:val="left" w:pos="720"/>
        </w:tabs>
        <w:ind w:left="720" w:hanging="720"/>
        <w:jc w:val="both"/>
        <w:rPr>
          <w:rFonts w:ascii="Times New Roman" w:eastAsia="Times New Roman" w:hAnsi="Times New Roman" w:cs="Times New Roman"/>
          <w:b/>
          <w:kern w:val="0"/>
          <w:sz w:val="24"/>
        </w:rPr>
      </w:pPr>
      <w:r w:rsidRPr="00AB3B30">
        <w:rPr>
          <w:rFonts w:ascii="Times New Roman" w:eastAsia="Times New Roman" w:hAnsi="Times New Roman" w:cs="Times New Roman"/>
          <w:kern w:val="0"/>
          <w:sz w:val="24"/>
        </w:rPr>
        <w:t xml:space="preserve">Piegādātājs nodrošina Preču garantijas laiku -  </w:t>
      </w:r>
      <w:r w:rsidR="00746F46">
        <w:rPr>
          <w:rFonts w:ascii="Times New Roman" w:eastAsia="Times New Roman" w:hAnsi="Times New Roman" w:cs="Times New Roman"/>
          <w:kern w:val="0"/>
          <w:sz w:val="24"/>
        </w:rPr>
        <w:t>24</w:t>
      </w:r>
      <w:r w:rsidRPr="00AB3B30">
        <w:rPr>
          <w:rFonts w:ascii="Times New Roman" w:eastAsia="Times New Roman" w:hAnsi="Times New Roman" w:cs="Times New Roman"/>
          <w:kern w:val="0"/>
          <w:sz w:val="24"/>
        </w:rPr>
        <w:t xml:space="preserve"> (d</w:t>
      </w:r>
      <w:r w:rsidR="00746F46">
        <w:rPr>
          <w:rFonts w:ascii="Times New Roman" w:eastAsia="Times New Roman" w:hAnsi="Times New Roman" w:cs="Times New Roman"/>
          <w:kern w:val="0"/>
          <w:sz w:val="24"/>
        </w:rPr>
        <w:t>ivdesmit četrus</w:t>
      </w:r>
      <w:r w:rsidRPr="00AB3B30">
        <w:rPr>
          <w:rFonts w:ascii="Times New Roman" w:eastAsia="Times New Roman" w:hAnsi="Times New Roman" w:cs="Times New Roman"/>
          <w:kern w:val="0"/>
          <w:sz w:val="24"/>
        </w:rPr>
        <w:t xml:space="preserve">) </w:t>
      </w:r>
      <w:r w:rsidR="00746F46">
        <w:rPr>
          <w:rFonts w:ascii="Times New Roman" w:eastAsia="Times New Roman" w:hAnsi="Times New Roman" w:cs="Times New Roman"/>
          <w:kern w:val="0"/>
          <w:sz w:val="24"/>
        </w:rPr>
        <w:t>mēnešus</w:t>
      </w:r>
      <w:r w:rsidRPr="00AB3B30">
        <w:rPr>
          <w:rFonts w:ascii="Times New Roman" w:eastAsia="Times New Roman" w:hAnsi="Times New Roman" w:cs="Times New Roman"/>
          <w:kern w:val="0"/>
          <w:sz w:val="24"/>
        </w:rPr>
        <w:t xml:space="preserve">. Garantijas laiks sākas ar Preču pieņemšanas brīdi. </w:t>
      </w:r>
    </w:p>
    <w:p w14:paraId="25CD7CF3" w14:textId="77777777" w:rsidR="003C210C" w:rsidRPr="00AB3B30" w:rsidRDefault="003C210C" w:rsidP="003C210C">
      <w:pPr>
        <w:numPr>
          <w:ilvl w:val="1"/>
          <w:numId w:val="17"/>
        </w:numPr>
        <w:tabs>
          <w:tab w:val="left" w:pos="720"/>
        </w:tabs>
        <w:ind w:left="720" w:hanging="720"/>
        <w:jc w:val="both"/>
        <w:rPr>
          <w:rFonts w:ascii="Times New Roman" w:eastAsia="Times New Roman" w:hAnsi="Times New Roman" w:cs="Times New Roman"/>
          <w:b/>
          <w:i/>
          <w:kern w:val="0"/>
          <w:sz w:val="24"/>
        </w:rPr>
      </w:pPr>
      <w:r w:rsidRPr="00AB3B30">
        <w:rPr>
          <w:rFonts w:ascii="Times New Roman" w:eastAsia="Times New Roman" w:hAnsi="Times New Roman" w:cs="Times New Roman"/>
          <w:kern w:val="0"/>
          <w:sz w:val="24"/>
        </w:rPr>
        <w:t xml:space="preserve">Garantijas remontu Pasūtītājs ir tiesīgs pieteikt pa tālruni (__________), faksu (____________) vai elektronisko pastu (_________________). Pasūtītājs ir tiesīgs  operatīvi saņemt informāciju par garantijas remonta norisi, zvanot pa minēto telefonu vai rakstiski pieprasot informāciju pa minēto faksu vai elektronisko pastu. </w:t>
      </w:r>
    </w:p>
    <w:p w14:paraId="573F31D8" w14:textId="77777777" w:rsidR="003C210C" w:rsidRPr="00AB3B30" w:rsidRDefault="003C210C" w:rsidP="003C210C">
      <w:pPr>
        <w:numPr>
          <w:ilvl w:val="1"/>
          <w:numId w:val="17"/>
        </w:numPr>
        <w:tabs>
          <w:tab w:val="left" w:pos="720"/>
        </w:tabs>
        <w:ind w:left="720" w:hanging="720"/>
        <w:jc w:val="both"/>
        <w:rPr>
          <w:rFonts w:ascii="Times New Roman" w:eastAsia="Times New Roman" w:hAnsi="Times New Roman" w:cs="Times New Roman"/>
          <w:b/>
          <w:i/>
          <w:kern w:val="0"/>
          <w:sz w:val="24"/>
        </w:rPr>
      </w:pPr>
      <w:r w:rsidRPr="00AB3B30">
        <w:rPr>
          <w:rFonts w:ascii="Times New Roman" w:eastAsia="Times New Roman" w:hAnsi="Times New Roman" w:cs="Times New Roman"/>
          <w:kern w:val="0"/>
          <w:sz w:val="24"/>
        </w:rPr>
        <w:t xml:space="preserve">Garantijas remontam nododamo Preci Piegādātājs saņem Pasūtītāja norādītajā adresē______ </w:t>
      </w:r>
      <w:r w:rsidRPr="00AB3B30">
        <w:rPr>
          <w:rFonts w:ascii="Times New Roman" w:eastAsia="Times New Roman" w:hAnsi="Times New Roman" w:cs="Times New Roman"/>
          <w:i/>
          <w:kern w:val="0"/>
          <w:sz w:val="24"/>
          <w:shd w:val="clear" w:color="auto" w:fill="BFBFBF"/>
        </w:rPr>
        <w:t>(norāda garantijas remontam nododamās preces saņemšanas adresi).</w:t>
      </w:r>
      <w:r w:rsidRPr="00AB3B30">
        <w:rPr>
          <w:rFonts w:ascii="Times New Roman" w:eastAsia="Times New Roman" w:hAnsi="Times New Roman" w:cs="Times New Roman"/>
          <w:i/>
          <w:kern w:val="0"/>
          <w:sz w:val="24"/>
        </w:rPr>
        <w:t xml:space="preserve"> </w:t>
      </w:r>
    </w:p>
    <w:p w14:paraId="2E682052" w14:textId="77777777" w:rsidR="003C210C" w:rsidRPr="00AB3B30" w:rsidRDefault="003C210C" w:rsidP="003C210C">
      <w:pPr>
        <w:pStyle w:val="NormalWeb"/>
        <w:numPr>
          <w:ilvl w:val="1"/>
          <w:numId w:val="17"/>
        </w:numPr>
        <w:tabs>
          <w:tab w:val="left" w:pos="720"/>
          <w:tab w:val="right" w:pos="851"/>
        </w:tabs>
        <w:spacing w:before="0" w:beforeAutospacing="0" w:after="0" w:afterAutospacing="0"/>
        <w:ind w:left="720" w:hanging="720"/>
        <w:jc w:val="both"/>
        <w:rPr>
          <w:rFonts w:ascii="Times New Roman" w:hAnsi="Times New Roman" w:cs="Times New Roman"/>
          <w:color w:val="000000"/>
          <w:lang w:val="lv-LV"/>
        </w:rPr>
      </w:pPr>
      <w:r w:rsidRPr="00AB3B30">
        <w:rPr>
          <w:rFonts w:ascii="Times New Roman" w:eastAsia="Times New Roman" w:hAnsi="Times New Roman" w:cs="Times New Roman"/>
          <w:iCs/>
          <w:color w:val="000000"/>
          <w:lang w:val="lv-LV"/>
        </w:rPr>
        <w:t>Garantijas remontus Piegādātājs veic saskaņā ar Preces izgatavotāja garantijas noteikumiem, pamatojoties uz Pasūtītāja iesniegto pieprasījumu.</w:t>
      </w:r>
    </w:p>
    <w:p w14:paraId="6BACBAB6" w14:textId="77777777" w:rsidR="003C210C" w:rsidRPr="00AB3B30" w:rsidRDefault="003C210C" w:rsidP="003C210C">
      <w:pPr>
        <w:pStyle w:val="NormalWeb"/>
        <w:numPr>
          <w:ilvl w:val="1"/>
          <w:numId w:val="17"/>
        </w:numPr>
        <w:tabs>
          <w:tab w:val="left" w:pos="720"/>
          <w:tab w:val="right" w:pos="900"/>
        </w:tabs>
        <w:spacing w:before="0" w:beforeAutospacing="0" w:after="0" w:afterAutospacing="0"/>
        <w:ind w:left="720" w:hanging="720"/>
        <w:jc w:val="both"/>
        <w:rPr>
          <w:rFonts w:ascii="Times New Roman" w:hAnsi="Times New Roman" w:cs="Times New Roman"/>
          <w:color w:val="000000"/>
          <w:lang w:val="lv-LV"/>
        </w:rPr>
      </w:pPr>
      <w:r w:rsidRPr="00AB3B30">
        <w:rPr>
          <w:rFonts w:ascii="Times New Roman" w:eastAsia="Times New Roman" w:hAnsi="Times New Roman" w:cs="Times New Roman"/>
          <w:iCs/>
          <w:color w:val="000000"/>
          <w:lang w:val="lv-LV"/>
        </w:rPr>
        <w:t>Ja Preces garantijas remontu veikšana ir saistīta ar Preces pārvietošanu, izjaukšanu vai citām darbībām, tad Piegādātājs tos veic par saviem līdzekļiem.</w:t>
      </w:r>
    </w:p>
    <w:p w14:paraId="5C83B88C" w14:textId="77777777" w:rsidR="003C210C" w:rsidRPr="00AB3B30" w:rsidRDefault="003C210C" w:rsidP="003C210C">
      <w:pPr>
        <w:pStyle w:val="NormalWeb"/>
        <w:numPr>
          <w:ilvl w:val="1"/>
          <w:numId w:val="17"/>
        </w:numPr>
        <w:tabs>
          <w:tab w:val="left" w:pos="720"/>
        </w:tabs>
        <w:spacing w:before="0" w:beforeAutospacing="0" w:after="0" w:afterAutospacing="0"/>
        <w:ind w:left="720" w:hanging="720"/>
        <w:jc w:val="both"/>
        <w:rPr>
          <w:rFonts w:ascii="Times New Roman" w:hAnsi="Times New Roman" w:cs="Times New Roman"/>
          <w:color w:val="000000"/>
          <w:lang w:val="lv-LV"/>
        </w:rPr>
      </w:pPr>
      <w:r w:rsidRPr="00AB3B30">
        <w:rPr>
          <w:rFonts w:ascii="Times New Roman" w:eastAsia="Times New Roman" w:hAnsi="Times New Roman" w:cs="Times New Roman"/>
          <w:iCs/>
          <w:color w:val="000000"/>
          <w:lang w:val="lv-LV"/>
        </w:rPr>
        <w:t xml:space="preserve">Ja Preces garantijas remonts aizņem ilgāku laiku par 5 (piecām) darba dienām no dienas, kad Pasūtītājs paziņojis Piegādātājam par konstatēto defektu, tad Piegādātājam ir pienākums </w:t>
      </w:r>
      <w:r w:rsidRPr="00AB3B30">
        <w:rPr>
          <w:rFonts w:ascii="Times New Roman" w:eastAsia="Times New Roman" w:hAnsi="Times New Roman" w:cs="Times New Roman"/>
          <w:iCs/>
          <w:color w:val="000000"/>
          <w:lang w:val="lv-LV"/>
        </w:rPr>
        <w:lastRenderedPageBreak/>
        <w:t>garantijas remonta laikā aizstāt minēto Preci ar līdzvērtīgu Preci (atbilstošu Tehniskās specifikācijas minimālajām prasībām vai labāku).</w:t>
      </w:r>
      <w:r w:rsidRPr="00AB3B30">
        <w:rPr>
          <w:rStyle w:val="Emphasis"/>
          <w:rFonts w:ascii="Times New Roman" w:hAnsi="Times New Roman" w:cs="Times New Roman"/>
          <w:iCs w:val="0"/>
          <w:color w:val="000000"/>
          <w:lang w:val="lv-LV"/>
        </w:rPr>
        <w:t xml:space="preserve"> </w:t>
      </w:r>
      <w:r w:rsidRPr="00AB3B30">
        <w:rPr>
          <w:rFonts w:ascii="Times New Roman" w:hAnsi="Times New Roman" w:cs="Times New Roman"/>
          <w:color w:val="000000"/>
          <w:lang w:val="lv-LV"/>
        </w:rPr>
        <w:t>Preces aizstāšana ar līdzvērtīgu Preci tiek veikta 6. (sestajā) darba dienā no dienas, kad Pasūtītājs paziņojis Piegādātājam par konstatēto defektu.</w:t>
      </w:r>
    </w:p>
    <w:p w14:paraId="444BCA5F" w14:textId="77777777" w:rsidR="003C210C" w:rsidRPr="00AB3B30" w:rsidRDefault="003C210C" w:rsidP="003C210C">
      <w:pPr>
        <w:pStyle w:val="NormalWeb"/>
        <w:numPr>
          <w:ilvl w:val="1"/>
          <w:numId w:val="17"/>
        </w:numPr>
        <w:tabs>
          <w:tab w:val="left" w:pos="720"/>
          <w:tab w:val="right" w:pos="900"/>
        </w:tabs>
        <w:spacing w:before="0" w:beforeAutospacing="0" w:after="0" w:afterAutospacing="0"/>
        <w:ind w:left="720" w:hanging="720"/>
        <w:jc w:val="both"/>
        <w:rPr>
          <w:rFonts w:ascii="Times New Roman" w:hAnsi="Times New Roman" w:cs="Times New Roman"/>
          <w:color w:val="000000"/>
          <w:lang w:val="lv-LV"/>
        </w:rPr>
      </w:pPr>
      <w:r w:rsidRPr="00AB3B30">
        <w:rPr>
          <w:rFonts w:ascii="Times New Roman" w:eastAsia="Times New Roman" w:hAnsi="Times New Roman" w:cs="Times New Roman"/>
          <w:iCs/>
          <w:color w:val="000000"/>
          <w:lang w:val="lv-LV"/>
        </w:rPr>
        <w:t xml:space="preserve">Ja Preces garantijas remontu nav iespējams veikt 30 (trīsdesmit) dienu laikā no dienas, kad Pasūtītājs paziņojis Pasūtītājam par konstatēto defektu, tad Pasūtītājam ir tiesības pieprasīt apmainīt minēto Preci pret līdzvērtīgu preci (atbilstošu Tehniskās specifikācijas minimālajām prasībām vai labāku) </w:t>
      </w:r>
      <w:r w:rsidRPr="00AB3B30">
        <w:rPr>
          <w:rFonts w:ascii="Times New Roman" w:hAnsi="Times New Roman" w:cs="Times New Roman"/>
          <w:color w:val="000000"/>
          <w:lang w:val="lv-LV"/>
        </w:rPr>
        <w:t>5 (piecu) darba dienu laikā no šajā punktā minētā 30 (trīsdesmit) dienu termiņa notecējuma dienas</w:t>
      </w:r>
      <w:r w:rsidRPr="00AB3B30">
        <w:rPr>
          <w:rFonts w:ascii="Times New Roman" w:eastAsia="Times New Roman" w:hAnsi="Times New Roman" w:cs="Times New Roman"/>
          <w:iCs/>
          <w:color w:val="000000"/>
          <w:lang w:val="lv-LV"/>
        </w:rPr>
        <w:t>.</w:t>
      </w:r>
    </w:p>
    <w:p w14:paraId="2A9F6D7D" w14:textId="77777777" w:rsidR="003C210C" w:rsidRPr="00AB3B30" w:rsidRDefault="003C210C" w:rsidP="003C210C">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4138191F" w14:textId="77777777" w:rsidR="003C210C" w:rsidRDefault="003C210C" w:rsidP="003C210C">
      <w:pPr>
        <w:numPr>
          <w:ilvl w:val="0"/>
          <w:numId w:val="17"/>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0E67F29B" w14:textId="77777777" w:rsidR="00AB3B30" w:rsidRPr="00AB3B30" w:rsidRDefault="00AB3B30" w:rsidP="00AB3B30">
      <w:pPr>
        <w:suppressAutoHyphens/>
        <w:ind w:left="360"/>
        <w:contextualSpacing/>
        <w:rPr>
          <w:rFonts w:ascii="Times New Roman" w:eastAsia="Times New Roman" w:hAnsi="Times New Roman" w:cs="Times New Roman"/>
          <w:b/>
          <w:kern w:val="0"/>
          <w:sz w:val="24"/>
          <w:lang w:eastAsia="lv-LV"/>
        </w:rPr>
      </w:pPr>
    </w:p>
    <w:p w14:paraId="20288365" w14:textId="6CC49190"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Preces Pasūtītājam nodod kopā ar dokumentāciju, kas satur Preces raksturojumu, instrukciju (latviešu valodā). Preces atbilstību </w:t>
      </w:r>
      <w:r w:rsidR="000F6DF0">
        <w:rPr>
          <w:rFonts w:ascii="Times New Roman" w:eastAsia="Times New Roman" w:hAnsi="Times New Roman" w:cs="Times New Roman"/>
          <w:kern w:val="0"/>
          <w:sz w:val="24"/>
          <w:lang w:eastAsia="lv-LV"/>
        </w:rPr>
        <w:t xml:space="preserve">Līguma, tehniskās specifikācijas nosacījumiem un </w:t>
      </w:r>
      <w:r w:rsidRPr="00AB3B30">
        <w:rPr>
          <w:rFonts w:ascii="Times New Roman" w:eastAsia="Times New Roman" w:hAnsi="Times New Roman" w:cs="Times New Roman"/>
          <w:kern w:val="0"/>
          <w:sz w:val="24"/>
          <w:lang w:eastAsia="lv-LV"/>
        </w:rPr>
        <w:t xml:space="preserve">Pavadzīmē norādītajam Pasūtītājs apstiprina ar savu parakstu uz Pavadzīmes. Preces nodošana Pasūtītājam tiek fiksēta ar Pavadzīmi, kuru paraksta abu Pušu pārstāvji. </w:t>
      </w:r>
    </w:p>
    <w:p w14:paraId="4D4577F5" w14:textId="7FA105E3" w:rsidR="003C210C" w:rsidRPr="00AB3B30" w:rsidRDefault="003C210C" w:rsidP="000F6DF0">
      <w:pPr>
        <w:suppressAutoHyphens/>
        <w:ind w:left="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w:t>
      </w:r>
      <w:r w:rsidR="000F6DF0">
        <w:rPr>
          <w:rFonts w:ascii="Times New Roman" w:eastAsia="Times New Roman" w:hAnsi="Times New Roman" w:cs="Times New Roman"/>
          <w:kern w:val="0"/>
          <w:sz w:val="24"/>
          <w:lang w:eastAsia="lv-LV"/>
        </w:rPr>
        <w:t>s veic</w:t>
      </w:r>
      <w:r w:rsidRPr="00AB3B30">
        <w:rPr>
          <w:rFonts w:ascii="Times New Roman" w:eastAsia="Times New Roman" w:hAnsi="Times New Roman" w:cs="Times New Roman"/>
          <w:kern w:val="0"/>
          <w:sz w:val="24"/>
          <w:lang w:eastAsia="lv-LV"/>
        </w:rPr>
        <w:t xml:space="preserve"> Preces un Piegādes atbilstību Līguma noteikumiem</w:t>
      </w:r>
      <w:r w:rsidR="000F6DF0">
        <w:rPr>
          <w:rFonts w:ascii="Times New Roman" w:eastAsia="Times New Roman" w:hAnsi="Times New Roman" w:cs="Times New Roman"/>
          <w:kern w:val="0"/>
          <w:sz w:val="24"/>
          <w:lang w:eastAsia="lv-LV"/>
        </w:rPr>
        <w:t xml:space="preserve"> pārbaudi.</w:t>
      </w:r>
      <w:r w:rsidRPr="00AB3B30">
        <w:rPr>
          <w:rFonts w:ascii="Times New Roman" w:eastAsia="Times New Roman" w:hAnsi="Times New Roman" w:cs="Times New Roman"/>
          <w:kern w:val="0"/>
          <w:sz w:val="24"/>
          <w:lang w:eastAsia="lv-LV"/>
        </w:rPr>
        <w:t xml:space="preserve"> Pasūtītājam ir tiesības izteikt pretenzijas par Preces vai Piegādes kvalitātes neatbilstību Līguma noteikumiem un Latvijas Republikā spēkā esošo normatīvo aktu prasībām. Ja </w:t>
      </w:r>
      <w:r w:rsidR="000F6DF0">
        <w:rPr>
          <w:rFonts w:ascii="Times New Roman" w:eastAsia="Times New Roman" w:hAnsi="Times New Roman" w:cs="Times New Roman"/>
          <w:kern w:val="0"/>
          <w:sz w:val="24"/>
          <w:lang w:eastAsia="lv-LV"/>
        </w:rPr>
        <w:t>pārbaudes rezultātā</w:t>
      </w:r>
      <w:r w:rsidRPr="00AB3B30">
        <w:rPr>
          <w:rFonts w:ascii="Times New Roman" w:eastAsia="Times New Roman" w:hAnsi="Times New Roman" w:cs="Times New Roman"/>
          <w:kern w:val="0"/>
          <w:sz w:val="24"/>
          <w:lang w:eastAsia="lv-LV"/>
        </w:rPr>
        <w:t xml:space="preserve"> Defekti netiek konstatēti, Pasūtītājs paraksta </w:t>
      </w:r>
      <w:r w:rsidR="000F6DF0">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w:t>
      </w:r>
    </w:p>
    <w:p w14:paraId="7D17C9AB" w14:textId="66BCC771"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parakstot </w:t>
      </w:r>
      <w:r w:rsidR="000F6DF0">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xml:space="preserve"> bez norādes par Defektiem, atzīst, ka Prece ir Piegādāta atbilstoši Līguma noteikumiem.</w:t>
      </w:r>
    </w:p>
    <w:p w14:paraId="14A092E5" w14:textId="733C2904" w:rsidR="003C210C" w:rsidRPr="00AB3B30" w:rsidRDefault="003C210C" w:rsidP="003C210C">
      <w:pPr>
        <w:numPr>
          <w:ilvl w:val="1"/>
          <w:numId w:val="17"/>
        </w:numPr>
        <w:ind w:left="540" w:hanging="540"/>
        <w:jc w:val="both"/>
        <w:rPr>
          <w:rFonts w:ascii="Times New Roman" w:eastAsia="Times New Roman" w:hAnsi="Times New Roman" w:cs="Times New Roman"/>
          <w:b/>
          <w:kern w:val="0"/>
          <w:sz w:val="24"/>
        </w:rPr>
      </w:pPr>
      <w:r w:rsidRPr="00AB3B30">
        <w:rPr>
          <w:rFonts w:ascii="Times New Roman" w:eastAsia="Times New Roman" w:hAnsi="Times New Roman" w:cs="Times New Roman"/>
          <w:kern w:val="0"/>
          <w:sz w:val="24"/>
        </w:rPr>
        <w:t>Pasūtītājam ir tiesības nepieņemt neatbilstošas kvalitātes Preces.</w:t>
      </w:r>
    </w:p>
    <w:p w14:paraId="6F3012B6" w14:textId="65FE7F0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Ja Pasūtītājs, pieņemot Preci, konstatē Defektus, tiek noformēts Akts un attiecīga pretenzija nosūtīta Piegādātājam, norādot Defektu būtību. Pasūtītājs nepieņem Preci, kas neatbilst Līguma noteikumiem.</w:t>
      </w:r>
      <w:r w:rsidRPr="00AB3B30">
        <w:rPr>
          <w:rFonts w:ascii="Times New Roman" w:eastAsia="Times New Roman" w:hAnsi="Times New Roman" w:cs="Times New Roman"/>
          <w:kern w:val="0"/>
          <w:sz w:val="24"/>
          <w:lang w:eastAsia="ar-SA"/>
        </w:rPr>
        <w:t xml:space="preserve"> </w:t>
      </w:r>
    </w:p>
    <w:p w14:paraId="224AC0D0" w14:textId="3ED5C478"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ar-SA"/>
        </w:rPr>
        <w:t xml:space="preserve">Pasūtītājs Defektus var pieteikt pa tālruni </w:t>
      </w:r>
      <w:r w:rsidRPr="00AB3B30">
        <w:rPr>
          <w:rFonts w:ascii="Times New Roman" w:eastAsia="Times New Roman" w:hAnsi="Times New Roman" w:cs="Times New Roman"/>
          <w:kern w:val="0"/>
          <w:sz w:val="24"/>
          <w:highlight w:val="lightGray"/>
          <w:lang w:eastAsia="ar-SA"/>
        </w:rPr>
        <w:t>________</w:t>
      </w:r>
      <w:r w:rsidRPr="00AB3B30">
        <w:rPr>
          <w:rFonts w:ascii="Times New Roman" w:eastAsia="Times New Roman" w:hAnsi="Times New Roman" w:cs="Times New Roman"/>
          <w:kern w:val="0"/>
          <w:sz w:val="24"/>
          <w:lang w:eastAsia="ar-SA"/>
        </w:rPr>
        <w:t xml:space="preserve"> darba dienās no 9:00 – 1</w:t>
      </w:r>
      <w:r w:rsidR="00746F46">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:00, vai pa e-pastu _</w:t>
      </w:r>
      <w:r w:rsidRPr="00AB3B30">
        <w:rPr>
          <w:rFonts w:ascii="Times New Roman" w:eastAsia="Times New Roman" w:hAnsi="Times New Roman" w:cs="Times New Roman"/>
          <w:kern w:val="0"/>
          <w:sz w:val="24"/>
          <w:highlight w:val="lightGray"/>
          <w:lang w:eastAsia="ar-SA"/>
        </w:rPr>
        <w:t>________@_____________</w:t>
      </w:r>
      <w:r w:rsidRPr="00AB3B30">
        <w:rPr>
          <w:rFonts w:ascii="Times New Roman" w:eastAsia="Times New Roman" w:hAnsi="Times New Roman" w:cs="Times New Roman"/>
          <w:kern w:val="0"/>
          <w:sz w:val="24"/>
          <w:lang w:eastAsia="ar-SA"/>
        </w:rPr>
        <w:t>. Defekti, kuri iesniegti pēc plkst. 1</w:t>
      </w:r>
      <w:r w:rsidR="00746F46">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:00, uzskatāmi par iesniegtiem nākamajā dienā plkst.9:00</w:t>
      </w:r>
    </w:p>
    <w:p w14:paraId="28D3A63C" w14:textId="6F5C240E"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uz sava rēķina apmaina Preci, ja ir konstatēts(-i) Defekts(-i). Apmainītā Prece jāpiegādā Pasūtītājam Pušu saskaņotā termiņā, bet</w:t>
      </w:r>
      <w:r w:rsidR="000F6DF0">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ja Puses nespēj vienoties, ne vēlāk kā 5 (piecu) darba dienu laikā pēc Pasūtītāja rakstveida iebildumu saņemšanas dienas. Pēc Defektu novēršanas (Preces apmaiņas) izdarāma atkārtota Preces un Piegādes pieņemšana Līgumā noteiktajā kārtībā.</w:t>
      </w:r>
    </w:p>
    <w:p w14:paraId="5A9D07E3"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5544833A"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Gadījumā, ja Pasūtītājs atkārtoti konstatē Preces Defektus vai tie netiek novērsti Līgumā noteiktajā kārtībā, Pasūtītājam ir tiesības, iepriekš rakstiski brīdinot Piegādātāju, izbeigt Līgumu.</w:t>
      </w:r>
    </w:p>
    <w:p w14:paraId="406B3A43" w14:textId="77777777" w:rsidR="003C210C" w:rsidRPr="00AB3B30" w:rsidRDefault="003C210C" w:rsidP="003C210C">
      <w:pPr>
        <w:suppressAutoHyphens/>
        <w:ind w:left="540" w:hanging="540"/>
        <w:jc w:val="both"/>
        <w:rPr>
          <w:rFonts w:ascii="Times New Roman" w:eastAsia="Times New Roman" w:hAnsi="Times New Roman" w:cs="Times New Roman"/>
          <w:b/>
          <w:kern w:val="0"/>
          <w:sz w:val="24"/>
          <w:lang w:eastAsia="ar-SA"/>
        </w:rPr>
      </w:pPr>
    </w:p>
    <w:p w14:paraId="6CA6EF48" w14:textId="77777777" w:rsidR="003C210C" w:rsidRDefault="003C210C" w:rsidP="003C210C">
      <w:pPr>
        <w:numPr>
          <w:ilvl w:val="0"/>
          <w:numId w:val="17"/>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Pasūtītāja tiesības un pienākumi</w:t>
      </w:r>
    </w:p>
    <w:p w14:paraId="44D2CC3F" w14:textId="77777777" w:rsidR="00AB3B30" w:rsidRPr="00AB3B30" w:rsidRDefault="00AB3B30" w:rsidP="00AB3B30">
      <w:pPr>
        <w:suppressAutoHyphens/>
        <w:ind w:left="540"/>
        <w:contextualSpacing/>
        <w:rPr>
          <w:rFonts w:ascii="Times New Roman" w:eastAsia="Times New Roman" w:hAnsi="Times New Roman" w:cs="Times New Roman"/>
          <w:b/>
          <w:kern w:val="0"/>
          <w:sz w:val="24"/>
          <w:lang w:eastAsia="lv-LV"/>
        </w:rPr>
      </w:pPr>
    </w:p>
    <w:p w14:paraId="5B36A048"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Līgumā noteiktajā termiņā un apmērā. </w:t>
      </w:r>
    </w:p>
    <w:p w14:paraId="59AFBF33" w14:textId="77777777"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Pasūtītājam ir tiesības pieprasīt un ne vēlāk kā 3 (trīs) darba dienu laikā no Piegādātāja saņemt informāciju par Līguma izpildes gaitu, Piegādes laiku vai apstākļiem, kas varētu kavēt Piegādi.</w:t>
      </w:r>
    </w:p>
    <w:p w14:paraId="4646E796" w14:textId="54394271" w:rsidR="003C210C" w:rsidRPr="00AB3B30" w:rsidRDefault="003C210C" w:rsidP="003C210C">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pienākums parakstīt </w:t>
      </w:r>
      <w:r w:rsidR="000F6DF0">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ja Prece ir Piegādāta saskaņā ar Līguma noteikumiem.</w:t>
      </w:r>
    </w:p>
    <w:p w14:paraId="00E4F38C" w14:textId="77777777" w:rsidR="00881892" w:rsidRPr="00AB3B30" w:rsidRDefault="00881892" w:rsidP="00AB3B30">
      <w:pPr>
        <w:contextualSpacing/>
        <w:jc w:val="both"/>
        <w:rPr>
          <w:rFonts w:ascii="Times New Roman" w:eastAsia="Times New Roman" w:hAnsi="Times New Roman" w:cs="Times New Roman"/>
          <w:b/>
          <w:kern w:val="0"/>
          <w:sz w:val="24"/>
          <w:lang w:eastAsia="lv-LV"/>
        </w:rPr>
      </w:pPr>
    </w:p>
    <w:p w14:paraId="4FD91344" w14:textId="77777777" w:rsidR="003C210C" w:rsidRDefault="003C210C" w:rsidP="003C210C">
      <w:pPr>
        <w:numPr>
          <w:ilvl w:val="0"/>
          <w:numId w:val="17"/>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Piegādātāja tiesības, pienākumi un garantijas</w:t>
      </w:r>
    </w:p>
    <w:p w14:paraId="31A33B4D" w14:textId="77777777" w:rsidR="00AB3B30" w:rsidRPr="00AB3B30" w:rsidRDefault="00AB3B30" w:rsidP="00AB3B30">
      <w:pPr>
        <w:suppressAutoHyphens/>
        <w:ind w:left="540"/>
        <w:contextualSpacing/>
        <w:rPr>
          <w:rFonts w:ascii="Times New Roman" w:eastAsia="Times New Roman" w:hAnsi="Times New Roman" w:cs="Times New Roman"/>
          <w:b/>
          <w:kern w:val="0"/>
          <w:sz w:val="24"/>
          <w:lang w:eastAsia="lv-LV"/>
        </w:rPr>
      </w:pPr>
    </w:p>
    <w:p w14:paraId="55C4F211" w14:textId="77777777" w:rsidR="003C210C" w:rsidRPr="00AB3B30" w:rsidRDefault="003C210C" w:rsidP="00AB3B30">
      <w:pPr>
        <w:numPr>
          <w:ilvl w:val="1"/>
          <w:numId w:val="17"/>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Piegādātājam Preču Piegāde jāveic patstāvīgi. Piegādātājs ir tiesīgs Līguma izpildē piesaistīt apakšuzņēmējus. Gadījumā, ja Līguma izpildē tiek piesaistīti apakšuzņēmēji, Piegādātājs atbild Pasūtītājam par to saistību pienācīgu izpildi tā it kā pats būtu pildījis attiecīgo Līguma daļu.</w:t>
      </w:r>
    </w:p>
    <w:p w14:paraId="7F875242" w14:textId="77777777" w:rsidR="003C210C" w:rsidRPr="00AB3B30" w:rsidRDefault="003C210C" w:rsidP="00AB3B30">
      <w:pPr>
        <w:numPr>
          <w:ilvl w:val="1"/>
          <w:numId w:val="17"/>
        </w:numPr>
        <w:suppressAutoHyphens/>
        <w:ind w:left="567" w:hanging="54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 xml:space="preserve">Piegādātājam ir pienākums 3 (trīs) darba dienu laikā pēc Pasūtītāja pieprasījuma,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sniegt informāciju par Līguma izpildes gaitu, Piegādes laiku vai apstākļiem, kas varētu kavēt Piegādi.</w:t>
      </w:r>
      <w:r w:rsidRPr="00AB3B30">
        <w:rPr>
          <w:rFonts w:ascii="Times New Roman" w:hAnsi="Times New Roman" w:cs="Times New Roman"/>
          <w:kern w:val="1"/>
          <w:sz w:val="24"/>
        </w:rPr>
        <w:t xml:space="preserve"> </w:t>
      </w:r>
    </w:p>
    <w:p w14:paraId="056BB740" w14:textId="186AE062" w:rsidR="003C210C" w:rsidRPr="00AB3B30" w:rsidRDefault="003C210C" w:rsidP="00AB3B30">
      <w:pPr>
        <w:numPr>
          <w:ilvl w:val="1"/>
          <w:numId w:val="17"/>
        </w:numPr>
        <w:ind w:left="567" w:hanging="540"/>
        <w:jc w:val="both"/>
        <w:rPr>
          <w:rFonts w:ascii="Times New Roman" w:hAnsi="Times New Roman" w:cs="Times New Roman"/>
          <w:sz w:val="24"/>
        </w:rPr>
      </w:pPr>
      <w:r w:rsidRPr="00AB3B30">
        <w:rPr>
          <w:rFonts w:ascii="Times New Roman" w:hAnsi="Times New Roman" w:cs="Times New Roman"/>
          <w:kern w:val="1"/>
          <w:sz w:val="24"/>
        </w:rPr>
        <w:t xml:space="preserve">Piegādātājs garantē piegādātās Preces atbilstību </w:t>
      </w:r>
      <w:r w:rsidR="00E807C9">
        <w:rPr>
          <w:rFonts w:ascii="Times New Roman" w:hAnsi="Times New Roman" w:cs="Times New Roman"/>
          <w:color w:val="000000"/>
          <w:sz w:val="24"/>
        </w:rPr>
        <w:t>t</w:t>
      </w:r>
      <w:r w:rsidRPr="00AB3B30">
        <w:rPr>
          <w:rFonts w:ascii="Times New Roman" w:hAnsi="Times New Roman" w:cs="Times New Roman"/>
          <w:color w:val="000000"/>
          <w:sz w:val="24"/>
        </w:rPr>
        <w:t xml:space="preserve">ehniskajai specifikācijai (Līguma </w:t>
      </w:r>
      <w:r w:rsidR="00E807C9">
        <w:rPr>
          <w:rFonts w:ascii="Times New Roman" w:hAnsi="Times New Roman" w:cs="Times New Roman"/>
          <w:color w:val="000000"/>
          <w:sz w:val="24"/>
        </w:rPr>
        <w:t>P</w:t>
      </w:r>
      <w:r w:rsidRPr="00AB3B30">
        <w:rPr>
          <w:rFonts w:ascii="Times New Roman" w:hAnsi="Times New Roman" w:cs="Times New Roman"/>
          <w:color w:val="000000"/>
          <w:sz w:val="24"/>
        </w:rPr>
        <w:t>ielikums</w:t>
      </w:r>
      <w:r w:rsidR="00E807C9">
        <w:rPr>
          <w:rFonts w:ascii="Times New Roman" w:hAnsi="Times New Roman" w:cs="Times New Roman"/>
          <w:color w:val="000000"/>
          <w:sz w:val="24"/>
        </w:rPr>
        <w:t xml:space="preserve"> Nr.1</w:t>
      </w:r>
      <w:r w:rsidRPr="00AB3B30">
        <w:rPr>
          <w:rFonts w:ascii="Times New Roman" w:hAnsi="Times New Roman" w:cs="Times New Roman"/>
          <w:color w:val="000000"/>
          <w:sz w:val="24"/>
        </w:rPr>
        <w:t xml:space="preserve">), garantē Preces </w:t>
      </w:r>
      <w:r w:rsidR="00E807C9">
        <w:rPr>
          <w:rFonts w:ascii="Times New Roman" w:hAnsi="Times New Roman" w:cs="Times New Roman"/>
          <w:color w:val="000000"/>
          <w:sz w:val="24"/>
        </w:rPr>
        <w:t>k</w:t>
      </w:r>
      <w:r w:rsidRPr="00AB3B30">
        <w:rPr>
          <w:rFonts w:ascii="Times New Roman" w:hAnsi="Times New Roman" w:cs="Times New Roman"/>
          <w:color w:val="000000"/>
          <w:sz w:val="24"/>
        </w:rPr>
        <w:t>valitāti un nodrošina garantijas laiku 24 (divdesmit četri) mēnešu laikā no Preces pieņemšanas brīža.</w:t>
      </w:r>
    </w:p>
    <w:p w14:paraId="1061BCBD" w14:textId="77777777" w:rsidR="003C210C" w:rsidRPr="00AB3B30" w:rsidRDefault="003C210C" w:rsidP="003C210C">
      <w:pPr>
        <w:ind w:left="720" w:hanging="720"/>
        <w:rPr>
          <w:rFonts w:ascii="Times New Roman" w:eastAsia="Times New Roman" w:hAnsi="Times New Roman" w:cs="Times New Roman"/>
          <w:kern w:val="0"/>
          <w:sz w:val="24"/>
          <w:lang w:eastAsia="lv-LV"/>
        </w:rPr>
      </w:pPr>
    </w:p>
    <w:p w14:paraId="109251C4" w14:textId="77777777" w:rsidR="003C210C" w:rsidRDefault="003C210C" w:rsidP="003C210C">
      <w:pPr>
        <w:numPr>
          <w:ilvl w:val="0"/>
          <w:numId w:val="17"/>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14:paraId="7DE4E1BC" w14:textId="77777777" w:rsidR="00AB3B30" w:rsidRPr="00AB3B30" w:rsidRDefault="00AB3B30" w:rsidP="00AB3B30">
      <w:pPr>
        <w:suppressAutoHyphens/>
        <w:ind w:left="360"/>
        <w:rPr>
          <w:rFonts w:ascii="Times New Roman" w:eastAsia="Times New Roman" w:hAnsi="Times New Roman" w:cs="Times New Roman"/>
          <w:b/>
          <w:kern w:val="0"/>
          <w:sz w:val="24"/>
          <w:lang w:eastAsia="ar-SA"/>
        </w:rPr>
      </w:pPr>
    </w:p>
    <w:p w14:paraId="58577B08" w14:textId="77777777" w:rsidR="003C210C" w:rsidRPr="00AB3B30" w:rsidRDefault="003C210C" w:rsidP="00881892">
      <w:pPr>
        <w:numPr>
          <w:ilvl w:val="1"/>
          <w:numId w:val="17"/>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2F17CFE7" w14:textId="77777777" w:rsidR="003C210C" w:rsidRPr="00AB3B30" w:rsidRDefault="003C210C" w:rsidP="00881892">
      <w:pPr>
        <w:numPr>
          <w:ilvl w:val="1"/>
          <w:numId w:val="17"/>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F8F9D45" w14:textId="7E88952E" w:rsidR="003C210C" w:rsidRPr="00AB3B30" w:rsidRDefault="003C210C" w:rsidP="00881892">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šie apstākļi turpinās ilgāk nekā </w:t>
      </w:r>
      <w:r w:rsidR="00E807C9">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sidR="00E807C9">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jebkura no Pusēm ir tiesīga atteikties no savām līgumsaistībām. Šajā gadījumā neviena no Pusēm nav atbildīga par zaudējumiem, kuri radušies otra</w:t>
      </w:r>
      <w:r w:rsidR="008428E9">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14:paraId="75EE64DF" w14:textId="77777777" w:rsidR="003C210C" w:rsidRPr="00AB3B30" w:rsidRDefault="003C210C" w:rsidP="003C210C">
      <w:pPr>
        <w:suppressAutoHyphens/>
        <w:rPr>
          <w:rFonts w:ascii="Times New Roman" w:eastAsia="Times New Roman" w:hAnsi="Times New Roman" w:cs="Times New Roman"/>
          <w:kern w:val="0"/>
          <w:sz w:val="24"/>
          <w:lang w:eastAsia="ar-SA"/>
        </w:rPr>
      </w:pPr>
    </w:p>
    <w:p w14:paraId="55A0BCE4" w14:textId="77777777" w:rsidR="003C210C" w:rsidRDefault="003C210C" w:rsidP="003C210C">
      <w:pPr>
        <w:numPr>
          <w:ilvl w:val="0"/>
          <w:numId w:val="17"/>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Pušu atbildība</w:t>
      </w:r>
    </w:p>
    <w:p w14:paraId="50B4D51E" w14:textId="77777777" w:rsidR="00AB3B30" w:rsidRPr="00AB3B30" w:rsidRDefault="00AB3B30" w:rsidP="00AB3B30">
      <w:pPr>
        <w:suppressAutoHyphens/>
        <w:ind w:left="360"/>
        <w:rPr>
          <w:rFonts w:ascii="Times New Roman" w:eastAsia="Times New Roman" w:hAnsi="Times New Roman" w:cs="Times New Roman"/>
          <w:b/>
          <w:kern w:val="0"/>
          <w:sz w:val="24"/>
          <w:lang w:eastAsia="ar-SA"/>
        </w:rPr>
      </w:pPr>
    </w:p>
    <w:p w14:paraId="127B56AA" w14:textId="4DCB4AD2" w:rsidR="003C210C" w:rsidRPr="00AB3B30" w:rsidRDefault="003C210C" w:rsidP="003C210C">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 katru nokavēto Preces Piegādes, Defektu novēršanas dienu, </w:t>
      </w:r>
      <w:r w:rsidR="00E807C9">
        <w:rPr>
          <w:rFonts w:ascii="Times New Roman" w:eastAsia="Times New Roman" w:hAnsi="Times New Roman" w:cs="Times New Roman"/>
          <w:kern w:val="0"/>
          <w:sz w:val="24"/>
          <w:lang w:eastAsia="ar-SA"/>
        </w:rPr>
        <w:t>garantijas laikā defektu novēršanas dienu</w:t>
      </w:r>
      <w:r w:rsidRPr="00AB3B30">
        <w:rPr>
          <w:rFonts w:ascii="Times New Roman" w:eastAsia="Times New Roman" w:hAnsi="Times New Roman" w:cs="Times New Roman"/>
          <w:kern w:val="0"/>
          <w:sz w:val="24"/>
          <w:lang w:eastAsia="ar-SA"/>
        </w:rPr>
        <w:t xml:space="preserve">, Piegādātājs maksā Pasūtītājam līgumsodu 0,5%  apmērā no Līguma summas, bet ne vairāk par 10% </w:t>
      </w:r>
      <w:r w:rsidR="00E807C9">
        <w:rPr>
          <w:rFonts w:ascii="Times New Roman" w:eastAsia="Times New Roman" w:hAnsi="Times New Roman" w:cs="Times New Roman"/>
          <w:kern w:val="0"/>
          <w:sz w:val="24"/>
          <w:lang w:eastAsia="ar-SA"/>
        </w:rPr>
        <w:t>no Līguma kopējās summas</w:t>
      </w:r>
      <w:r w:rsidRPr="00AB3B30">
        <w:rPr>
          <w:rFonts w:ascii="Times New Roman" w:eastAsia="Times New Roman" w:hAnsi="Times New Roman" w:cs="Times New Roman"/>
          <w:kern w:val="0"/>
          <w:sz w:val="24"/>
          <w:lang w:eastAsia="ar-SA"/>
        </w:rPr>
        <w:t>.</w:t>
      </w:r>
    </w:p>
    <w:p w14:paraId="20B87773" w14:textId="6FE138C9" w:rsidR="003C210C" w:rsidRPr="00AB3B30" w:rsidRDefault="003C210C" w:rsidP="003C210C">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5FCB3963" w14:textId="77777777" w:rsidR="003C210C" w:rsidRPr="00AB3B30" w:rsidRDefault="003C210C" w:rsidP="003C210C">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1265772A" w14:textId="77777777" w:rsidR="003C210C" w:rsidRPr="00AB3B30" w:rsidRDefault="003C210C" w:rsidP="003C210C">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Gadījumā, ja Pasūtītājam rodas tiesības uz Līguma pamata pieprasīt no Piegādātāja līgumsodu vai jebkuru citu maksājumu, Pasūtītājam, iepriekš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brīdinot Piegādātāju, ir tiesības ieturēt līgumsodu vai jebkuru citu maksājumu no Piegādātājam izmaksājamajām summām. </w:t>
      </w:r>
    </w:p>
    <w:p w14:paraId="599944D2" w14:textId="6B69E578" w:rsidR="003C210C" w:rsidRPr="00AB3B30" w:rsidRDefault="003C210C" w:rsidP="003C210C">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sidR="008428E9">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 darbinieku vai trešo personu darbības vai bezdarbības (tai skaitā rupjas neuzmanības, ļaunā nolūkā izdarīto darbību vai nolaidības) rezultātā.</w:t>
      </w:r>
    </w:p>
    <w:p w14:paraId="67F21FD4" w14:textId="77777777" w:rsidR="003C210C" w:rsidRPr="00AB3B30" w:rsidRDefault="003C210C" w:rsidP="003C210C">
      <w:pPr>
        <w:numPr>
          <w:ilvl w:val="1"/>
          <w:numId w:val="17"/>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19589A49" w14:textId="77777777" w:rsidR="003C210C" w:rsidRPr="00AB3B30" w:rsidRDefault="003C210C" w:rsidP="00AB3B30">
      <w:pPr>
        <w:rPr>
          <w:rFonts w:ascii="Times New Roman" w:eastAsia="Times New Roman" w:hAnsi="Times New Roman" w:cs="Times New Roman"/>
          <w:kern w:val="0"/>
          <w:sz w:val="24"/>
          <w:lang w:eastAsia="lv-LV"/>
        </w:rPr>
      </w:pPr>
    </w:p>
    <w:p w14:paraId="772397CA" w14:textId="77777777" w:rsidR="003C210C" w:rsidRDefault="003C210C" w:rsidP="003C210C">
      <w:pPr>
        <w:numPr>
          <w:ilvl w:val="0"/>
          <w:numId w:val="17"/>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4460C86C" w14:textId="77777777" w:rsidR="00AB3B30" w:rsidRPr="00AB3B30" w:rsidRDefault="00AB3B30" w:rsidP="00AB3B30">
      <w:pPr>
        <w:suppressAutoHyphens/>
        <w:ind w:left="360"/>
        <w:rPr>
          <w:rFonts w:ascii="Times New Roman" w:eastAsia="Times New Roman" w:hAnsi="Times New Roman" w:cs="Times New Roman"/>
          <w:b/>
          <w:kern w:val="0"/>
          <w:sz w:val="24"/>
          <w:lang w:eastAsia="ar-SA"/>
        </w:rPr>
      </w:pPr>
    </w:p>
    <w:p w14:paraId="2B832635"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615D829D" w14:textId="77777777" w:rsidR="003C210C" w:rsidRPr="00AB3B30" w:rsidRDefault="003C210C" w:rsidP="00AB3B30">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5B68A630" w14:textId="77777777" w:rsidR="003C210C" w:rsidRPr="00AB3B30" w:rsidRDefault="003C210C" w:rsidP="00AB3B30">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w:t>
      </w:r>
      <w:r w:rsidRPr="00AB3B30">
        <w:rPr>
          <w:rFonts w:ascii="Times New Roman" w:eastAsia="Times New Roman" w:hAnsi="Times New Roman" w:cs="Times New Roman"/>
          <w:kern w:val="0"/>
          <w:sz w:val="24"/>
          <w:lang w:eastAsia="ar-SA"/>
        </w:rPr>
        <w:lastRenderedPageBreak/>
        <w:t>tiem pieejama līgumsaistību izpildes gaitā, izņemot Latvijas Republikas normatīvajos aktos paredzētajos gadījumos.</w:t>
      </w:r>
    </w:p>
    <w:p w14:paraId="58BC6184" w14:textId="77777777" w:rsidR="003C210C" w:rsidRPr="00AB3B30" w:rsidRDefault="003C210C" w:rsidP="00AB3B30">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4DF5FC3D"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70DA9097"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Šī Līguma nodaļas noteikumiem nav laika ierobežojuma un uz to neattiecas Līguma darbības termiņš.</w:t>
      </w:r>
    </w:p>
    <w:p w14:paraId="0BE9E84B" w14:textId="77777777" w:rsidR="003C210C" w:rsidRPr="00AB3B30" w:rsidRDefault="003C210C" w:rsidP="003C210C">
      <w:pPr>
        <w:ind w:left="720"/>
        <w:rPr>
          <w:rFonts w:ascii="Times New Roman" w:eastAsia="Times New Roman" w:hAnsi="Times New Roman" w:cs="Times New Roman"/>
          <w:kern w:val="0"/>
          <w:sz w:val="24"/>
          <w:lang w:eastAsia="lv-LV"/>
        </w:rPr>
      </w:pPr>
    </w:p>
    <w:p w14:paraId="27814D67" w14:textId="77777777" w:rsidR="003C210C" w:rsidRPr="00AB3B30" w:rsidRDefault="003C210C" w:rsidP="003C210C">
      <w:pPr>
        <w:numPr>
          <w:ilvl w:val="0"/>
          <w:numId w:val="17"/>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4FFD65A0" w14:textId="77777777" w:rsidR="00AB3B30" w:rsidRPr="00AB3B30" w:rsidRDefault="00AB3B30" w:rsidP="00AB3B30">
      <w:pPr>
        <w:suppressAutoHyphens/>
        <w:jc w:val="center"/>
        <w:rPr>
          <w:rFonts w:ascii="Times New Roman" w:eastAsia="Times New Roman" w:hAnsi="Times New Roman" w:cs="Times New Roman"/>
          <w:kern w:val="0"/>
          <w:sz w:val="24"/>
          <w:lang w:eastAsia="ar-SA"/>
        </w:rPr>
      </w:pPr>
    </w:p>
    <w:p w14:paraId="26833F30" w14:textId="3E6FBE1D"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Līguma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sidR="00E807C9">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kuram ir noteikti šādi pienākumi:</w:t>
      </w:r>
    </w:p>
    <w:p w14:paraId="141BD4F4" w14:textId="77777777"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veikt Preces pasūtījumu;</w:t>
      </w:r>
    </w:p>
    <w:p w14:paraId="0AC5572E" w14:textId="77777777"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kontrolēt Līguma saistību izpildi un saskaņot Preces Piegādes laiku;</w:t>
      </w:r>
    </w:p>
    <w:p w14:paraId="4FAE3E93" w14:textId="77777777"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pārbaudīt piegādātās Preces un Piegādes atbilstību Līgumam;</w:t>
      </w:r>
    </w:p>
    <w:p w14:paraId="6AA37673" w14:textId="24841A22"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sidR="00B603E3">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sidR="00B603E3">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14:paraId="1C040CF2" w14:textId="7AEB526E"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parakstīt aktu.</w:t>
      </w:r>
    </w:p>
    <w:p w14:paraId="62715A5B"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Līguma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14:paraId="31A448F9" w14:textId="77777777" w:rsidR="003C210C" w:rsidRPr="00AB3B30" w:rsidRDefault="003C210C" w:rsidP="003C210C">
      <w:pPr>
        <w:ind w:left="720"/>
        <w:rPr>
          <w:rFonts w:ascii="Times New Roman" w:eastAsia="Times New Roman" w:hAnsi="Times New Roman" w:cs="Times New Roman"/>
          <w:kern w:val="0"/>
          <w:sz w:val="24"/>
          <w:lang w:eastAsia="lv-LV"/>
        </w:rPr>
      </w:pPr>
    </w:p>
    <w:p w14:paraId="0690523A" w14:textId="77777777" w:rsidR="003C210C" w:rsidRDefault="003C210C" w:rsidP="003C210C">
      <w:pPr>
        <w:numPr>
          <w:ilvl w:val="0"/>
          <w:numId w:val="17"/>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Līguma darbības termiņš un tā grozīšanas, papildināšanas un izbeigšanas kārtība</w:t>
      </w:r>
    </w:p>
    <w:p w14:paraId="47308F4E" w14:textId="77777777" w:rsidR="00AB3B30" w:rsidRPr="00AB3B30" w:rsidRDefault="00AB3B30" w:rsidP="00AB3B30">
      <w:pPr>
        <w:suppressAutoHyphens/>
        <w:ind w:left="360"/>
        <w:rPr>
          <w:rFonts w:ascii="Times New Roman" w:eastAsia="Times New Roman" w:hAnsi="Times New Roman" w:cs="Times New Roman"/>
          <w:b/>
          <w:kern w:val="0"/>
          <w:sz w:val="24"/>
          <w:lang w:eastAsia="ar-SA"/>
        </w:rPr>
      </w:pPr>
    </w:p>
    <w:p w14:paraId="69AF1F69" w14:textId="21D0B02B"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Līgums stājas spēkā no tā parakstīšanas </w:t>
      </w:r>
      <w:r w:rsidR="00E807C9">
        <w:rPr>
          <w:rFonts w:ascii="Times New Roman" w:eastAsia="Times New Roman" w:hAnsi="Times New Roman" w:cs="Times New Roman"/>
          <w:kern w:val="0"/>
          <w:sz w:val="24"/>
          <w:lang w:eastAsia="ar-SA"/>
        </w:rPr>
        <w:t>dienā</w:t>
      </w:r>
      <w:r w:rsidRPr="00AB3B30">
        <w:rPr>
          <w:rFonts w:ascii="Times New Roman" w:eastAsia="Times New Roman" w:hAnsi="Times New Roman" w:cs="Times New Roman"/>
          <w:kern w:val="0"/>
          <w:sz w:val="24"/>
          <w:lang w:eastAsia="ar-SA"/>
        </w:rPr>
        <w:t xml:space="preserve"> un ir spēkā līdz </w:t>
      </w:r>
      <w:r w:rsidR="008428E9">
        <w:rPr>
          <w:rFonts w:ascii="Times New Roman" w:eastAsia="Times New Roman" w:hAnsi="Times New Roman" w:cs="Times New Roman"/>
          <w:kern w:val="0"/>
          <w:sz w:val="24"/>
          <w:lang w:eastAsia="ar-SA"/>
        </w:rPr>
        <w:t xml:space="preserve">Pušu </w:t>
      </w:r>
      <w:r w:rsidRPr="00AB3B30">
        <w:rPr>
          <w:rFonts w:ascii="Times New Roman" w:eastAsia="Times New Roman" w:hAnsi="Times New Roman" w:cs="Times New Roman"/>
          <w:kern w:val="0"/>
          <w:sz w:val="24"/>
          <w:lang w:eastAsia="ar-SA"/>
        </w:rPr>
        <w:t>saistību pilnīgai izpildei.</w:t>
      </w:r>
    </w:p>
    <w:p w14:paraId="7E54DCA7" w14:textId="6E9F5BEB"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Līguma grozījumi un papildinājumi ir spēkā tikai tādā gadījumā, ja tie ir rakstiski un abu </w:t>
      </w:r>
      <w:r w:rsidR="008428E9">
        <w:rPr>
          <w:rFonts w:ascii="Times New Roman" w:eastAsia="Times New Roman" w:hAnsi="Times New Roman" w:cs="Times New Roman"/>
          <w:kern w:val="0"/>
          <w:sz w:val="24"/>
          <w:lang w:eastAsia="ar-SA"/>
        </w:rPr>
        <w:t>Pušu</w:t>
      </w:r>
      <w:r w:rsidRPr="00AB3B30">
        <w:rPr>
          <w:rFonts w:ascii="Times New Roman" w:eastAsia="Times New Roman" w:hAnsi="Times New Roman" w:cs="Times New Roman"/>
          <w:kern w:val="0"/>
          <w:sz w:val="24"/>
          <w:lang w:eastAsia="ar-SA"/>
        </w:rPr>
        <w:t xml:space="preserve"> pilnvaroto pārstāvju parakstīti un tie ir saskaņā ar Publisko iepirkumu likuma 67.</w:t>
      </w:r>
      <w:r w:rsidRPr="00AB3B30">
        <w:rPr>
          <w:rFonts w:ascii="Times New Roman" w:eastAsia="Times New Roman" w:hAnsi="Times New Roman" w:cs="Times New Roman"/>
          <w:kern w:val="0"/>
          <w:sz w:val="24"/>
          <w:vertAlign w:val="superscript"/>
          <w:lang w:eastAsia="ar-SA"/>
        </w:rPr>
        <w:t>1</w:t>
      </w:r>
      <w:r w:rsidRPr="00AB3B30">
        <w:rPr>
          <w:rFonts w:ascii="Times New Roman" w:eastAsia="Times New Roman" w:hAnsi="Times New Roman" w:cs="Times New Roman"/>
          <w:kern w:val="0"/>
          <w:sz w:val="24"/>
          <w:lang w:eastAsia="ar-SA"/>
        </w:rPr>
        <w:t xml:space="preserve"> pantu.</w:t>
      </w:r>
    </w:p>
    <w:p w14:paraId="18A1E6E2" w14:textId="07FEFFAC" w:rsidR="003C210C" w:rsidRPr="00AB3B30" w:rsidRDefault="008428E9"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Puses</w:t>
      </w:r>
      <w:r w:rsidR="003C210C" w:rsidRPr="00AB3B30">
        <w:rPr>
          <w:rFonts w:ascii="Times New Roman" w:eastAsia="Times New Roman" w:hAnsi="Times New Roman" w:cs="Times New Roman"/>
          <w:kern w:val="0"/>
          <w:sz w:val="24"/>
          <w:lang w:eastAsia="ar-SA"/>
        </w:rPr>
        <w:t xml:space="preserve"> var izbeigt Līgumu pirms termiņa, tikai savstarpēji rakstiski vienojoties.</w:t>
      </w:r>
    </w:p>
    <w:p w14:paraId="16233B74"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Pasūtītājam ir tiesības vienpusēji izbeigt Līgumu pirms termiņa, brīdinot par to Piegādātāju 15 (piecpadsmit) darba dienas pirms izbeigšanas.</w:t>
      </w:r>
    </w:p>
    <w:p w14:paraId="60AC9254"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Līgumu var izbeigt vienpusēji tikai gadījumos, kas tieši paredzēti Latvijas Republikas normatīvajos aktos. </w:t>
      </w:r>
    </w:p>
    <w:p w14:paraId="57767B67" w14:textId="1837236F"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Līguma izbeigšanas gadījumā Pasūtītājs apņemas </w:t>
      </w:r>
      <w:r w:rsidR="00E807C9">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sidR="00E807C9">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visus saņemto un neapmaksāto Preci vai veikt pilnīgu samaksu par faktiski piegādāto un pieņemto Preci, kā arī nokārtot visas citas saistības pret Piegādātāju.</w:t>
      </w:r>
    </w:p>
    <w:p w14:paraId="776904EB"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Jebkurā Līguma izbeigšanas gadījumā Piegādātājs apņemas izpildīt visas saistības, kas radušās līdz Līguma izbeigšanas brīdim.</w:t>
      </w:r>
    </w:p>
    <w:p w14:paraId="12EE97CC" w14:textId="77777777" w:rsidR="003C210C" w:rsidRPr="00AB3B30" w:rsidRDefault="003C210C" w:rsidP="003C210C">
      <w:pPr>
        <w:ind w:left="851"/>
        <w:jc w:val="both"/>
        <w:rPr>
          <w:rFonts w:ascii="Times New Roman" w:eastAsia="Times New Roman" w:hAnsi="Times New Roman" w:cs="Times New Roman"/>
          <w:kern w:val="0"/>
          <w:sz w:val="24"/>
          <w:lang w:eastAsia="ar-SA"/>
        </w:rPr>
      </w:pPr>
    </w:p>
    <w:p w14:paraId="66421A4A" w14:textId="77777777" w:rsidR="003C210C" w:rsidRPr="00AB3B30" w:rsidRDefault="003C210C" w:rsidP="003C210C">
      <w:pPr>
        <w:numPr>
          <w:ilvl w:val="0"/>
          <w:numId w:val="17"/>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36D34B99" w14:textId="77777777" w:rsidR="00AB3B30" w:rsidRPr="00AB3B30" w:rsidRDefault="00AB3B30" w:rsidP="00AB3B30">
      <w:pPr>
        <w:suppressAutoHyphens/>
        <w:ind w:left="360"/>
        <w:rPr>
          <w:rFonts w:ascii="Times New Roman" w:eastAsia="Times New Roman" w:hAnsi="Times New Roman" w:cs="Times New Roman"/>
          <w:kern w:val="0"/>
          <w:sz w:val="24"/>
          <w:lang w:eastAsia="ar-SA"/>
        </w:rPr>
      </w:pPr>
    </w:p>
    <w:p w14:paraId="10F77708"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Līguma nodaļu virsraksti ir lietoti vienīgi ērtībai un nevar tikt izmantoti šī Līguma noteikumu interpretācijai.</w:t>
      </w:r>
    </w:p>
    <w:p w14:paraId="009E21D6"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Pusēm ir jāinformē vienai otra 5 (piecu) darba dienu laikā par savu rekvizītu (nosaukuma, adreses, norēķinu rekvizītu un tml.) maiņu rakstiski, apstiprinot ar parakstu.</w:t>
      </w:r>
    </w:p>
    <w:p w14:paraId="4D84BD7F" w14:textId="24C0E414"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w:t>
      </w:r>
      <w:r w:rsidR="00E807C9">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78669829" w14:textId="05B9B2F8"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 sagatavots lat</w:t>
      </w:r>
      <w:r w:rsidR="00E807C9">
        <w:rPr>
          <w:rFonts w:ascii="Times New Roman" w:eastAsia="Times New Roman" w:hAnsi="Times New Roman" w:cs="Times New Roman"/>
          <w:kern w:val="0"/>
          <w:sz w:val="24"/>
          <w:lang w:eastAsia="ar-SA"/>
        </w:rPr>
        <w:t>viešu valodā, divos eksemplāros</w:t>
      </w:r>
      <w:r w:rsidRPr="00AB3B30">
        <w:rPr>
          <w:rFonts w:ascii="Times New Roman" w:eastAsia="Times New Roman" w:hAnsi="Times New Roman" w:cs="Times New Roman"/>
          <w:kern w:val="0"/>
          <w:sz w:val="24"/>
          <w:lang w:eastAsia="ar-SA"/>
        </w:rPr>
        <w:t>. Abiem Līguma eksemplāriem ir vienāds juridiskais spēks. Viens no eksemplāriem glabājas pie Pasūtītāja, otrs – pie Piegādātāja.</w:t>
      </w:r>
    </w:p>
    <w:p w14:paraId="12E85F33"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Visos citos jautājumos, ko neregulē Līguma noteikumi, Puses ievēro spēkā esošajos Latvijas Republikas normatīvajos aktos noteikto kārtību.</w:t>
      </w:r>
    </w:p>
    <w:p w14:paraId="7798D634"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Puses ar saviem parakstiem apliecina, ka tām ir saprotams Līguma saturs, nozīme un sekas, tie atzīst Līgumu par pareizu, savstarpēji izdevīgu un labprātīgi vēlas to pildīt.</w:t>
      </w:r>
    </w:p>
    <w:p w14:paraId="3D5E8F50" w14:textId="77777777" w:rsidR="003C210C" w:rsidRPr="00AB3B30" w:rsidRDefault="003C210C" w:rsidP="00AB3B30">
      <w:pPr>
        <w:numPr>
          <w:ilvl w:val="1"/>
          <w:numId w:val="17"/>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Līgumam pievienoti šādi pielikumi:</w:t>
      </w:r>
    </w:p>
    <w:p w14:paraId="6FACC4CE" w14:textId="77777777"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p>
    <w:p w14:paraId="5206FD62" w14:textId="77777777" w:rsidR="003C210C" w:rsidRPr="00AB3B30" w:rsidRDefault="003C210C" w:rsidP="00881892">
      <w:pPr>
        <w:numPr>
          <w:ilvl w:val="2"/>
          <w:numId w:val="17"/>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Nr.2 – Piegādātāja piedāvājums.</w:t>
      </w:r>
    </w:p>
    <w:p w14:paraId="71337DD4" w14:textId="77777777" w:rsidR="003C210C" w:rsidRPr="00AB3B30" w:rsidRDefault="003C210C" w:rsidP="003C210C">
      <w:pPr>
        <w:ind w:left="720"/>
        <w:rPr>
          <w:rFonts w:ascii="Times New Roman" w:eastAsia="Times New Roman" w:hAnsi="Times New Roman" w:cs="Times New Roman"/>
          <w:kern w:val="0"/>
          <w:sz w:val="24"/>
          <w:lang w:eastAsia="lv-LV"/>
        </w:rPr>
      </w:pPr>
    </w:p>
    <w:p w14:paraId="5F6F1710" w14:textId="77777777" w:rsidR="003C210C" w:rsidRPr="00AB3B30" w:rsidRDefault="003C210C" w:rsidP="003C210C">
      <w:pPr>
        <w:numPr>
          <w:ilvl w:val="0"/>
          <w:numId w:val="17"/>
        </w:numPr>
        <w:suppressAutoHyphens/>
        <w:contextualSpacing/>
        <w:jc w:val="center"/>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Pušu rekvizīti un paraksti</w:t>
      </w:r>
    </w:p>
    <w:p w14:paraId="43D4B421" w14:textId="77777777" w:rsidR="003C210C" w:rsidRPr="00B11122" w:rsidRDefault="003C210C" w:rsidP="003C210C">
      <w:pPr>
        <w:spacing w:before="120"/>
        <w:ind w:firstLine="567"/>
        <w:jc w:val="both"/>
        <w:rPr>
          <w:rFonts w:ascii="Times New Roman" w:eastAsia="Calibri" w:hAnsi="Times New Roman" w:cs="Times New Roman"/>
          <w:b/>
          <w:kern w:val="0"/>
          <w:sz w:val="22"/>
          <w:szCs w:val="22"/>
        </w:rPr>
      </w:pPr>
    </w:p>
    <w:p w14:paraId="5849BDE1" w14:textId="77777777" w:rsidR="00DE7975" w:rsidRPr="00061DBE" w:rsidRDefault="00DE7975" w:rsidP="003C210C">
      <w:pPr>
        <w:jc w:val="center"/>
        <w:rPr>
          <w:rFonts w:ascii="Times New Roman" w:hAnsi="Times New Roman" w:cs="Times New Roman"/>
          <w:sz w:val="24"/>
        </w:rPr>
      </w:pPr>
    </w:p>
    <w:sectPr w:rsidR="00DE7975" w:rsidRPr="00061DBE" w:rsidSect="002E359B">
      <w:pgSz w:w="11906" w:h="16838"/>
      <w:pgMar w:top="851" w:right="851"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ED094" w14:textId="77777777" w:rsidR="0035431D" w:rsidRDefault="0035431D">
      <w:r>
        <w:separator/>
      </w:r>
    </w:p>
  </w:endnote>
  <w:endnote w:type="continuationSeparator" w:id="0">
    <w:p w14:paraId="346C32AD" w14:textId="77777777" w:rsidR="0035431D" w:rsidRDefault="0035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5B2F" w14:textId="77777777" w:rsidR="00080AAE" w:rsidRDefault="0008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23E41C" w14:textId="77777777" w:rsidR="00080AAE" w:rsidRDefault="00080A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8AAC" w14:textId="77777777" w:rsidR="00080AAE" w:rsidRPr="00DB5290" w:rsidRDefault="00080AAE"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EA7FF7">
      <w:rPr>
        <w:rStyle w:val="PageNumber"/>
        <w:rFonts w:ascii="Times New Roman" w:hAnsi="Times New Roman"/>
        <w:noProof/>
      </w:rPr>
      <w:t>22</w:t>
    </w:r>
    <w:r w:rsidRPr="00DB5290">
      <w:rPr>
        <w:rStyle w:val="PageNumber"/>
        <w:rFonts w:ascii="Times New Roman" w:hAnsi="Times New Roman"/>
      </w:rPr>
      <w:fldChar w:fldCharType="end"/>
    </w:r>
  </w:p>
  <w:p w14:paraId="3767C2C6" w14:textId="77777777" w:rsidR="00080AAE" w:rsidRPr="004532DF" w:rsidRDefault="00080AAE"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B444C" w14:textId="77777777" w:rsidR="0035431D" w:rsidRDefault="0035431D">
      <w:r>
        <w:separator/>
      </w:r>
    </w:p>
  </w:footnote>
  <w:footnote w:type="continuationSeparator" w:id="0">
    <w:p w14:paraId="2A20582E" w14:textId="77777777" w:rsidR="0035431D" w:rsidRDefault="00354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E93B" w14:textId="77777777" w:rsidR="00080AAE" w:rsidRDefault="00080A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9CA36A7" w14:textId="77777777" w:rsidR="00080AAE" w:rsidRDefault="00080A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69FA" w14:textId="77777777" w:rsidR="00080AAE" w:rsidRDefault="00080AAE">
    <w:pPr>
      <w:pStyle w:val="Header"/>
      <w:framePr w:wrap="around" w:vAnchor="text" w:hAnchor="margin" w:xAlign="right" w:y="1"/>
      <w:rPr>
        <w:rStyle w:val="PageNumber"/>
      </w:rPr>
    </w:pPr>
  </w:p>
  <w:p w14:paraId="4E6D6579" w14:textId="77777777" w:rsidR="00080AAE" w:rsidRDefault="00080AA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009C0299"/>
    <w:multiLevelType w:val="multilevel"/>
    <w:tmpl w:val="D0108E0C"/>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val="0"/>
        <w:i w:val="0"/>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9"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45A6B6E"/>
    <w:multiLevelType w:val="multilevel"/>
    <w:tmpl w:val="48D6B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4BE67D8"/>
    <w:multiLevelType w:val="multilevel"/>
    <w:tmpl w:val="C486D61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15AB788D"/>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20" w15:restartNumberingAfterBreak="0">
    <w:nsid w:val="1AA31EC0"/>
    <w:multiLevelType w:val="multilevel"/>
    <w:tmpl w:val="0D7CBD38"/>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1"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2" w15:restartNumberingAfterBreak="0">
    <w:nsid w:val="21EF7766"/>
    <w:multiLevelType w:val="multilevel"/>
    <w:tmpl w:val="BB1C99CA"/>
    <w:lvl w:ilvl="0">
      <w:start w:val="4"/>
      <w:numFmt w:val="decimal"/>
      <w:lvlText w:val="%1."/>
      <w:lvlJc w:val="left"/>
      <w:pPr>
        <w:ind w:left="1080" w:hanging="360"/>
      </w:pPr>
      <w:rPr>
        <w:rFonts w:eastAsia="Calibri"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24324D90"/>
    <w:multiLevelType w:val="multilevel"/>
    <w:tmpl w:val="EA7663BE"/>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4"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5"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6"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35EF426D"/>
    <w:multiLevelType w:val="multilevel"/>
    <w:tmpl w:val="345E45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A713C17"/>
    <w:multiLevelType w:val="multilevel"/>
    <w:tmpl w:val="A29A9A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DE4F7C"/>
    <w:multiLevelType w:val="multilevel"/>
    <w:tmpl w:val="EB246780"/>
    <w:lvl w:ilvl="0">
      <w:start w:val="11"/>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DA5179C"/>
    <w:multiLevelType w:val="hybridMultilevel"/>
    <w:tmpl w:val="E1367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FF262BA"/>
    <w:multiLevelType w:val="multilevel"/>
    <w:tmpl w:val="9D64AA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15635B9"/>
    <w:multiLevelType w:val="multilevel"/>
    <w:tmpl w:val="2AEE3A40"/>
    <w:lvl w:ilvl="0">
      <w:start w:val="2"/>
      <w:numFmt w:val="decimal"/>
      <w:lvlText w:val="%1."/>
      <w:lvlJc w:val="left"/>
      <w:pPr>
        <w:ind w:left="1080" w:hanging="360"/>
      </w:pPr>
      <w:rPr>
        <w:rFonts w:eastAsia="Calibri"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437234AF"/>
    <w:multiLevelType w:val="multilevel"/>
    <w:tmpl w:val="B5E490EE"/>
    <w:lvl w:ilvl="0">
      <w:start w:val="4"/>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4E413A9"/>
    <w:multiLevelType w:val="multilevel"/>
    <w:tmpl w:val="D9EA7AE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B5D7B2B"/>
    <w:multiLevelType w:val="multilevel"/>
    <w:tmpl w:val="E844202C"/>
    <w:lvl w:ilvl="0">
      <w:start w:val="1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D3C2F49"/>
    <w:multiLevelType w:val="multilevel"/>
    <w:tmpl w:val="D9EA7A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0695F4F"/>
    <w:multiLevelType w:val="hybridMultilevel"/>
    <w:tmpl w:val="5B7ADE32"/>
    <w:lvl w:ilvl="0" w:tplc="B900B7E4">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15723B8"/>
    <w:multiLevelType w:val="multilevel"/>
    <w:tmpl w:val="29A02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59002F9"/>
    <w:multiLevelType w:val="multilevel"/>
    <w:tmpl w:val="90D608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385FC9"/>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5" w15:restartNumberingAfterBreak="0">
    <w:nsid w:val="763D59B2"/>
    <w:multiLevelType w:val="multilevel"/>
    <w:tmpl w:val="4F5850A2"/>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4160DA"/>
    <w:multiLevelType w:val="multilevel"/>
    <w:tmpl w:val="0D7C9968"/>
    <w:lvl w:ilvl="0">
      <w:start w:val="1"/>
      <w:numFmt w:val="decimal"/>
      <w:lvlText w:val="%1."/>
      <w:lvlJc w:val="left"/>
      <w:pPr>
        <w:tabs>
          <w:tab w:val="num" w:pos="3240"/>
        </w:tabs>
        <w:ind w:left="3240" w:hanging="360"/>
      </w:pPr>
      <w:rPr>
        <w:rFonts w:hint="default"/>
        <w:b/>
        <w:i w:val="0"/>
      </w:rPr>
    </w:lvl>
    <w:lvl w:ilvl="1">
      <w:start w:val="1"/>
      <w:numFmt w:val="decimal"/>
      <w:lvlText w:val="%1.%2."/>
      <w:lvlJc w:val="left"/>
      <w:pPr>
        <w:tabs>
          <w:tab w:val="num" w:pos="786"/>
        </w:tabs>
        <w:ind w:left="786" w:hanging="360"/>
      </w:pPr>
      <w:rPr>
        <w:rFonts w:hint="default"/>
        <w:b w:val="0"/>
        <w:i w:val="0"/>
        <w:strike w:val="0"/>
      </w:rPr>
    </w:lvl>
    <w:lvl w:ilvl="2">
      <w:start w:val="1"/>
      <w:numFmt w:val="decimal"/>
      <w:lvlText w:val="%1.%2.%3."/>
      <w:lvlJc w:val="left"/>
      <w:pPr>
        <w:tabs>
          <w:tab w:val="num" w:pos="2160"/>
        </w:tabs>
        <w:ind w:left="2160" w:hanging="720"/>
      </w:pPr>
      <w:rPr>
        <w:rFonts w:hint="default"/>
        <w:b w:val="0"/>
        <w:bCs/>
        <w:color w:val="auto"/>
        <w:sz w:val="24"/>
        <w:szCs w:val="24"/>
      </w:rPr>
    </w:lvl>
    <w:lvl w:ilvl="3">
      <w:start w:val="1"/>
      <w:numFmt w:val="decimal"/>
      <w:lvlText w:val="%1.%2.%3.%4."/>
      <w:lvlJc w:val="left"/>
      <w:pPr>
        <w:tabs>
          <w:tab w:val="num" w:pos="2073"/>
        </w:tabs>
        <w:ind w:left="2073" w:hanging="720"/>
      </w:pPr>
      <w:rPr>
        <w:rFonts w:hint="default"/>
        <w:b w:val="0"/>
        <w:sz w:val="24"/>
        <w:szCs w:val="24"/>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8" w15:restartNumberingAfterBreak="0">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9"/>
  </w:num>
  <w:num w:numId="2">
    <w:abstractNumId w:val="25"/>
  </w:num>
  <w:num w:numId="3">
    <w:abstractNumId w:val="24"/>
  </w:num>
  <w:num w:numId="4">
    <w:abstractNumId w:val="13"/>
  </w:num>
  <w:num w:numId="5">
    <w:abstractNumId w:val="12"/>
  </w:num>
  <w:num w:numId="6">
    <w:abstractNumId w:val="19"/>
  </w:num>
  <w:num w:numId="7">
    <w:abstractNumId w:val="20"/>
  </w:num>
  <w:num w:numId="8">
    <w:abstractNumId w:val="30"/>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6"/>
  </w:num>
  <w:num w:numId="12">
    <w:abstractNumId w:val="23"/>
  </w:num>
  <w:num w:numId="13">
    <w:abstractNumId w:val="36"/>
  </w:num>
  <w:num w:numId="14">
    <w:abstractNumId w:val="38"/>
  </w:num>
  <w:num w:numId="15">
    <w:abstractNumId w:val="31"/>
  </w:num>
  <w:num w:numId="16">
    <w:abstractNumId w:val="29"/>
  </w:num>
  <w:num w:numId="17">
    <w:abstractNumId w:val="4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0"/>
  </w:num>
  <w:num w:numId="21">
    <w:abstractNumId w:val="40"/>
  </w:num>
  <w:num w:numId="22">
    <w:abstractNumId w:val="34"/>
  </w:num>
  <w:num w:numId="23">
    <w:abstractNumId w:val="22"/>
  </w:num>
  <w:num w:numId="24">
    <w:abstractNumId w:val="18"/>
  </w:num>
  <w:num w:numId="25">
    <w:abstractNumId w:val="44"/>
  </w:num>
  <w:num w:numId="26">
    <w:abstractNumId w:val="39"/>
  </w:num>
  <w:num w:numId="27">
    <w:abstractNumId w:val="33"/>
  </w:num>
  <w:num w:numId="28">
    <w:abstractNumId w:val="26"/>
  </w:num>
  <w:num w:numId="29">
    <w:abstractNumId w:val="41"/>
  </w:num>
  <w:num w:numId="30">
    <w:abstractNumId w:val="8"/>
  </w:num>
  <w:num w:numId="31">
    <w:abstractNumId w:val="48"/>
  </w:num>
  <w:num w:numId="32">
    <w:abstractNumId w:val="35"/>
  </w:num>
  <w:num w:numId="33">
    <w:abstractNumId w:val="37"/>
  </w:num>
  <w:num w:numId="34">
    <w:abstractNumId w:val="27"/>
  </w:num>
  <w:num w:numId="35">
    <w:abstractNumId w:val="32"/>
  </w:num>
  <w:num w:numId="36">
    <w:abstractNumId w:val="3"/>
  </w:num>
  <w:num w:numId="37">
    <w:abstractNumId w:val="28"/>
  </w:num>
  <w:num w:numId="38">
    <w:abstractNumId w:val="11"/>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1"/>
  </w:num>
  <w:num w:numId="4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97B"/>
    <w:rsid w:val="00000C1E"/>
    <w:rsid w:val="000012D6"/>
    <w:rsid w:val="00003122"/>
    <w:rsid w:val="00005DAA"/>
    <w:rsid w:val="000066A5"/>
    <w:rsid w:val="00011379"/>
    <w:rsid w:val="00011FA7"/>
    <w:rsid w:val="00016A2D"/>
    <w:rsid w:val="00017077"/>
    <w:rsid w:val="00025E8E"/>
    <w:rsid w:val="0002679C"/>
    <w:rsid w:val="00027AAE"/>
    <w:rsid w:val="00030058"/>
    <w:rsid w:val="00034197"/>
    <w:rsid w:val="000346F3"/>
    <w:rsid w:val="00035565"/>
    <w:rsid w:val="0004237C"/>
    <w:rsid w:val="00042B7A"/>
    <w:rsid w:val="00045429"/>
    <w:rsid w:val="000461B9"/>
    <w:rsid w:val="0005464E"/>
    <w:rsid w:val="000576F8"/>
    <w:rsid w:val="00057C9B"/>
    <w:rsid w:val="00061618"/>
    <w:rsid w:val="00061BF5"/>
    <w:rsid w:val="00061DBE"/>
    <w:rsid w:val="00062D18"/>
    <w:rsid w:val="00065D70"/>
    <w:rsid w:val="00067AC5"/>
    <w:rsid w:val="00067EE2"/>
    <w:rsid w:val="00072159"/>
    <w:rsid w:val="00072872"/>
    <w:rsid w:val="00080AAE"/>
    <w:rsid w:val="00080F32"/>
    <w:rsid w:val="000816D9"/>
    <w:rsid w:val="00081A92"/>
    <w:rsid w:val="000825FF"/>
    <w:rsid w:val="00082822"/>
    <w:rsid w:val="00085477"/>
    <w:rsid w:val="000857C9"/>
    <w:rsid w:val="000923F9"/>
    <w:rsid w:val="000928E8"/>
    <w:rsid w:val="00094C88"/>
    <w:rsid w:val="00094D6D"/>
    <w:rsid w:val="00096E6E"/>
    <w:rsid w:val="00097755"/>
    <w:rsid w:val="000978B2"/>
    <w:rsid w:val="000A0050"/>
    <w:rsid w:val="000A005C"/>
    <w:rsid w:val="000A12FF"/>
    <w:rsid w:val="000A2725"/>
    <w:rsid w:val="000A3EC8"/>
    <w:rsid w:val="000A4427"/>
    <w:rsid w:val="000A4AFE"/>
    <w:rsid w:val="000A6316"/>
    <w:rsid w:val="000A69C3"/>
    <w:rsid w:val="000A7EE5"/>
    <w:rsid w:val="000B3DC1"/>
    <w:rsid w:val="000B4AD0"/>
    <w:rsid w:val="000B7008"/>
    <w:rsid w:val="000C3736"/>
    <w:rsid w:val="000C5020"/>
    <w:rsid w:val="000C606B"/>
    <w:rsid w:val="000D0738"/>
    <w:rsid w:val="000D53A6"/>
    <w:rsid w:val="000D53C8"/>
    <w:rsid w:val="000D64AD"/>
    <w:rsid w:val="000D6549"/>
    <w:rsid w:val="000D71B9"/>
    <w:rsid w:val="000E0DAC"/>
    <w:rsid w:val="000E22BA"/>
    <w:rsid w:val="000E4D14"/>
    <w:rsid w:val="000E7351"/>
    <w:rsid w:val="000F24A8"/>
    <w:rsid w:val="000F3161"/>
    <w:rsid w:val="000F4F83"/>
    <w:rsid w:val="000F67B5"/>
    <w:rsid w:val="000F6971"/>
    <w:rsid w:val="000F6DF0"/>
    <w:rsid w:val="00102592"/>
    <w:rsid w:val="00104901"/>
    <w:rsid w:val="001110CC"/>
    <w:rsid w:val="0011382D"/>
    <w:rsid w:val="001144DA"/>
    <w:rsid w:val="00115BDD"/>
    <w:rsid w:val="00117FDD"/>
    <w:rsid w:val="001229B7"/>
    <w:rsid w:val="00123977"/>
    <w:rsid w:val="00123B3B"/>
    <w:rsid w:val="001269E4"/>
    <w:rsid w:val="001315D8"/>
    <w:rsid w:val="00136C23"/>
    <w:rsid w:val="00141036"/>
    <w:rsid w:val="00141405"/>
    <w:rsid w:val="00141C87"/>
    <w:rsid w:val="0014217D"/>
    <w:rsid w:val="00143186"/>
    <w:rsid w:val="00143BE8"/>
    <w:rsid w:val="00143E34"/>
    <w:rsid w:val="001442A2"/>
    <w:rsid w:val="001443BF"/>
    <w:rsid w:val="00152FFF"/>
    <w:rsid w:val="001540DA"/>
    <w:rsid w:val="00156426"/>
    <w:rsid w:val="00161803"/>
    <w:rsid w:val="0016232B"/>
    <w:rsid w:val="00162EC6"/>
    <w:rsid w:val="0016461B"/>
    <w:rsid w:val="001674BE"/>
    <w:rsid w:val="0017306E"/>
    <w:rsid w:val="00174022"/>
    <w:rsid w:val="001745E0"/>
    <w:rsid w:val="00174CF9"/>
    <w:rsid w:val="00175C11"/>
    <w:rsid w:val="00175D7E"/>
    <w:rsid w:val="00176101"/>
    <w:rsid w:val="00176D91"/>
    <w:rsid w:val="00177326"/>
    <w:rsid w:val="00180E1D"/>
    <w:rsid w:val="001834A4"/>
    <w:rsid w:val="001840A9"/>
    <w:rsid w:val="00184B2F"/>
    <w:rsid w:val="001874F2"/>
    <w:rsid w:val="001906C7"/>
    <w:rsid w:val="0019412B"/>
    <w:rsid w:val="0019530F"/>
    <w:rsid w:val="001961EA"/>
    <w:rsid w:val="00196362"/>
    <w:rsid w:val="00196A8A"/>
    <w:rsid w:val="001A2E87"/>
    <w:rsid w:val="001A6570"/>
    <w:rsid w:val="001A6C95"/>
    <w:rsid w:val="001A6EA8"/>
    <w:rsid w:val="001A74F4"/>
    <w:rsid w:val="001B01E6"/>
    <w:rsid w:val="001B0739"/>
    <w:rsid w:val="001B0B5F"/>
    <w:rsid w:val="001B12B0"/>
    <w:rsid w:val="001B20AA"/>
    <w:rsid w:val="001B77E9"/>
    <w:rsid w:val="001C3277"/>
    <w:rsid w:val="001C366C"/>
    <w:rsid w:val="001C5B90"/>
    <w:rsid w:val="001C5EA6"/>
    <w:rsid w:val="001C62CA"/>
    <w:rsid w:val="001C695E"/>
    <w:rsid w:val="001C6EA9"/>
    <w:rsid w:val="001D0538"/>
    <w:rsid w:val="001D2617"/>
    <w:rsid w:val="001D6BD5"/>
    <w:rsid w:val="001D79D9"/>
    <w:rsid w:val="001E05F0"/>
    <w:rsid w:val="001E0D64"/>
    <w:rsid w:val="001E244B"/>
    <w:rsid w:val="001E4510"/>
    <w:rsid w:val="001E47B7"/>
    <w:rsid w:val="001E702B"/>
    <w:rsid w:val="001E723C"/>
    <w:rsid w:val="001F0D12"/>
    <w:rsid w:val="001F1897"/>
    <w:rsid w:val="001F2A26"/>
    <w:rsid w:val="001F4ECF"/>
    <w:rsid w:val="001F5967"/>
    <w:rsid w:val="001F60E5"/>
    <w:rsid w:val="001F763A"/>
    <w:rsid w:val="00201CE8"/>
    <w:rsid w:val="002146A6"/>
    <w:rsid w:val="00217765"/>
    <w:rsid w:val="00223AD6"/>
    <w:rsid w:val="00227E6A"/>
    <w:rsid w:val="00234F8C"/>
    <w:rsid w:val="00235329"/>
    <w:rsid w:val="0023584F"/>
    <w:rsid w:val="00235878"/>
    <w:rsid w:val="002373DD"/>
    <w:rsid w:val="002378B8"/>
    <w:rsid w:val="002429E6"/>
    <w:rsid w:val="002453D9"/>
    <w:rsid w:val="002462C9"/>
    <w:rsid w:val="0024630D"/>
    <w:rsid w:val="002470D5"/>
    <w:rsid w:val="00247C68"/>
    <w:rsid w:val="002508A7"/>
    <w:rsid w:val="00250BD1"/>
    <w:rsid w:val="00250CA0"/>
    <w:rsid w:val="002514EE"/>
    <w:rsid w:val="002519DA"/>
    <w:rsid w:val="00252D36"/>
    <w:rsid w:val="00255844"/>
    <w:rsid w:val="00257294"/>
    <w:rsid w:val="00260E45"/>
    <w:rsid w:val="00263EA5"/>
    <w:rsid w:val="0027025A"/>
    <w:rsid w:val="0027034B"/>
    <w:rsid w:val="0027047F"/>
    <w:rsid w:val="00270961"/>
    <w:rsid w:val="002724F6"/>
    <w:rsid w:val="00272553"/>
    <w:rsid w:val="002725F0"/>
    <w:rsid w:val="00275AAC"/>
    <w:rsid w:val="00277602"/>
    <w:rsid w:val="00280125"/>
    <w:rsid w:val="0028143E"/>
    <w:rsid w:val="002908D6"/>
    <w:rsid w:val="00290C97"/>
    <w:rsid w:val="002922B0"/>
    <w:rsid w:val="00294AD3"/>
    <w:rsid w:val="002956DC"/>
    <w:rsid w:val="002967EF"/>
    <w:rsid w:val="00297D38"/>
    <w:rsid w:val="002A0DFE"/>
    <w:rsid w:val="002A2F22"/>
    <w:rsid w:val="002A36C6"/>
    <w:rsid w:val="002A65BC"/>
    <w:rsid w:val="002B22F2"/>
    <w:rsid w:val="002B54E5"/>
    <w:rsid w:val="002B7868"/>
    <w:rsid w:val="002C0973"/>
    <w:rsid w:val="002C5C7A"/>
    <w:rsid w:val="002C7E8D"/>
    <w:rsid w:val="002D0B8D"/>
    <w:rsid w:val="002D4549"/>
    <w:rsid w:val="002D4BCE"/>
    <w:rsid w:val="002D6F99"/>
    <w:rsid w:val="002E18BA"/>
    <w:rsid w:val="002E359B"/>
    <w:rsid w:val="002E3B4B"/>
    <w:rsid w:val="002E4108"/>
    <w:rsid w:val="002E5A9B"/>
    <w:rsid w:val="002F2D04"/>
    <w:rsid w:val="002F4131"/>
    <w:rsid w:val="002F4386"/>
    <w:rsid w:val="002F4718"/>
    <w:rsid w:val="002F7189"/>
    <w:rsid w:val="002F7778"/>
    <w:rsid w:val="0030009A"/>
    <w:rsid w:val="0030366F"/>
    <w:rsid w:val="0031106E"/>
    <w:rsid w:val="00311BA0"/>
    <w:rsid w:val="00312632"/>
    <w:rsid w:val="00317DFD"/>
    <w:rsid w:val="003236F0"/>
    <w:rsid w:val="003241C8"/>
    <w:rsid w:val="00331E0B"/>
    <w:rsid w:val="00333254"/>
    <w:rsid w:val="0033413E"/>
    <w:rsid w:val="00335C50"/>
    <w:rsid w:val="00335D58"/>
    <w:rsid w:val="0033745E"/>
    <w:rsid w:val="00340F2A"/>
    <w:rsid w:val="003411B6"/>
    <w:rsid w:val="003462CE"/>
    <w:rsid w:val="00351413"/>
    <w:rsid w:val="003536FF"/>
    <w:rsid w:val="0035431D"/>
    <w:rsid w:val="003544E5"/>
    <w:rsid w:val="00354D76"/>
    <w:rsid w:val="003550BA"/>
    <w:rsid w:val="0035529E"/>
    <w:rsid w:val="00357962"/>
    <w:rsid w:val="003606B2"/>
    <w:rsid w:val="0036242F"/>
    <w:rsid w:val="00365692"/>
    <w:rsid w:val="003729C3"/>
    <w:rsid w:val="00376927"/>
    <w:rsid w:val="00376B59"/>
    <w:rsid w:val="0038043E"/>
    <w:rsid w:val="003817CC"/>
    <w:rsid w:val="00382EFA"/>
    <w:rsid w:val="00383A7B"/>
    <w:rsid w:val="00386618"/>
    <w:rsid w:val="00391F38"/>
    <w:rsid w:val="0039319F"/>
    <w:rsid w:val="003A08E4"/>
    <w:rsid w:val="003A0AE5"/>
    <w:rsid w:val="003A10FF"/>
    <w:rsid w:val="003A21EA"/>
    <w:rsid w:val="003A2D39"/>
    <w:rsid w:val="003A4589"/>
    <w:rsid w:val="003A4A74"/>
    <w:rsid w:val="003A4D1D"/>
    <w:rsid w:val="003A6580"/>
    <w:rsid w:val="003A7807"/>
    <w:rsid w:val="003B21E8"/>
    <w:rsid w:val="003B23D4"/>
    <w:rsid w:val="003B3CCD"/>
    <w:rsid w:val="003B5AAC"/>
    <w:rsid w:val="003B5CC7"/>
    <w:rsid w:val="003B7534"/>
    <w:rsid w:val="003C001C"/>
    <w:rsid w:val="003C0C69"/>
    <w:rsid w:val="003C11E4"/>
    <w:rsid w:val="003C1F47"/>
    <w:rsid w:val="003C210C"/>
    <w:rsid w:val="003C2A88"/>
    <w:rsid w:val="003C6796"/>
    <w:rsid w:val="003C7CD9"/>
    <w:rsid w:val="003D0266"/>
    <w:rsid w:val="003D064C"/>
    <w:rsid w:val="003D0C0B"/>
    <w:rsid w:val="003D1865"/>
    <w:rsid w:val="003D44FE"/>
    <w:rsid w:val="003D6114"/>
    <w:rsid w:val="003D67B7"/>
    <w:rsid w:val="003D68D2"/>
    <w:rsid w:val="003E1D8A"/>
    <w:rsid w:val="003E3BB9"/>
    <w:rsid w:val="003E41E2"/>
    <w:rsid w:val="003E56C8"/>
    <w:rsid w:val="003E671B"/>
    <w:rsid w:val="003E6825"/>
    <w:rsid w:val="003F293B"/>
    <w:rsid w:val="003F2944"/>
    <w:rsid w:val="003F38BE"/>
    <w:rsid w:val="003F6D47"/>
    <w:rsid w:val="00400030"/>
    <w:rsid w:val="00401BD7"/>
    <w:rsid w:val="00403755"/>
    <w:rsid w:val="00413FFD"/>
    <w:rsid w:val="00414182"/>
    <w:rsid w:val="00416E8C"/>
    <w:rsid w:val="004203AD"/>
    <w:rsid w:val="00422B38"/>
    <w:rsid w:val="00430B68"/>
    <w:rsid w:val="00431F26"/>
    <w:rsid w:val="00432E7D"/>
    <w:rsid w:val="004334ED"/>
    <w:rsid w:val="004338D2"/>
    <w:rsid w:val="00433D6C"/>
    <w:rsid w:val="00433DAC"/>
    <w:rsid w:val="00440D04"/>
    <w:rsid w:val="00442B12"/>
    <w:rsid w:val="00444474"/>
    <w:rsid w:val="0044478C"/>
    <w:rsid w:val="00445FF9"/>
    <w:rsid w:val="004470E5"/>
    <w:rsid w:val="0045247B"/>
    <w:rsid w:val="00454CA8"/>
    <w:rsid w:val="00455922"/>
    <w:rsid w:val="00455D29"/>
    <w:rsid w:val="004576CA"/>
    <w:rsid w:val="00457B98"/>
    <w:rsid w:val="00457DA4"/>
    <w:rsid w:val="00462A9F"/>
    <w:rsid w:val="00465E50"/>
    <w:rsid w:val="004712A3"/>
    <w:rsid w:val="0047158C"/>
    <w:rsid w:val="00474BB4"/>
    <w:rsid w:val="00474C42"/>
    <w:rsid w:val="00475549"/>
    <w:rsid w:val="00476426"/>
    <w:rsid w:val="00480EDD"/>
    <w:rsid w:val="004824B5"/>
    <w:rsid w:val="00482A4C"/>
    <w:rsid w:val="0048362D"/>
    <w:rsid w:val="00485171"/>
    <w:rsid w:val="00485F34"/>
    <w:rsid w:val="0048600C"/>
    <w:rsid w:val="00487464"/>
    <w:rsid w:val="00487C2C"/>
    <w:rsid w:val="00487DFC"/>
    <w:rsid w:val="004930C1"/>
    <w:rsid w:val="00497AA0"/>
    <w:rsid w:val="004A0A4C"/>
    <w:rsid w:val="004A236D"/>
    <w:rsid w:val="004A3CD4"/>
    <w:rsid w:val="004A6469"/>
    <w:rsid w:val="004A6F84"/>
    <w:rsid w:val="004B0672"/>
    <w:rsid w:val="004B0716"/>
    <w:rsid w:val="004B0CAC"/>
    <w:rsid w:val="004B268C"/>
    <w:rsid w:val="004B385E"/>
    <w:rsid w:val="004B562D"/>
    <w:rsid w:val="004B7F39"/>
    <w:rsid w:val="004C0D70"/>
    <w:rsid w:val="004C23BB"/>
    <w:rsid w:val="004C2E81"/>
    <w:rsid w:val="004C5392"/>
    <w:rsid w:val="004C5B80"/>
    <w:rsid w:val="004C6FF7"/>
    <w:rsid w:val="004C707B"/>
    <w:rsid w:val="004D164A"/>
    <w:rsid w:val="004D170B"/>
    <w:rsid w:val="004D45AB"/>
    <w:rsid w:val="004D491D"/>
    <w:rsid w:val="004D4A84"/>
    <w:rsid w:val="004D5224"/>
    <w:rsid w:val="004D572F"/>
    <w:rsid w:val="004D626C"/>
    <w:rsid w:val="004D66C7"/>
    <w:rsid w:val="004D7424"/>
    <w:rsid w:val="004D7C4F"/>
    <w:rsid w:val="004E02CB"/>
    <w:rsid w:val="004E33C0"/>
    <w:rsid w:val="004E4EF1"/>
    <w:rsid w:val="004E5E50"/>
    <w:rsid w:val="004E6DF5"/>
    <w:rsid w:val="004E7EA6"/>
    <w:rsid w:val="004F1415"/>
    <w:rsid w:val="004F1B73"/>
    <w:rsid w:val="004F2225"/>
    <w:rsid w:val="004F26C7"/>
    <w:rsid w:val="004F5A5A"/>
    <w:rsid w:val="00500DA8"/>
    <w:rsid w:val="005016C8"/>
    <w:rsid w:val="0050707A"/>
    <w:rsid w:val="0051034A"/>
    <w:rsid w:val="00513D35"/>
    <w:rsid w:val="0051498F"/>
    <w:rsid w:val="00514C16"/>
    <w:rsid w:val="00515B3C"/>
    <w:rsid w:val="005210CC"/>
    <w:rsid w:val="00521ED9"/>
    <w:rsid w:val="0052240E"/>
    <w:rsid w:val="00523E26"/>
    <w:rsid w:val="00524CF5"/>
    <w:rsid w:val="00524FFA"/>
    <w:rsid w:val="005312D7"/>
    <w:rsid w:val="00534A20"/>
    <w:rsid w:val="00534DB9"/>
    <w:rsid w:val="00540501"/>
    <w:rsid w:val="00542704"/>
    <w:rsid w:val="0054414E"/>
    <w:rsid w:val="00544890"/>
    <w:rsid w:val="00546FBE"/>
    <w:rsid w:val="00547834"/>
    <w:rsid w:val="00550511"/>
    <w:rsid w:val="005507F0"/>
    <w:rsid w:val="00552F13"/>
    <w:rsid w:val="00553AF1"/>
    <w:rsid w:val="005559A6"/>
    <w:rsid w:val="00557312"/>
    <w:rsid w:val="00563165"/>
    <w:rsid w:val="005631A8"/>
    <w:rsid w:val="00564582"/>
    <w:rsid w:val="00572604"/>
    <w:rsid w:val="00574405"/>
    <w:rsid w:val="00574B06"/>
    <w:rsid w:val="00574C97"/>
    <w:rsid w:val="00576FB4"/>
    <w:rsid w:val="00577285"/>
    <w:rsid w:val="00577CE1"/>
    <w:rsid w:val="005826C5"/>
    <w:rsid w:val="00582745"/>
    <w:rsid w:val="005829E9"/>
    <w:rsid w:val="005843A9"/>
    <w:rsid w:val="00584B09"/>
    <w:rsid w:val="00586EC3"/>
    <w:rsid w:val="0059494D"/>
    <w:rsid w:val="005958F7"/>
    <w:rsid w:val="005976C2"/>
    <w:rsid w:val="005A3965"/>
    <w:rsid w:val="005A3FD1"/>
    <w:rsid w:val="005A44C9"/>
    <w:rsid w:val="005A59E7"/>
    <w:rsid w:val="005A79D8"/>
    <w:rsid w:val="005B01F1"/>
    <w:rsid w:val="005B22D6"/>
    <w:rsid w:val="005B2ACB"/>
    <w:rsid w:val="005B656B"/>
    <w:rsid w:val="005B6BB1"/>
    <w:rsid w:val="005B7141"/>
    <w:rsid w:val="005B7D9F"/>
    <w:rsid w:val="005C05D2"/>
    <w:rsid w:val="005C58A1"/>
    <w:rsid w:val="005C5E59"/>
    <w:rsid w:val="005C6285"/>
    <w:rsid w:val="005C7A9A"/>
    <w:rsid w:val="005C7BD8"/>
    <w:rsid w:val="005D0360"/>
    <w:rsid w:val="005D1C01"/>
    <w:rsid w:val="005D47ED"/>
    <w:rsid w:val="005D48BC"/>
    <w:rsid w:val="005D78A1"/>
    <w:rsid w:val="005D7B9C"/>
    <w:rsid w:val="005E0831"/>
    <w:rsid w:val="005E3086"/>
    <w:rsid w:val="005E30E2"/>
    <w:rsid w:val="005E41B2"/>
    <w:rsid w:val="005E4E36"/>
    <w:rsid w:val="005E52CA"/>
    <w:rsid w:val="005E70F2"/>
    <w:rsid w:val="005F2CCF"/>
    <w:rsid w:val="005F39F4"/>
    <w:rsid w:val="005F6A3C"/>
    <w:rsid w:val="005F73C4"/>
    <w:rsid w:val="00604255"/>
    <w:rsid w:val="00605360"/>
    <w:rsid w:val="00605BD4"/>
    <w:rsid w:val="00606624"/>
    <w:rsid w:val="00611F55"/>
    <w:rsid w:val="0061275A"/>
    <w:rsid w:val="00616BBA"/>
    <w:rsid w:val="00621174"/>
    <w:rsid w:val="00623384"/>
    <w:rsid w:val="00625C07"/>
    <w:rsid w:val="00625C94"/>
    <w:rsid w:val="0063093E"/>
    <w:rsid w:val="00630DCA"/>
    <w:rsid w:val="00631ABE"/>
    <w:rsid w:val="00632AA2"/>
    <w:rsid w:val="00633312"/>
    <w:rsid w:val="00634A83"/>
    <w:rsid w:val="006356D5"/>
    <w:rsid w:val="00637359"/>
    <w:rsid w:val="0063789D"/>
    <w:rsid w:val="00642111"/>
    <w:rsid w:val="00643CBD"/>
    <w:rsid w:val="0064440C"/>
    <w:rsid w:val="00650056"/>
    <w:rsid w:val="006502F8"/>
    <w:rsid w:val="00650D3A"/>
    <w:rsid w:val="00655566"/>
    <w:rsid w:val="00661856"/>
    <w:rsid w:val="00662131"/>
    <w:rsid w:val="0066222D"/>
    <w:rsid w:val="00662B1D"/>
    <w:rsid w:val="00665573"/>
    <w:rsid w:val="00666B5E"/>
    <w:rsid w:val="00667AF8"/>
    <w:rsid w:val="00670DB5"/>
    <w:rsid w:val="00673680"/>
    <w:rsid w:val="00681DE1"/>
    <w:rsid w:val="006826A3"/>
    <w:rsid w:val="0068353B"/>
    <w:rsid w:val="0068544E"/>
    <w:rsid w:val="00685521"/>
    <w:rsid w:val="00694BD6"/>
    <w:rsid w:val="00694CBC"/>
    <w:rsid w:val="006953E1"/>
    <w:rsid w:val="00696BA4"/>
    <w:rsid w:val="00696BC9"/>
    <w:rsid w:val="006A5678"/>
    <w:rsid w:val="006A6341"/>
    <w:rsid w:val="006A7D15"/>
    <w:rsid w:val="006B28B6"/>
    <w:rsid w:val="006B33E4"/>
    <w:rsid w:val="006B423F"/>
    <w:rsid w:val="006B4C82"/>
    <w:rsid w:val="006B5ED8"/>
    <w:rsid w:val="006B64D0"/>
    <w:rsid w:val="006C3514"/>
    <w:rsid w:val="006C4605"/>
    <w:rsid w:val="006C4E47"/>
    <w:rsid w:val="006C534E"/>
    <w:rsid w:val="006C73D8"/>
    <w:rsid w:val="006D227D"/>
    <w:rsid w:val="006D28AF"/>
    <w:rsid w:val="006E03E0"/>
    <w:rsid w:val="006E0981"/>
    <w:rsid w:val="006E24AE"/>
    <w:rsid w:val="006E4350"/>
    <w:rsid w:val="006E6443"/>
    <w:rsid w:val="006E7063"/>
    <w:rsid w:val="006E70E1"/>
    <w:rsid w:val="006E75A4"/>
    <w:rsid w:val="006F0C74"/>
    <w:rsid w:val="006F0D23"/>
    <w:rsid w:val="006F0F5D"/>
    <w:rsid w:val="006F14E4"/>
    <w:rsid w:val="006F19FE"/>
    <w:rsid w:val="006F3B03"/>
    <w:rsid w:val="006F605B"/>
    <w:rsid w:val="006F7768"/>
    <w:rsid w:val="00701130"/>
    <w:rsid w:val="00702CB5"/>
    <w:rsid w:val="00703F71"/>
    <w:rsid w:val="00707C48"/>
    <w:rsid w:val="007100B6"/>
    <w:rsid w:val="00712929"/>
    <w:rsid w:val="00715AF9"/>
    <w:rsid w:val="00716536"/>
    <w:rsid w:val="00724576"/>
    <w:rsid w:val="00726FB2"/>
    <w:rsid w:val="00727C6C"/>
    <w:rsid w:val="007310C1"/>
    <w:rsid w:val="007366DE"/>
    <w:rsid w:val="007421C1"/>
    <w:rsid w:val="00743799"/>
    <w:rsid w:val="00743964"/>
    <w:rsid w:val="00746F46"/>
    <w:rsid w:val="00751D0A"/>
    <w:rsid w:val="00751D23"/>
    <w:rsid w:val="00751EAD"/>
    <w:rsid w:val="007538F5"/>
    <w:rsid w:val="00754733"/>
    <w:rsid w:val="0075505E"/>
    <w:rsid w:val="007627A3"/>
    <w:rsid w:val="007630BF"/>
    <w:rsid w:val="0076340D"/>
    <w:rsid w:val="007646E1"/>
    <w:rsid w:val="007662CD"/>
    <w:rsid w:val="00772CE0"/>
    <w:rsid w:val="00774163"/>
    <w:rsid w:val="00774BF1"/>
    <w:rsid w:val="00776EAB"/>
    <w:rsid w:val="00780E32"/>
    <w:rsid w:val="0078198B"/>
    <w:rsid w:val="00784F57"/>
    <w:rsid w:val="00785148"/>
    <w:rsid w:val="00785236"/>
    <w:rsid w:val="00790BE0"/>
    <w:rsid w:val="00791A40"/>
    <w:rsid w:val="007929CE"/>
    <w:rsid w:val="007976DE"/>
    <w:rsid w:val="007A1294"/>
    <w:rsid w:val="007A2F87"/>
    <w:rsid w:val="007A4E9C"/>
    <w:rsid w:val="007A5189"/>
    <w:rsid w:val="007A69DF"/>
    <w:rsid w:val="007A76BF"/>
    <w:rsid w:val="007A7ECC"/>
    <w:rsid w:val="007B1A9D"/>
    <w:rsid w:val="007B6B36"/>
    <w:rsid w:val="007B7433"/>
    <w:rsid w:val="007B7531"/>
    <w:rsid w:val="007C1A3F"/>
    <w:rsid w:val="007C2A6C"/>
    <w:rsid w:val="007D130D"/>
    <w:rsid w:val="007D4E5F"/>
    <w:rsid w:val="007D4EFA"/>
    <w:rsid w:val="007D5D5C"/>
    <w:rsid w:val="007D7935"/>
    <w:rsid w:val="007E0ABF"/>
    <w:rsid w:val="007E1C93"/>
    <w:rsid w:val="007E37EB"/>
    <w:rsid w:val="007E49B5"/>
    <w:rsid w:val="007E6555"/>
    <w:rsid w:val="007F12A3"/>
    <w:rsid w:val="007F3C76"/>
    <w:rsid w:val="007F65CF"/>
    <w:rsid w:val="007F760F"/>
    <w:rsid w:val="007F79E8"/>
    <w:rsid w:val="007F7A02"/>
    <w:rsid w:val="00802F2B"/>
    <w:rsid w:val="00802FC1"/>
    <w:rsid w:val="00803222"/>
    <w:rsid w:val="00803663"/>
    <w:rsid w:val="00804CBE"/>
    <w:rsid w:val="00805BB2"/>
    <w:rsid w:val="00812218"/>
    <w:rsid w:val="0081232E"/>
    <w:rsid w:val="00812D81"/>
    <w:rsid w:val="00813993"/>
    <w:rsid w:val="00815537"/>
    <w:rsid w:val="00821CB6"/>
    <w:rsid w:val="0082203B"/>
    <w:rsid w:val="00822668"/>
    <w:rsid w:val="0082393D"/>
    <w:rsid w:val="00827173"/>
    <w:rsid w:val="00832879"/>
    <w:rsid w:val="00832B8D"/>
    <w:rsid w:val="008351CA"/>
    <w:rsid w:val="00836725"/>
    <w:rsid w:val="00837C19"/>
    <w:rsid w:val="0084047B"/>
    <w:rsid w:val="0084157E"/>
    <w:rsid w:val="008428E9"/>
    <w:rsid w:val="00842B44"/>
    <w:rsid w:val="00842D4B"/>
    <w:rsid w:val="00842F81"/>
    <w:rsid w:val="00844BC1"/>
    <w:rsid w:val="008453D3"/>
    <w:rsid w:val="00845B8A"/>
    <w:rsid w:val="00846271"/>
    <w:rsid w:val="0085060F"/>
    <w:rsid w:val="0085147F"/>
    <w:rsid w:val="00851C67"/>
    <w:rsid w:val="00851FD3"/>
    <w:rsid w:val="008534FE"/>
    <w:rsid w:val="0085479E"/>
    <w:rsid w:val="00856698"/>
    <w:rsid w:val="0085733D"/>
    <w:rsid w:val="00857F08"/>
    <w:rsid w:val="008605BB"/>
    <w:rsid w:val="008638F2"/>
    <w:rsid w:val="00865C19"/>
    <w:rsid w:val="00870CBC"/>
    <w:rsid w:val="00874218"/>
    <w:rsid w:val="00875A77"/>
    <w:rsid w:val="008764D4"/>
    <w:rsid w:val="00880FF5"/>
    <w:rsid w:val="00881892"/>
    <w:rsid w:val="008839F0"/>
    <w:rsid w:val="00884565"/>
    <w:rsid w:val="0088630E"/>
    <w:rsid w:val="0088742F"/>
    <w:rsid w:val="00887CCD"/>
    <w:rsid w:val="00895009"/>
    <w:rsid w:val="00895BE5"/>
    <w:rsid w:val="0089687B"/>
    <w:rsid w:val="008A0DD5"/>
    <w:rsid w:val="008A1B3F"/>
    <w:rsid w:val="008A38F9"/>
    <w:rsid w:val="008A3D2B"/>
    <w:rsid w:val="008B2A26"/>
    <w:rsid w:val="008B3A24"/>
    <w:rsid w:val="008B3F2D"/>
    <w:rsid w:val="008C71D0"/>
    <w:rsid w:val="008D08E0"/>
    <w:rsid w:val="008D12F5"/>
    <w:rsid w:val="008D2391"/>
    <w:rsid w:val="008D391F"/>
    <w:rsid w:val="008D57B5"/>
    <w:rsid w:val="008D5FF9"/>
    <w:rsid w:val="008D6D7F"/>
    <w:rsid w:val="008D74F9"/>
    <w:rsid w:val="008D7C72"/>
    <w:rsid w:val="008E031F"/>
    <w:rsid w:val="008E1DA8"/>
    <w:rsid w:val="008E388A"/>
    <w:rsid w:val="008E4AAB"/>
    <w:rsid w:val="008E6CF1"/>
    <w:rsid w:val="008F12B6"/>
    <w:rsid w:val="008F2E62"/>
    <w:rsid w:val="008F30E6"/>
    <w:rsid w:val="008F34B6"/>
    <w:rsid w:val="008F45A2"/>
    <w:rsid w:val="008F4E18"/>
    <w:rsid w:val="008F5638"/>
    <w:rsid w:val="008F7AD4"/>
    <w:rsid w:val="0090005F"/>
    <w:rsid w:val="0090029A"/>
    <w:rsid w:val="00904AAD"/>
    <w:rsid w:val="00904FF0"/>
    <w:rsid w:val="00911306"/>
    <w:rsid w:val="00913E83"/>
    <w:rsid w:val="009155E9"/>
    <w:rsid w:val="009163DB"/>
    <w:rsid w:val="00920255"/>
    <w:rsid w:val="00923C3D"/>
    <w:rsid w:val="00924967"/>
    <w:rsid w:val="00925556"/>
    <w:rsid w:val="0092605E"/>
    <w:rsid w:val="00927980"/>
    <w:rsid w:val="00927C4C"/>
    <w:rsid w:val="009312BF"/>
    <w:rsid w:val="0093175E"/>
    <w:rsid w:val="00935597"/>
    <w:rsid w:val="009360F1"/>
    <w:rsid w:val="0093659A"/>
    <w:rsid w:val="009403D7"/>
    <w:rsid w:val="009420CA"/>
    <w:rsid w:val="00942A85"/>
    <w:rsid w:val="0094456D"/>
    <w:rsid w:val="00946C2B"/>
    <w:rsid w:val="009510AE"/>
    <w:rsid w:val="009519C8"/>
    <w:rsid w:val="00954677"/>
    <w:rsid w:val="00957B09"/>
    <w:rsid w:val="00961C7A"/>
    <w:rsid w:val="00964C11"/>
    <w:rsid w:val="00965440"/>
    <w:rsid w:val="0096552C"/>
    <w:rsid w:val="00965711"/>
    <w:rsid w:val="00967452"/>
    <w:rsid w:val="00967627"/>
    <w:rsid w:val="00972394"/>
    <w:rsid w:val="00972C6F"/>
    <w:rsid w:val="0097360B"/>
    <w:rsid w:val="00975019"/>
    <w:rsid w:val="0097572B"/>
    <w:rsid w:val="0097698E"/>
    <w:rsid w:val="00976E30"/>
    <w:rsid w:val="009774B4"/>
    <w:rsid w:val="00981403"/>
    <w:rsid w:val="0098284D"/>
    <w:rsid w:val="009848B1"/>
    <w:rsid w:val="00990553"/>
    <w:rsid w:val="009924C2"/>
    <w:rsid w:val="009949FB"/>
    <w:rsid w:val="00995D17"/>
    <w:rsid w:val="00997438"/>
    <w:rsid w:val="009A08D5"/>
    <w:rsid w:val="009A0DB0"/>
    <w:rsid w:val="009A11D2"/>
    <w:rsid w:val="009A2FD6"/>
    <w:rsid w:val="009A6396"/>
    <w:rsid w:val="009A6E6E"/>
    <w:rsid w:val="009A6FE2"/>
    <w:rsid w:val="009A771B"/>
    <w:rsid w:val="009B0E6B"/>
    <w:rsid w:val="009B28A1"/>
    <w:rsid w:val="009B2B14"/>
    <w:rsid w:val="009B331E"/>
    <w:rsid w:val="009B4D08"/>
    <w:rsid w:val="009B5304"/>
    <w:rsid w:val="009B56DB"/>
    <w:rsid w:val="009C077D"/>
    <w:rsid w:val="009C0A57"/>
    <w:rsid w:val="009C0ECB"/>
    <w:rsid w:val="009D00BA"/>
    <w:rsid w:val="009D1CD0"/>
    <w:rsid w:val="009D3B61"/>
    <w:rsid w:val="009D5687"/>
    <w:rsid w:val="009E196C"/>
    <w:rsid w:val="009E4CED"/>
    <w:rsid w:val="009F0808"/>
    <w:rsid w:val="009F3C52"/>
    <w:rsid w:val="009F55D0"/>
    <w:rsid w:val="009F70AC"/>
    <w:rsid w:val="00A0096E"/>
    <w:rsid w:val="00A00DA6"/>
    <w:rsid w:val="00A0154E"/>
    <w:rsid w:val="00A02F37"/>
    <w:rsid w:val="00A064FD"/>
    <w:rsid w:val="00A0760B"/>
    <w:rsid w:val="00A10405"/>
    <w:rsid w:val="00A10491"/>
    <w:rsid w:val="00A106D0"/>
    <w:rsid w:val="00A11F4F"/>
    <w:rsid w:val="00A12E22"/>
    <w:rsid w:val="00A12EC1"/>
    <w:rsid w:val="00A20284"/>
    <w:rsid w:val="00A2045A"/>
    <w:rsid w:val="00A218A9"/>
    <w:rsid w:val="00A21AF0"/>
    <w:rsid w:val="00A2382F"/>
    <w:rsid w:val="00A2426F"/>
    <w:rsid w:val="00A249EE"/>
    <w:rsid w:val="00A25E3A"/>
    <w:rsid w:val="00A26D56"/>
    <w:rsid w:val="00A2728F"/>
    <w:rsid w:val="00A30CDC"/>
    <w:rsid w:val="00A310D3"/>
    <w:rsid w:val="00A311BF"/>
    <w:rsid w:val="00A34DEA"/>
    <w:rsid w:val="00A35FFA"/>
    <w:rsid w:val="00A365CC"/>
    <w:rsid w:val="00A36E37"/>
    <w:rsid w:val="00A41252"/>
    <w:rsid w:val="00A417EB"/>
    <w:rsid w:val="00A42C35"/>
    <w:rsid w:val="00A43D0B"/>
    <w:rsid w:val="00A45002"/>
    <w:rsid w:val="00A45807"/>
    <w:rsid w:val="00A4711B"/>
    <w:rsid w:val="00A50BEE"/>
    <w:rsid w:val="00A51EF7"/>
    <w:rsid w:val="00A5437E"/>
    <w:rsid w:val="00A60C0D"/>
    <w:rsid w:val="00A63138"/>
    <w:rsid w:val="00A64960"/>
    <w:rsid w:val="00A65F00"/>
    <w:rsid w:val="00A6697F"/>
    <w:rsid w:val="00A74711"/>
    <w:rsid w:val="00A7562E"/>
    <w:rsid w:val="00A75953"/>
    <w:rsid w:val="00A77D20"/>
    <w:rsid w:val="00A77D71"/>
    <w:rsid w:val="00A80422"/>
    <w:rsid w:val="00A80D07"/>
    <w:rsid w:val="00A83581"/>
    <w:rsid w:val="00A853F6"/>
    <w:rsid w:val="00A85760"/>
    <w:rsid w:val="00A90B2C"/>
    <w:rsid w:val="00A90F12"/>
    <w:rsid w:val="00A92113"/>
    <w:rsid w:val="00A93EAF"/>
    <w:rsid w:val="00A9600F"/>
    <w:rsid w:val="00A966F4"/>
    <w:rsid w:val="00A96EAD"/>
    <w:rsid w:val="00A9733A"/>
    <w:rsid w:val="00A977AC"/>
    <w:rsid w:val="00AA0372"/>
    <w:rsid w:val="00AA089B"/>
    <w:rsid w:val="00AA09B9"/>
    <w:rsid w:val="00AA1372"/>
    <w:rsid w:val="00AA1462"/>
    <w:rsid w:val="00AA44EF"/>
    <w:rsid w:val="00AA491E"/>
    <w:rsid w:val="00AA4D2E"/>
    <w:rsid w:val="00AA4DC4"/>
    <w:rsid w:val="00AA5E93"/>
    <w:rsid w:val="00AA72A9"/>
    <w:rsid w:val="00AA7825"/>
    <w:rsid w:val="00AB2046"/>
    <w:rsid w:val="00AB313C"/>
    <w:rsid w:val="00AB3B30"/>
    <w:rsid w:val="00AB4C54"/>
    <w:rsid w:val="00AB64C0"/>
    <w:rsid w:val="00AC0981"/>
    <w:rsid w:val="00AC1419"/>
    <w:rsid w:val="00AC1DE9"/>
    <w:rsid w:val="00AC2F2F"/>
    <w:rsid w:val="00AC64ED"/>
    <w:rsid w:val="00AD16F0"/>
    <w:rsid w:val="00AD2A04"/>
    <w:rsid w:val="00AD428B"/>
    <w:rsid w:val="00AD49DA"/>
    <w:rsid w:val="00AD4B3C"/>
    <w:rsid w:val="00AD5EB9"/>
    <w:rsid w:val="00AE07BF"/>
    <w:rsid w:val="00AE2487"/>
    <w:rsid w:val="00AE5912"/>
    <w:rsid w:val="00AE5AA1"/>
    <w:rsid w:val="00AE5DE1"/>
    <w:rsid w:val="00AE606F"/>
    <w:rsid w:val="00AE7394"/>
    <w:rsid w:val="00AF15E7"/>
    <w:rsid w:val="00AF61C1"/>
    <w:rsid w:val="00AF64D5"/>
    <w:rsid w:val="00B004C2"/>
    <w:rsid w:val="00B0120A"/>
    <w:rsid w:val="00B041B2"/>
    <w:rsid w:val="00B1442A"/>
    <w:rsid w:val="00B15E47"/>
    <w:rsid w:val="00B169BA"/>
    <w:rsid w:val="00B175AD"/>
    <w:rsid w:val="00B211B4"/>
    <w:rsid w:val="00B2302F"/>
    <w:rsid w:val="00B23865"/>
    <w:rsid w:val="00B3160B"/>
    <w:rsid w:val="00B32792"/>
    <w:rsid w:val="00B327B4"/>
    <w:rsid w:val="00B32C72"/>
    <w:rsid w:val="00B367D4"/>
    <w:rsid w:val="00B37518"/>
    <w:rsid w:val="00B401D2"/>
    <w:rsid w:val="00B40ECE"/>
    <w:rsid w:val="00B42310"/>
    <w:rsid w:val="00B425F0"/>
    <w:rsid w:val="00B4496F"/>
    <w:rsid w:val="00B46F7B"/>
    <w:rsid w:val="00B4766D"/>
    <w:rsid w:val="00B50769"/>
    <w:rsid w:val="00B51877"/>
    <w:rsid w:val="00B51D17"/>
    <w:rsid w:val="00B577F8"/>
    <w:rsid w:val="00B603E3"/>
    <w:rsid w:val="00B63ECA"/>
    <w:rsid w:val="00B64C45"/>
    <w:rsid w:val="00B67690"/>
    <w:rsid w:val="00B705EF"/>
    <w:rsid w:val="00B70D0A"/>
    <w:rsid w:val="00B70F47"/>
    <w:rsid w:val="00B712B1"/>
    <w:rsid w:val="00B735DD"/>
    <w:rsid w:val="00B74DD7"/>
    <w:rsid w:val="00B776D6"/>
    <w:rsid w:val="00B77FA7"/>
    <w:rsid w:val="00B80D57"/>
    <w:rsid w:val="00B81D70"/>
    <w:rsid w:val="00B82090"/>
    <w:rsid w:val="00B825AB"/>
    <w:rsid w:val="00B8782C"/>
    <w:rsid w:val="00B87F1C"/>
    <w:rsid w:val="00B90250"/>
    <w:rsid w:val="00B920C9"/>
    <w:rsid w:val="00B9285E"/>
    <w:rsid w:val="00B931F9"/>
    <w:rsid w:val="00B940A1"/>
    <w:rsid w:val="00B9487B"/>
    <w:rsid w:val="00B96C32"/>
    <w:rsid w:val="00B96EAF"/>
    <w:rsid w:val="00B97379"/>
    <w:rsid w:val="00B977D2"/>
    <w:rsid w:val="00B97E81"/>
    <w:rsid w:val="00BA0DD8"/>
    <w:rsid w:val="00BA3395"/>
    <w:rsid w:val="00BA397F"/>
    <w:rsid w:val="00BA3FC1"/>
    <w:rsid w:val="00BA679F"/>
    <w:rsid w:val="00BA6DEA"/>
    <w:rsid w:val="00BB040A"/>
    <w:rsid w:val="00BB0E21"/>
    <w:rsid w:val="00BB2FD1"/>
    <w:rsid w:val="00BB3BB2"/>
    <w:rsid w:val="00BC0CF5"/>
    <w:rsid w:val="00BC302A"/>
    <w:rsid w:val="00BC4697"/>
    <w:rsid w:val="00BC5D21"/>
    <w:rsid w:val="00BC674A"/>
    <w:rsid w:val="00BC6FDC"/>
    <w:rsid w:val="00BC79F6"/>
    <w:rsid w:val="00BC7AB4"/>
    <w:rsid w:val="00BD01BA"/>
    <w:rsid w:val="00BD0A0B"/>
    <w:rsid w:val="00BD171F"/>
    <w:rsid w:val="00BD58DC"/>
    <w:rsid w:val="00BD603E"/>
    <w:rsid w:val="00BD690D"/>
    <w:rsid w:val="00BD6CA0"/>
    <w:rsid w:val="00BE1F2E"/>
    <w:rsid w:val="00BE7683"/>
    <w:rsid w:val="00BF2C3E"/>
    <w:rsid w:val="00BF31B5"/>
    <w:rsid w:val="00BF4B61"/>
    <w:rsid w:val="00C00274"/>
    <w:rsid w:val="00C015A5"/>
    <w:rsid w:val="00C01731"/>
    <w:rsid w:val="00C01F92"/>
    <w:rsid w:val="00C02669"/>
    <w:rsid w:val="00C03BF3"/>
    <w:rsid w:val="00C04406"/>
    <w:rsid w:val="00C04EC6"/>
    <w:rsid w:val="00C059FA"/>
    <w:rsid w:val="00C06B2C"/>
    <w:rsid w:val="00C1182D"/>
    <w:rsid w:val="00C21BE7"/>
    <w:rsid w:val="00C25FEB"/>
    <w:rsid w:val="00C27EA8"/>
    <w:rsid w:val="00C30E9F"/>
    <w:rsid w:val="00C32FFC"/>
    <w:rsid w:val="00C341CA"/>
    <w:rsid w:val="00C347F3"/>
    <w:rsid w:val="00C4269A"/>
    <w:rsid w:val="00C42998"/>
    <w:rsid w:val="00C4306C"/>
    <w:rsid w:val="00C44424"/>
    <w:rsid w:val="00C45B9F"/>
    <w:rsid w:val="00C47BCD"/>
    <w:rsid w:val="00C504DB"/>
    <w:rsid w:val="00C53031"/>
    <w:rsid w:val="00C539C7"/>
    <w:rsid w:val="00C601B0"/>
    <w:rsid w:val="00C61F0C"/>
    <w:rsid w:val="00C632E0"/>
    <w:rsid w:val="00C639F0"/>
    <w:rsid w:val="00C641B1"/>
    <w:rsid w:val="00C64653"/>
    <w:rsid w:val="00C66AC0"/>
    <w:rsid w:val="00C7032D"/>
    <w:rsid w:val="00C732D5"/>
    <w:rsid w:val="00C75265"/>
    <w:rsid w:val="00C75B7B"/>
    <w:rsid w:val="00C76047"/>
    <w:rsid w:val="00C7738C"/>
    <w:rsid w:val="00C82ACE"/>
    <w:rsid w:val="00C85FF4"/>
    <w:rsid w:val="00C8724B"/>
    <w:rsid w:val="00C87591"/>
    <w:rsid w:val="00C87D12"/>
    <w:rsid w:val="00C939D6"/>
    <w:rsid w:val="00C94F3F"/>
    <w:rsid w:val="00CA3F41"/>
    <w:rsid w:val="00CA5811"/>
    <w:rsid w:val="00CA5DB4"/>
    <w:rsid w:val="00CB0C59"/>
    <w:rsid w:val="00CB11AA"/>
    <w:rsid w:val="00CB22D2"/>
    <w:rsid w:val="00CB27A3"/>
    <w:rsid w:val="00CB2BE6"/>
    <w:rsid w:val="00CB316C"/>
    <w:rsid w:val="00CB4C49"/>
    <w:rsid w:val="00CC2DE2"/>
    <w:rsid w:val="00CC37FF"/>
    <w:rsid w:val="00CC4F98"/>
    <w:rsid w:val="00CC53D2"/>
    <w:rsid w:val="00CC6FAA"/>
    <w:rsid w:val="00CD2984"/>
    <w:rsid w:val="00CD484D"/>
    <w:rsid w:val="00CD5CC2"/>
    <w:rsid w:val="00CD7606"/>
    <w:rsid w:val="00CE12C5"/>
    <w:rsid w:val="00CE45AD"/>
    <w:rsid w:val="00CE6598"/>
    <w:rsid w:val="00CE754E"/>
    <w:rsid w:val="00CE76EF"/>
    <w:rsid w:val="00CF05F3"/>
    <w:rsid w:val="00CF1BF8"/>
    <w:rsid w:val="00CF2FC5"/>
    <w:rsid w:val="00CF4C68"/>
    <w:rsid w:val="00CF618C"/>
    <w:rsid w:val="00CF6FF8"/>
    <w:rsid w:val="00CF7229"/>
    <w:rsid w:val="00D0033A"/>
    <w:rsid w:val="00D00E34"/>
    <w:rsid w:val="00D0191C"/>
    <w:rsid w:val="00D059FD"/>
    <w:rsid w:val="00D13937"/>
    <w:rsid w:val="00D145F9"/>
    <w:rsid w:val="00D14CC1"/>
    <w:rsid w:val="00D2156A"/>
    <w:rsid w:val="00D2207F"/>
    <w:rsid w:val="00D22776"/>
    <w:rsid w:val="00D2373E"/>
    <w:rsid w:val="00D252F8"/>
    <w:rsid w:val="00D263C5"/>
    <w:rsid w:val="00D32499"/>
    <w:rsid w:val="00D32D71"/>
    <w:rsid w:val="00D35C7C"/>
    <w:rsid w:val="00D367BA"/>
    <w:rsid w:val="00D3767F"/>
    <w:rsid w:val="00D37B24"/>
    <w:rsid w:val="00D411DF"/>
    <w:rsid w:val="00D438DB"/>
    <w:rsid w:val="00D47E27"/>
    <w:rsid w:val="00D518D4"/>
    <w:rsid w:val="00D51C11"/>
    <w:rsid w:val="00D5239B"/>
    <w:rsid w:val="00D53B87"/>
    <w:rsid w:val="00D5461C"/>
    <w:rsid w:val="00D54D88"/>
    <w:rsid w:val="00D556E2"/>
    <w:rsid w:val="00D570D5"/>
    <w:rsid w:val="00D603F0"/>
    <w:rsid w:val="00D623D4"/>
    <w:rsid w:val="00D6364D"/>
    <w:rsid w:val="00D6372D"/>
    <w:rsid w:val="00D64026"/>
    <w:rsid w:val="00D65236"/>
    <w:rsid w:val="00D70444"/>
    <w:rsid w:val="00D71B99"/>
    <w:rsid w:val="00D73AD4"/>
    <w:rsid w:val="00D74977"/>
    <w:rsid w:val="00D75DB8"/>
    <w:rsid w:val="00D81B27"/>
    <w:rsid w:val="00D8224F"/>
    <w:rsid w:val="00D85C97"/>
    <w:rsid w:val="00D85E31"/>
    <w:rsid w:val="00D861E7"/>
    <w:rsid w:val="00D862FE"/>
    <w:rsid w:val="00D87A59"/>
    <w:rsid w:val="00D90132"/>
    <w:rsid w:val="00D91474"/>
    <w:rsid w:val="00D91E56"/>
    <w:rsid w:val="00D92104"/>
    <w:rsid w:val="00D96C33"/>
    <w:rsid w:val="00D97008"/>
    <w:rsid w:val="00DA3FE4"/>
    <w:rsid w:val="00DA6322"/>
    <w:rsid w:val="00DB0FEC"/>
    <w:rsid w:val="00DB4F86"/>
    <w:rsid w:val="00DB5290"/>
    <w:rsid w:val="00DB72AC"/>
    <w:rsid w:val="00DB7E0F"/>
    <w:rsid w:val="00DC1A49"/>
    <w:rsid w:val="00DC354C"/>
    <w:rsid w:val="00DC402D"/>
    <w:rsid w:val="00DC4F11"/>
    <w:rsid w:val="00DD010D"/>
    <w:rsid w:val="00DD11C7"/>
    <w:rsid w:val="00DD167A"/>
    <w:rsid w:val="00DD2A0B"/>
    <w:rsid w:val="00DD33F8"/>
    <w:rsid w:val="00DD35F5"/>
    <w:rsid w:val="00DD589A"/>
    <w:rsid w:val="00DD635A"/>
    <w:rsid w:val="00DD713E"/>
    <w:rsid w:val="00DE014E"/>
    <w:rsid w:val="00DE0408"/>
    <w:rsid w:val="00DE1B3B"/>
    <w:rsid w:val="00DE319E"/>
    <w:rsid w:val="00DE46C0"/>
    <w:rsid w:val="00DE5436"/>
    <w:rsid w:val="00DE7592"/>
    <w:rsid w:val="00DE7975"/>
    <w:rsid w:val="00DF0197"/>
    <w:rsid w:val="00DF2343"/>
    <w:rsid w:val="00DF6095"/>
    <w:rsid w:val="00E01971"/>
    <w:rsid w:val="00E01FFE"/>
    <w:rsid w:val="00E05544"/>
    <w:rsid w:val="00E06081"/>
    <w:rsid w:val="00E07538"/>
    <w:rsid w:val="00E17CC5"/>
    <w:rsid w:val="00E17F7B"/>
    <w:rsid w:val="00E243F1"/>
    <w:rsid w:val="00E27555"/>
    <w:rsid w:val="00E27FF6"/>
    <w:rsid w:val="00E309F2"/>
    <w:rsid w:val="00E31327"/>
    <w:rsid w:val="00E31FE6"/>
    <w:rsid w:val="00E324BE"/>
    <w:rsid w:val="00E35DE3"/>
    <w:rsid w:val="00E3772D"/>
    <w:rsid w:val="00E40CDC"/>
    <w:rsid w:val="00E42899"/>
    <w:rsid w:val="00E47C35"/>
    <w:rsid w:val="00E503FC"/>
    <w:rsid w:val="00E5086F"/>
    <w:rsid w:val="00E52AEF"/>
    <w:rsid w:val="00E5304B"/>
    <w:rsid w:val="00E56388"/>
    <w:rsid w:val="00E57A98"/>
    <w:rsid w:val="00E57D36"/>
    <w:rsid w:val="00E57E54"/>
    <w:rsid w:val="00E60961"/>
    <w:rsid w:val="00E61300"/>
    <w:rsid w:val="00E62257"/>
    <w:rsid w:val="00E635D1"/>
    <w:rsid w:val="00E6425E"/>
    <w:rsid w:val="00E663F2"/>
    <w:rsid w:val="00E665F9"/>
    <w:rsid w:val="00E66C03"/>
    <w:rsid w:val="00E70963"/>
    <w:rsid w:val="00E753C7"/>
    <w:rsid w:val="00E75C14"/>
    <w:rsid w:val="00E76E08"/>
    <w:rsid w:val="00E77926"/>
    <w:rsid w:val="00E80132"/>
    <w:rsid w:val="00E804D5"/>
    <w:rsid w:val="00E807C9"/>
    <w:rsid w:val="00E80B45"/>
    <w:rsid w:val="00E84B4A"/>
    <w:rsid w:val="00E852AC"/>
    <w:rsid w:val="00E854F4"/>
    <w:rsid w:val="00E85C71"/>
    <w:rsid w:val="00E878DC"/>
    <w:rsid w:val="00E94AAD"/>
    <w:rsid w:val="00E95325"/>
    <w:rsid w:val="00E95688"/>
    <w:rsid w:val="00E95AE7"/>
    <w:rsid w:val="00EA1363"/>
    <w:rsid w:val="00EA1786"/>
    <w:rsid w:val="00EA298C"/>
    <w:rsid w:val="00EA42F5"/>
    <w:rsid w:val="00EA4517"/>
    <w:rsid w:val="00EA5E25"/>
    <w:rsid w:val="00EA5F27"/>
    <w:rsid w:val="00EA7FF7"/>
    <w:rsid w:val="00EB0609"/>
    <w:rsid w:val="00EB4734"/>
    <w:rsid w:val="00EB5286"/>
    <w:rsid w:val="00EB7ECB"/>
    <w:rsid w:val="00EC3BCA"/>
    <w:rsid w:val="00EC4888"/>
    <w:rsid w:val="00EC7BF3"/>
    <w:rsid w:val="00ED1400"/>
    <w:rsid w:val="00ED246F"/>
    <w:rsid w:val="00ED47F3"/>
    <w:rsid w:val="00ED4E6E"/>
    <w:rsid w:val="00ED61E2"/>
    <w:rsid w:val="00ED6466"/>
    <w:rsid w:val="00EE01D3"/>
    <w:rsid w:val="00EE1001"/>
    <w:rsid w:val="00EE1070"/>
    <w:rsid w:val="00EE1C56"/>
    <w:rsid w:val="00EE267B"/>
    <w:rsid w:val="00EE6A73"/>
    <w:rsid w:val="00EF0A7E"/>
    <w:rsid w:val="00EF1338"/>
    <w:rsid w:val="00EF7C34"/>
    <w:rsid w:val="00F00F09"/>
    <w:rsid w:val="00F01472"/>
    <w:rsid w:val="00F03C12"/>
    <w:rsid w:val="00F0463D"/>
    <w:rsid w:val="00F04807"/>
    <w:rsid w:val="00F0480F"/>
    <w:rsid w:val="00F06762"/>
    <w:rsid w:val="00F105C8"/>
    <w:rsid w:val="00F137A4"/>
    <w:rsid w:val="00F145E7"/>
    <w:rsid w:val="00F1620C"/>
    <w:rsid w:val="00F16B03"/>
    <w:rsid w:val="00F173B8"/>
    <w:rsid w:val="00F20265"/>
    <w:rsid w:val="00F210A7"/>
    <w:rsid w:val="00F24503"/>
    <w:rsid w:val="00F24918"/>
    <w:rsid w:val="00F254F0"/>
    <w:rsid w:val="00F30067"/>
    <w:rsid w:val="00F3231A"/>
    <w:rsid w:val="00F3373E"/>
    <w:rsid w:val="00F341F3"/>
    <w:rsid w:val="00F35AA7"/>
    <w:rsid w:val="00F36DBC"/>
    <w:rsid w:val="00F370F1"/>
    <w:rsid w:val="00F3720F"/>
    <w:rsid w:val="00F37B60"/>
    <w:rsid w:val="00F41BD3"/>
    <w:rsid w:val="00F41CB0"/>
    <w:rsid w:val="00F4684E"/>
    <w:rsid w:val="00F46CB6"/>
    <w:rsid w:val="00F46CB8"/>
    <w:rsid w:val="00F50FDC"/>
    <w:rsid w:val="00F52E7E"/>
    <w:rsid w:val="00F55E90"/>
    <w:rsid w:val="00F60871"/>
    <w:rsid w:val="00F608F2"/>
    <w:rsid w:val="00F6092F"/>
    <w:rsid w:val="00F61708"/>
    <w:rsid w:val="00F61A2D"/>
    <w:rsid w:val="00F6515C"/>
    <w:rsid w:val="00F65C03"/>
    <w:rsid w:val="00F65E4D"/>
    <w:rsid w:val="00F67DBD"/>
    <w:rsid w:val="00F761E8"/>
    <w:rsid w:val="00F80083"/>
    <w:rsid w:val="00F80F2F"/>
    <w:rsid w:val="00F83272"/>
    <w:rsid w:val="00F83275"/>
    <w:rsid w:val="00F842D3"/>
    <w:rsid w:val="00F854A5"/>
    <w:rsid w:val="00F85CF8"/>
    <w:rsid w:val="00F871A4"/>
    <w:rsid w:val="00F94107"/>
    <w:rsid w:val="00FA34DE"/>
    <w:rsid w:val="00FA3E6C"/>
    <w:rsid w:val="00FA4832"/>
    <w:rsid w:val="00FA4B37"/>
    <w:rsid w:val="00FA5A0E"/>
    <w:rsid w:val="00FB1B09"/>
    <w:rsid w:val="00FB20FF"/>
    <w:rsid w:val="00FB28E1"/>
    <w:rsid w:val="00FB31AE"/>
    <w:rsid w:val="00FB6300"/>
    <w:rsid w:val="00FB7B6D"/>
    <w:rsid w:val="00FC00A1"/>
    <w:rsid w:val="00FC01B7"/>
    <w:rsid w:val="00FC0A07"/>
    <w:rsid w:val="00FC1159"/>
    <w:rsid w:val="00FC2817"/>
    <w:rsid w:val="00FC2932"/>
    <w:rsid w:val="00FC3004"/>
    <w:rsid w:val="00FC6BDC"/>
    <w:rsid w:val="00FD04D6"/>
    <w:rsid w:val="00FD0A97"/>
    <w:rsid w:val="00FD126F"/>
    <w:rsid w:val="00FD19C1"/>
    <w:rsid w:val="00FD1B13"/>
    <w:rsid w:val="00FD3165"/>
    <w:rsid w:val="00FD49ED"/>
    <w:rsid w:val="00FD5571"/>
    <w:rsid w:val="00FD609B"/>
    <w:rsid w:val="00FD63F7"/>
    <w:rsid w:val="00FD6457"/>
    <w:rsid w:val="00FD76CE"/>
    <w:rsid w:val="00FE21F3"/>
    <w:rsid w:val="00FE3067"/>
    <w:rsid w:val="00FE30A2"/>
    <w:rsid w:val="00FE3D56"/>
    <w:rsid w:val="00FE58F4"/>
    <w:rsid w:val="00FE5B8F"/>
    <w:rsid w:val="00FF013D"/>
    <w:rsid w:val="00FF1924"/>
    <w:rsid w:val="00FF2CAC"/>
    <w:rsid w:val="00FF4B10"/>
    <w:rsid w:val="00FF6FFA"/>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1214A0E"/>
  <w15:docId w15:val="{B8B60E13-141D-42EB-9444-72F8171F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F9"/>
    <w:rPr>
      <w:rFonts w:ascii="Cambria" w:eastAsia="Cambria" w:hAnsi="Cambria" w:cs="Cambria"/>
      <w:kern w:val="56"/>
      <w:sz w:val="28"/>
      <w:szCs w:val="24"/>
      <w:lang w:val="lv-LV"/>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link w:val="Heading1"/>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rsid w:val="00BA3FC1"/>
    <w:rPr>
      <w:rFonts w:eastAsia="Times New Roman"/>
      <w:b/>
      <w:sz w:val="28"/>
    </w:rPr>
  </w:style>
  <w:style w:type="paragraph" w:styleId="Subtitle">
    <w:name w:val="Subtitle"/>
    <w:basedOn w:val="Normal"/>
    <w:link w:val="SubtitleChar"/>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rsid w:val="00BA3FC1"/>
    <w:rPr>
      <w:rFonts w:eastAsia="Times New Roman"/>
      <w:b/>
      <w:sz w:val="32"/>
      <w:lang w:eastAsia="en-US"/>
    </w:rPr>
  </w:style>
  <w:style w:type="paragraph" w:styleId="ListParagraph">
    <w:name w:val="List Paragraph"/>
    <w:basedOn w:val="Normal"/>
    <w:link w:val="ListParagraphChar"/>
    <w:uiPriority w:val="34"/>
    <w:qFormat/>
    <w:rsid w:val="00BA3FC1"/>
    <w:pPr>
      <w:ind w:left="720"/>
      <w:contextualSpacing/>
    </w:pPr>
    <w:rPr>
      <w:rFonts w:eastAsia="Times New Roman" w:cs="Times New Roman"/>
    </w:rPr>
  </w:style>
  <w:style w:type="character" w:customStyle="1" w:styleId="ListParagraphChar">
    <w:name w:val="List Paragraph Char"/>
    <w:link w:val="ListParagraph"/>
    <w:uiPriority w:val="99"/>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3E1D8A"/>
    <w:pPr>
      <w:numPr>
        <w:ilvl w:val="1"/>
        <w:numId w:val="7"/>
      </w:numPr>
      <w:tabs>
        <w:tab w:val="clear" w:pos="928"/>
        <w:tab w:val="num" w:pos="568"/>
      </w:tabs>
      <w:ind w:left="567" w:hanging="567"/>
      <w:jc w:val="both"/>
    </w:pPr>
    <w:rPr>
      <w:rFonts w:eastAsia="Cambria"/>
      <w:sz w:val="24"/>
      <w:szCs w:val="24"/>
      <w:lang w:val="lv-LV"/>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8D74F9"/>
    <w:pPr>
      <w:spacing w:after="120" w:line="480" w:lineRule="auto"/>
      <w:ind w:left="283"/>
    </w:pPr>
    <w:rPr>
      <w:rFonts w:cs="Times New Roman"/>
    </w:rPr>
  </w:style>
  <w:style w:type="character" w:customStyle="1" w:styleId="BodyTextIndent2Char">
    <w:name w:val="Body Text Indent 2 Char"/>
    <w:link w:val="BodyTextIndent2"/>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iPriority w:val="99"/>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iPriority w:val="99"/>
    <w:unhideWhenUsed/>
    <w:rsid w:val="00A30CDC"/>
    <w:rPr>
      <w:b/>
      <w:bCs/>
    </w:rPr>
  </w:style>
  <w:style w:type="character" w:customStyle="1" w:styleId="CommentSubjectChar">
    <w:name w:val="Comment Subject Char"/>
    <w:link w:val="CommentSubject"/>
    <w:uiPriority w:val="99"/>
    <w:rsid w:val="00A30CDC"/>
    <w:rPr>
      <w:rFonts w:ascii="Cambria" w:eastAsia="Cambria" w:hAnsi="Cambria" w:cs="Cambria"/>
      <w:b/>
      <w:bCs/>
      <w:kern w:val="56"/>
      <w:lang w:eastAsia="en-US"/>
    </w:rPr>
  </w:style>
  <w:style w:type="paragraph" w:styleId="BalloonText">
    <w:name w:val="Balloon Text"/>
    <w:basedOn w:val="Normal"/>
    <w:link w:val="BalloonTextChar"/>
    <w:uiPriority w:val="99"/>
    <w:unhideWhenUsed/>
    <w:rsid w:val="00A30CDC"/>
    <w:rPr>
      <w:rFonts w:ascii="Tahoma" w:hAnsi="Tahoma" w:cs="Times New Roman"/>
      <w:sz w:val="16"/>
      <w:szCs w:val="16"/>
    </w:rPr>
  </w:style>
  <w:style w:type="character" w:customStyle="1" w:styleId="BalloonTextChar">
    <w:name w:val="Balloon Text Char"/>
    <w:link w:val="BalloonText"/>
    <w:uiPriority w:val="99"/>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val="lv-LV"/>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rsid w:val="00EE6A73"/>
    <w:pPr>
      <w:autoSpaceDE w:val="0"/>
      <w:autoSpaceDN w:val="0"/>
      <w:adjustRightInd w:val="0"/>
    </w:pPr>
    <w:rPr>
      <w:rFonts w:eastAsia="MS Mincho"/>
      <w:color w:val="000000"/>
      <w:sz w:val="24"/>
      <w:szCs w:val="24"/>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lang w:val="lv-LV" w:eastAsia="lv-LV"/>
    </w:rPr>
  </w:style>
  <w:style w:type="character" w:styleId="Strong">
    <w:name w:val="Strong"/>
    <w:uiPriority w:val="22"/>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val="lv-LV"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val="lv-LV"/>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rPr>
  </w:style>
  <w:style w:type="paragraph" w:customStyle="1" w:styleId="DOCHeading2">
    <w:name w:val="DOC Heading 2"/>
    <w:basedOn w:val="Normal"/>
    <w:uiPriority w:val="99"/>
    <w:rsid w:val="00B46F7B"/>
    <w:pPr>
      <w:numPr>
        <w:ilvl w:val="1"/>
        <w:numId w:val="13"/>
      </w:numPr>
      <w:spacing w:after="200" w:line="276" w:lineRule="auto"/>
    </w:pPr>
    <w:rPr>
      <w:rFonts w:ascii="Calibri" w:eastAsia="Times New Roman" w:hAnsi="Calibr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01945147">
      <w:bodyDiv w:val="1"/>
      <w:marLeft w:val="0"/>
      <w:marRight w:val="0"/>
      <w:marTop w:val="0"/>
      <w:marBottom w:val="0"/>
      <w:divBdr>
        <w:top w:val="none" w:sz="0" w:space="0" w:color="auto"/>
        <w:left w:val="none" w:sz="0" w:space="0" w:color="auto"/>
        <w:bottom w:val="none" w:sz="0" w:space="0" w:color="auto"/>
        <w:right w:val="none" w:sz="0" w:space="0" w:color="auto"/>
      </w:divBdr>
    </w:div>
    <w:div w:id="217330148">
      <w:bodyDiv w:val="1"/>
      <w:marLeft w:val="0"/>
      <w:marRight w:val="0"/>
      <w:marTop w:val="0"/>
      <w:marBottom w:val="0"/>
      <w:divBdr>
        <w:top w:val="none" w:sz="0" w:space="0" w:color="auto"/>
        <w:left w:val="none" w:sz="0" w:space="0" w:color="auto"/>
        <w:bottom w:val="none" w:sz="0" w:space="0" w:color="auto"/>
        <w:right w:val="none" w:sz="0" w:space="0" w:color="auto"/>
      </w:divBdr>
      <w:divsChild>
        <w:div w:id="1706310">
          <w:marLeft w:val="0"/>
          <w:marRight w:val="0"/>
          <w:marTop w:val="0"/>
          <w:marBottom w:val="0"/>
          <w:divBdr>
            <w:top w:val="none" w:sz="0" w:space="0" w:color="auto"/>
            <w:left w:val="none" w:sz="0" w:space="0" w:color="auto"/>
            <w:bottom w:val="none" w:sz="0" w:space="0" w:color="auto"/>
            <w:right w:val="none" w:sz="0" w:space="0" w:color="auto"/>
          </w:divBdr>
        </w:div>
        <w:div w:id="1375151724">
          <w:marLeft w:val="0"/>
          <w:marRight w:val="0"/>
          <w:marTop w:val="0"/>
          <w:marBottom w:val="0"/>
          <w:divBdr>
            <w:top w:val="none" w:sz="0" w:space="0" w:color="auto"/>
            <w:left w:val="none" w:sz="0" w:space="0" w:color="auto"/>
            <w:bottom w:val="none" w:sz="0" w:space="0" w:color="auto"/>
            <w:right w:val="none" w:sz="0" w:space="0" w:color="auto"/>
          </w:divBdr>
        </w:div>
      </w:divsChild>
    </w:div>
    <w:div w:id="436339498">
      <w:bodyDiv w:val="1"/>
      <w:marLeft w:val="0"/>
      <w:marRight w:val="0"/>
      <w:marTop w:val="0"/>
      <w:marBottom w:val="0"/>
      <w:divBdr>
        <w:top w:val="none" w:sz="0" w:space="0" w:color="auto"/>
        <w:left w:val="none" w:sz="0" w:space="0" w:color="auto"/>
        <w:bottom w:val="none" w:sz="0" w:space="0" w:color="auto"/>
        <w:right w:val="none" w:sz="0" w:space="0" w:color="auto"/>
      </w:divBdr>
    </w:div>
    <w:div w:id="441999284">
      <w:bodyDiv w:val="1"/>
      <w:marLeft w:val="0"/>
      <w:marRight w:val="0"/>
      <w:marTop w:val="0"/>
      <w:marBottom w:val="0"/>
      <w:divBdr>
        <w:top w:val="none" w:sz="0" w:space="0" w:color="auto"/>
        <w:left w:val="none" w:sz="0" w:space="0" w:color="auto"/>
        <w:bottom w:val="none" w:sz="0" w:space="0" w:color="auto"/>
        <w:right w:val="none" w:sz="0" w:space="0" w:color="auto"/>
      </w:divBdr>
    </w:div>
    <w:div w:id="443503545">
      <w:bodyDiv w:val="1"/>
      <w:marLeft w:val="0"/>
      <w:marRight w:val="0"/>
      <w:marTop w:val="0"/>
      <w:marBottom w:val="0"/>
      <w:divBdr>
        <w:top w:val="none" w:sz="0" w:space="0" w:color="auto"/>
        <w:left w:val="none" w:sz="0" w:space="0" w:color="auto"/>
        <w:bottom w:val="none" w:sz="0" w:space="0" w:color="auto"/>
        <w:right w:val="none" w:sz="0" w:space="0" w:color="auto"/>
      </w:divBdr>
      <w:divsChild>
        <w:div w:id="1741246437">
          <w:marLeft w:val="0"/>
          <w:marRight w:val="0"/>
          <w:marTop w:val="0"/>
          <w:marBottom w:val="0"/>
          <w:divBdr>
            <w:top w:val="none" w:sz="0" w:space="0" w:color="auto"/>
            <w:left w:val="none" w:sz="0" w:space="0" w:color="auto"/>
            <w:bottom w:val="none" w:sz="0" w:space="0" w:color="auto"/>
            <w:right w:val="none" w:sz="0" w:space="0" w:color="auto"/>
          </w:divBdr>
        </w:div>
        <w:div w:id="332343903">
          <w:marLeft w:val="0"/>
          <w:marRight w:val="0"/>
          <w:marTop w:val="0"/>
          <w:marBottom w:val="0"/>
          <w:divBdr>
            <w:top w:val="none" w:sz="0" w:space="0" w:color="auto"/>
            <w:left w:val="none" w:sz="0" w:space="0" w:color="auto"/>
            <w:bottom w:val="none" w:sz="0" w:space="0" w:color="auto"/>
            <w:right w:val="none" w:sz="0" w:space="0" w:color="auto"/>
          </w:divBdr>
        </w:div>
        <w:div w:id="442384648">
          <w:marLeft w:val="0"/>
          <w:marRight w:val="0"/>
          <w:marTop w:val="0"/>
          <w:marBottom w:val="0"/>
          <w:divBdr>
            <w:top w:val="none" w:sz="0" w:space="0" w:color="auto"/>
            <w:left w:val="none" w:sz="0" w:space="0" w:color="auto"/>
            <w:bottom w:val="none" w:sz="0" w:space="0" w:color="auto"/>
            <w:right w:val="none" w:sz="0" w:space="0" w:color="auto"/>
          </w:divBdr>
        </w:div>
        <w:div w:id="2094011919">
          <w:marLeft w:val="0"/>
          <w:marRight w:val="0"/>
          <w:marTop w:val="0"/>
          <w:marBottom w:val="0"/>
          <w:divBdr>
            <w:top w:val="none" w:sz="0" w:space="0" w:color="auto"/>
            <w:left w:val="none" w:sz="0" w:space="0" w:color="auto"/>
            <w:bottom w:val="none" w:sz="0" w:space="0" w:color="auto"/>
            <w:right w:val="none" w:sz="0" w:space="0" w:color="auto"/>
          </w:divBdr>
        </w:div>
        <w:div w:id="1197624875">
          <w:marLeft w:val="0"/>
          <w:marRight w:val="0"/>
          <w:marTop w:val="0"/>
          <w:marBottom w:val="0"/>
          <w:divBdr>
            <w:top w:val="none" w:sz="0" w:space="0" w:color="auto"/>
            <w:left w:val="none" w:sz="0" w:space="0" w:color="auto"/>
            <w:bottom w:val="none" w:sz="0" w:space="0" w:color="auto"/>
            <w:right w:val="none" w:sz="0" w:space="0" w:color="auto"/>
          </w:divBdr>
        </w:div>
        <w:div w:id="1900945529">
          <w:marLeft w:val="0"/>
          <w:marRight w:val="0"/>
          <w:marTop w:val="0"/>
          <w:marBottom w:val="0"/>
          <w:divBdr>
            <w:top w:val="none" w:sz="0" w:space="0" w:color="auto"/>
            <w:left w:val="none" w:sz="0" w:space="0" w:color="auto"/>
            <w:bottom w:val="none" w:sz="0" w:space="0" w:color="auto"/>
            <w:right w:val="none" w:sz="0" w:space="0" w:color="auto"/>
          </w:divBdr>
        </w:div>
        <w:div w:id="1265115200">
          <w:marLeft w:val="0"/>
          <w:marRight w:val="0"/>
          <w:marTop w:val="0"/>
          <w:marBottom w:val="0"/>
          <w:divBdr>
            <w:top w:val="none" w:sz="0" w:space="0" w:color="auto"/>
            <w:left w:val="none" w:sz="0" w:space="0" w:color="auto"/>
            <w:bottom w:val="none" w:sz="0" w:space="0" w:color="auto"/>
            <w:right w:val="none" w:sz="0" w:space="0" w:color="auto"/>
          </w:divBdr>
        </w:div>
        <w:div w:id="910583767">
          <w:marLeft w:val="0"/>
          <w:marRight w:val="0"/>
          <w:marTop w:val="0"/>
          <w:marBottom w:val="0"/>
          <w:divBdr>
            <w:top w:val="none" w:sz="0" w:space="0" w:color="auto"/>
            <w:left w:val="none" w:sz="0" w:space="0" w:color="auto"/>
            <w:bottom w:val="none" w:sz="0" w:space="0" w:color="auto"/>
            <w:right w:val="none" w:sz="0" w:space="0" w:color="auto"/>
          </w:divBdr>
        </w:div>
        <w:div w:id="1466511984">
          <w:marLeft w:val="0"/>
          <w:marRight w:val="0"/>
          <w:marTop w:val="0"/>
          <w:marBottom w:val="0"/>
          <w:divBdr>
            <w:top w:val="none" w:sz="0" w:space="0" w:color="auto"/>
            <w:left w:val="none" w:sz="0" w:space="0" w:color="auto"/>
            <w:bottom w:val="none" w:sz="0" w:space="0" w:color="auto"/>
            <w:right w:val="none" w:sz="0" w:space="0" w:color="auto"/>
          </w:divBdr>
        </w:div>
        <w:div w:id="335302329">
          <w:marLeft w:val="0"/>
          <w:marRight w:val="0"/>
          <w:marTop w:val="0"/>
          <w:marBottom w:val="0"/>
          <w:divBdr>
            <w:top w:val="none" w:sz="0" w:space="0" w:color="auto"/>
            <w:left w:val="none" w:sz="0" w:space="0" w:color="auto"/>
            <w:bottom w:val="none" w:sz="0" w:space="0" w:color="auto"/>
            <w:right w:val="none" w:sz="0" w:space="0" w:color="auto"/>
          </w:divBdr>
        </w:div>
        <w:div w:id="764154369">
          <w:marLeft w:val="0"/>
          <w:marRight w:val="0"/>
          <w:marTop w:val="0"/>
          <w:marBottom w:val="0"/>
          <w:divBdr>
            <w:top w:val="none" w:sz="0" w:space="0" w:color="auto"/>
            <w:left w:val="none" w:sz="0" w:space="0" w:color="auto"/>
            <w:bottom w:val="none" w:sz="0" w:space="0" w:color="auto"/>
            <w:right w:val="none" w:sz="0" w:space="0" w:color="auto"/>
          </w:divBdr>
        </w:div>
        <w:div w:id="779953974">
          <w:marLeft w:val="0"/>
          <w:marRight w:val="0"/>
          <w:marTop w:val="0"/>
          <w:marBottom w:val="0"/>
          <w:divBdr>
            <w:top w:val="none" w:sz="0" w:space="0" w:color="auto"/>
            <w:left w:val="none" w:sz="0" w:space="0" w:color="auto"/>
            <w:bottom w:val="none" w:sz="0" w:space="0" w:color="auto"/>
            <w:right w:val="none" w:sz="0" w:space="0" w:color="auto"/>
          </w:divBdr>
        </w:div>
        <w:div w:id="1349217339">
          <w:marLeft w:val="0"/>
          <w:marRight w:val="0"/>
          <w:marTop w:val="0"/>
          <w:marBottom w:val="0"/>
          <w:divBdr>
            <w:top w:val="none" w:sz="0" w:space="0" w:color="auto"/>
            <w:left w:val="none" w:sz="0" w:space="0" w:color="auto"/>
            <w:bottom w:val="none" w:sz="0" w:space="0" w:color="auto"/>
            <w:right w:val="none" w:sz="0" w:space="0" w:color="auto"/>
          </w:divBdr>
        </w:div>
        <w:div w:id="1201743988">
          <w:marLeft w:val="0"/>
          <w:marRight w:val="0"/>
          <w:marTop w:val="0"/>
          <w:marBottom w:val="0"/>
          <w:divBdr>
            <w:top w:val="none" w:sz="0" w:space="0" w:color="auto"/>
            <w:left w:val="none" w:sz="0" w:space="0" w:color="auto"/>
            <w:bottom w:val="none" w:sz="0" w:space="0" w:color="auto"/>
            <w:right w:val="none" w:sz="0" w:space="0" w:color="auto"/>
          </w:divBdr>
        </w:div>
        <w:div w:id="1980647898">
          <w:marLeft w:val="0"/>
          <w:marRight w:val="0"/>
          <w:marTop w:val="0"/>
          <w:marBottom w:val="0"/>
          <w:divBdr>
            <w:top w:val="none" w:sz="0" w:space="0" w:color="auto"/>
            <w:left w:val="none" w:sz="0" w:space="0" w:color="auto"/>
            <w:bottom w:val="none" w:sz="0" w:space="0" w:color="auto"/>
            <w:right w:val="none" w:sz="0" w:space="0" w:color="auto"/>
          </w:divBdr>
        </w:div>
        <w:div w:id="1399478599">
          <w:marLeft w:val="0"/>
          <w:marRight w:val="0"/>
          <w:marTop w:val="0"/>
          <w:marBottom w:val="0"/>
          <w:divBdr>
            <w:top w:val="none" w:sz="0" w:space="0" w:color="auto"/>
            <w:left w:val="none" w:sz="0" w:space="0" w:color="auto"/>
            <w:bottom w:val="none" w:sz="0" w:space="0" w:color="auto"/>
            <w:right w:val="none" w:sz="0" w:space="0" w:color="auto"/>
          </w:divBdr>
        </w:div>
        <w:div w:id="773592909">
          <w:marLeft w:val="0"/>
          <w:marRight w:val="0"/>
          <w:marTop w:val="0"/>
          <w:marBottom w:val="0"/>
          <w:divBdr>
            <w:top w:val="none" w:sz="0" w:space="0" w:color="auto"/>
            <w:left w:val="none" w:sz="0" w:space="0" w:color="auto"/>
            <w:bottom w:val="none" w:sz="0" w:space="0" w:color="auto"/>
            <w:right w:val="none" w:sz="0" w:space="0" w:color="auto"/>
          </w:divBdr>
        </w:div>
        <w:div w:id="1740514321">
          <w:marLeft w:val="0"/>
          <w:marRight w:val="0"/>
          <w:marTop w:val="0"/>
          <w:marBottom w:val="0"/>
          <w:divBdr>
            <w:top w:val="none" w:sz="0" w:space="0" w:color="auto"/>
            <w:left w:val="none" w:sz="0" w:space="0" w:color="auto"/>
            <w:bottom w:val="none" w:sz="0" w:space="0" w:color="auto"/>
            <w:right w:val="none" w:sz="0" w:space="0" w:color="auto"/>
          </w:divBdr>
        </w:div>
      </w:divsChild>
    </w:div>
    <w:div w:id="532037546">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64633828">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42414997">
      <w:bodyDiv w:val="1"/>
      <w:marLeft w:val="0"/>
      <w:marRight w:val="0"/>
      <w:marTop w:val="0"/>
      <w:marBottom w:val="0"/>
      <w:divBdr>
        <w:top w:val="none" w:sz="0" w:space="0" w:color="auto"/>
        <w:left w:val="none" w:sz="0" w:space="0" w:color="auto"/>
        <w:bottom w:val="none" w:sz="0" w:space="0" w:color="auto"/>
        <w:right w:val="none" w:sz="0" w:space="0" w:color="auto"/>
      </w:divBdr>
    </w:div>
    <w:div w:id="1028411353">
      <w:bodyDiv w:val="1"/>
      <w:marLeft w:val="0"/>
      <w:marRight w:val="0"/>
      <w:marTop w:val="0"/>
      <w:marBottom w:val="0"/>
      <w:divBdr>
        <w:top w:val="none" w:sz="0" w:space="0" w:color="auto"/>
        <w:left w:val="none" w:sz="0" w:space="0" w:color="auto"/>
        <w:bottom w:val="none" w:sz="0" w:space="0" w:color="auto"/>
        <w:right w:val="none" w:sz="0" w:space="0" w:color="auto"/>
      </w:divBdr>
    </w:div>
    <w:div w:id="1075980802">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87292070">
      <w:bodyDiv w:val="1"/>
      <w:marLeft w:val="0"/>
      <w:marRight w:val="0"/>
      <w:marTop w:val="0"/>
      <w:marBottom w:val="0"/>
      <w:divBdr>
        <w:top w:val="none" w:sz="0" w:space="0" w:color="auto"/>
        <w:left w:val="none" w:sz="0" w:space="0" w:color="auto"/>
        <w:bottom w:val="none" w:sz="0" w:space="0" w:color="auto"/>
        <w:right w:val="none" w:sz="0" w:space="0" w:color="auto"/>
      </w:divBdr>
    </w:div>
    <w:div w:id="1411584334">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6335371">
      <w:bodyDiv w:val="1"/>
      <w:marLeft w:val="0"/>
      <w:marRight w:val="0"/>
      <w:marTop w:val="0"/>
      <w:marBottom w:val="0"/>
      <w:divBdr>
        <w:top w:val="none" w:sz="0" w:space="0" w:color="auto"/>
        <w:left w:val="none" w:sz="0" w:space="0" w:color="auto"/>
        <w:bottom w:val="none" w:sz="0" w:space="0" w:color="auto"/>
        <w:right w:val="none" w:sz="0" w:space="0" w:color="auto"/>
      </w:divBdr>
      <w:divsChild>
        <w:div w:id="1128863611">
          <w:marLeft w:val="0"/>
          <w:marRight w:val="0"/>
          <w:marTop w:val="0"/>
          <w:marBottom w:val="0"/>
          <w:divBdr>
            <w:top w:val="none" w:sz="0" w:space="0" w:color="auto"/>
            <w:left w:val="none" w:sz="0" w:space="0" w:color="auto"/>
            <w:bottom w:val="none" w:sz="0" w:space="0" w:color="auto"/>
            <w:right w:val="none" w:sz="0" w:space="0" w:color="auto"/>
          </w:divBdr>
        </w:div>
      </w:divsChild>
    </w:div>
    <w:div w:id="1520462206">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895695027">
      <w:bodyDiv w:val="1"/>
      <w:marLeft w:val="0"/>
      <w:marRight w:val="0"/>
      <w:marTop w:val="0"/>
      <w:marBottom w:val="0"/>
      <w:divBdr>
        <w:top w:val="none" w:sz="0" w:space="0" w:color="auto"/>
        <w:left w:val="none" w:sz="0" w:space="0" w:color="auto"/>
        <w:bottom w:val="none" w:sz="0" w:space="0" w:color="auto"/>
        <w:right w:val="none" w:sz="0" w:space="0" w:color="auto"/>
      </w:divBdr>
    </w:div>
    <w:div w:id="1895848005">
      <w:bodyDiv w:val="1"/>
      <w:marLeft w:val="0"/>
      <w:marRight w:val="0"/>
      <w:marTop w:val="0"/>
      <w:marBottom w:val="0"/>
      <w:divBdr>
        <w:top w:val="none" w:sz="0" w:space="0" w:color="auto"/>
        <w:left w:val="none" w:sz="0" w:space="0" w:color="auto"/>
        <w:bottom w:val="none" w:sz="0" w:space="0" w:color="auto"/>
        <w:right w:val="none" w:sz="0" w:space="0" w:color="auto"/>
      </w:divBdr>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http://www.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b.gov.lv/iubcpv/parent/1686/clasif/main/"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BC4C-2C5C-4A25-81E5-31B0C14C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31</Pages>
  <Words>50392</Words>
  <Characters>28725</Characters>
  <Application>Microsoft Office Word</Application>
  <DocSecurity>0</DocSecurity>
  <Lines>239</Lines>
  <Paragraphs>157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78960</CharactersWithSpaces>
  <SharedDoc>false</SharedDoc>
  <HLinks>
    <vt:vector size="66" baseType="variant">
      <vt:variant>
        <vt:i4>5767229</vt:i4>
      </vt:variant>
      <vt:variant>
        <vt:i4>30</vt:i4>
      </vt:variant>
      <vt:variant>
        <vt:i4>0</vt:i4>
      </vt:variant>
      <vt:variant>
        <vt:i4>5</vt:i4>
      </vt:variant>
      <vt:variant>
        <vt:lpwstr>mailto:aleksandrs.beznosiks@rtu.lv</vt:lpwstr>
      </vt:variant>
      <vt:variant>
        <vt:lpwstr/>
      </vt:variant>
      <vt:variant>
        <vt:i4>6488075</vt:i4>
      </vt:variant>
      <vt:variant>
        <vt:i4>27</vt:i4>
      </vt:variant>
      <vt:variant>
        <vt:i4>0</vt:i4>
      </vt:variant>
      <vt:variant>
        <vt:i4>5</vt:i4>
      </vt:variant>
      <vt:variant>
        <vt:lpwstr>mailto:sales.latvia@tieto.com</vt:lpwstr>
      </vt:variant>
      <vt:variant>
        <vt:lpwstr/>
      </vt:variant>
      <vt:variant>
        <vt:i4>6422549</vt:i4>
      </vt:variant>
      <vt:variant>
        <vt:i4>24</vt:i4>
      </vt:variant>
      <vt:variant>
        <vt:i4>0</vt:i4>
      </vt:variant>
      <vt:variant>
        <vt:i4>5</vt:i4>
      </vt:variant>
      <vt:variant>
        <vt:lpwstr>mailto:____________</vt:lpwstr>
      </vt:variant>
      <vt:variant>
        <vt:lpwstr/>
      </vt:variant>
      <vt:variant>
        <vt:i4>6422587</vt:i4>
      </vt:variant>
      <vt:variant>
        <vt:i4>21</vt:i4>
      </vt:variant>
      <vt:variant>
        <vt:i4>0</vt:i4>
      </vt:variant>
      <vt:variant>
        <vt:i4>5</vt:i4>
      </vt:variant>
      <vt:variant>
        <vt:lpwstr>http://likumi.lv/doc.php?id=133536</vt:lpwstr>
      </vt:variant>
      <vt:variant>
        <vt:lpwstr>p67.1</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1048699</vt:i4>
      </vt:variant>
      <vt:variant>
        <vt:i4>6</vt:i4>
      </vt:variant>
      <vt:variant>
        <vt:i4>0</vt:i4>
      </vt:variant>
      <vt:variant>
        <vt:i4>5</vt:i4>
      </vt:variant>
      <vt:variant>
        <vt:lpwstr>mailto:martins.briedis@rtu.lv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5</cp:revision>
  <cp:lastPrinted>2016-08-05T15:40:00Z</cp:lastPrinted>
  <dcterms:created xsi:type="dcterms:W3CDTF">2016-08-03T16:17:00Z</dcterms:created>
  <dcterms:modified xsi:type="dcterms:W3CDTF">2016-08-05T15:48:00Z</dcterms:modified>
</cp:coreProperties>
</file>